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A6956" w14:textId="77777777" w:rsidR="00B718B5" w:rsidRPr="00422342" w:rsidRDefault="00B718B5" w:rsidP="00B718B5">
      <w:pPr>
        <w:spacing w:after="0" w:line="276" w:lineRule="auto"/>
        <w:jc w:val="center"/>
        <w:rPr>
          <w:rFonts w:ascii="Times New Roman" w:eastAsia="Calibri" w:hAnsi="Times New Roman" w:cs="Times New Roman"/>
          <w:color w:val="000000"/>
          <w:sz w:val="28"/>
          <w:szCs w:val="28"/>
        </w:rPr>
      </w:pPr>
      <w:r w:rsidRPr="00422342">
        <w:rPr>
          <w:rFonts w:ascii="Times New Roman" w:eastAsia="Calibri" w:hAnsi="Times New Roman" w:cs="Times New Roman"/>
          <w:color w:val="000000"/>
          <w:sz w:val="28"/>
          <w:szCs w:val="28"/>
        </w:rPr>
        <w:t>Федеральное государственное бюджетное образовательное учреждение</w:t>
      </w:r>
    </w:p>
    <w:p w14:paraId="1BF7D5CC" w14:textId="77777777" w:rsidR="00B718B5" w:rsidRPr="00422342" w:rsidRDefault="00B718B5" w:rsidP="00B718B5">
      <w:pPr>
        <w:spacing w:after="0" w:line="276" w:lineRule="auto"/>
        <w:jc w:val="center"/>
        <w:rPr>
          <w:rFonts w:ascii="Times New Roman" w:eastAsia="Calibri" w:hAnsi="Times New Roman" w:cs="Times New Roman"/>
          <w:color w:val="000000"/>
          <w:sz w:val="28"/>
          <w:szCs w:val="28"/>
        </w:rPr>
      </w:pPr>
      <w:r w:rsidRPr="00422342">
        <w:rPr>
          <w:rFonts w:ascii="Times New Roman" w:eastAsia="Calibri" w:hAnsi="Times New Roman" w:cs="Times New Roman"/>
          <w:color w:val="000000"/>
          <w:sz w:val="28"/>
          <w:szCs w:val="28"/>
        </w:rPr>
        <w:t>«Средняя школа – интернат Министерства иностранных дел</w:t>
      </w:r>
    </w:p>
    <w:p w14:paraId="0DD1A683" w14:textId="77777777" w:rsidR="00B718B5" w:rsidRPr="00422342" w:rsidRDefault="00B718B5" w:rsidP="00B718B5">
      <w:pPr>
        <w:spacing w:after="0" w:line="276" w:lineRule="auto"/>
        <w:jc w:val="center"/>
        <w:rPr>
          <w:rFonts w:ascii="Times New Roman" w:eastAsia="Calibri" w:hAnsi="Times New Roman" w:cs="Times New Roman"/>
          <w:color w:val="000000"/>
          <w:sz w:val="28"/>
          <w:szCs w:val="28"/>
        </w:rPr>
      </w:pPr>
      <w:r w:rsidRPr="00422342">
        <w:rPr>
          <w:rFonts w:ascii="Times New Roman" w:eastAsia="Calibri" w:hAnsi="Times New Roman" w:cs="Times New Roman"/>
          <w:color w:val="000000"/>
          <w:sz w:val="28"/>
          <w:szCs w:val="28"/>
        </w:rPr>
        <w:t>Российской Федерации»</w:t>
      </w:r>
    </w:p>
    <w:p w14:paraId="3EEDBA4B" w14:textId="77777777" w:rsidR="00B718B5" w:rsidRPr="00422342" w:rsidRDefault="00B718B5" w:rsidP="00B718B5">
      <w:pPr>
        <w:spacing w:after="200" w:line="276" w:lineRule="auto"/>
        <w:rPr>
          <w:rFonts w:ascii="Times New Roman" w:eastAsia="Calibri" w:hAnsi="Times New Roman" w:cs="Times New Roman"/>
          <w:color w:val="000000"/>
          <w:sz w:val="28"/>
          <w:szCs w:val="28"/>
        </w:rPr>
      </w:pPr>
    </w:p>
    <w:p w14:paraId="4110ACC2" w14:textId="77777777" w:rsidR="00B718B5" w:rsidRDefault="00B718B5" w:rsidP="00B718B5">
      <w:pPr>
        <w:spacing w:after="0" w:line="276" w:lineRule="auto"/>
        <w:jc w:val="right"/>
        <w:rPr>
          <w:rFonts w:ascii="Times New Roman" w:eastAsia="Calibri" w:hAnsi="Times New Roman" w:cs="Times New Roman"/>
          <w:b/>
          <w:color w:val="000000"/>
          <w:sz w:val="28"/>
          <w:szCs w:val="28"/>
        </w:rPr>
      </w:pPr>
    </w:p>
    <w:p w14:paraId="37C05C54" w14:textId="77777777" w:rsidR="00B718B5" w:rsidRPr="00422342" w:rsidRDefault="00B718B5" w:rsidP="00B718B5">
      <w:pPr>
        <w:spacing w:after="0" w:line="276" w:lineRule="auto"/>
        <w:jc w:val="right"/>
        <w:rPr>
          <w:rFonts w:ascii="Times New Roman" w:eastAsia="Calibri" w:hAnsi="Times New Roman" w:cs="Times New Roman"/>
          <w:b/>
          <w:color w:val="000000"/>
          <w:sz w:val="28"/>
          <w:szCs w:val="28"/>
        </w:rPr>
      </w:pPr>
      <w:r w:rsidRPr="00422342">
        <w:rPr>
          <w:rFonts w:ascii="Times New Roman" w:eastAsia="Calibri" w:hAnsi="Times New Roman" w:cs="Times New Roman"/>
          <w:b/>
          <w:color w:val="000000"/>
          <w:sz w:val="28"/>
          <w:szCs w:val="28"/>
        </w:rPr>
        <w:t>УТВЕРЖДЕНА</w:t>
      </w:r>
    </w:p>
    <w:p w14:paraId="69A2D1CA" w14:textId="77777777" w:rsidR="00B718B5" w:rsidRPr="00422342" w:rsidRDefault="00B718B5" w:rsidP="00B718B5">
      <w:pPr>
        <w:spacing w:after="0" w:line="276" w:lineRule="auto"/>
        <w:jc w:val="right"/>
        <w:rPr>
          <w:rFonts w:ascii="Times New Roman" w:eastAsia="Calibri" w:hAnsi="Times New Roman" w:cs="Times New Roman"/>
          <w:color w:val="000000"/>
          <w:sz w:val="28"/>
          <w:szCs w:val="28"/>
        </w:rPr>
      </w:pPr>
      <w:r w:rsidRPr="00422342">
        <w:rPr>
          <w:rFonts w:ascii="Times New Roman" w:eastAsia="Calibri" w:hAnsi="Times New Roman" w:cs="Times New Roman"/>
          <w:color w:val="000000"/>
          <w:sz w:val="28"/>
          <w:szCs w:val="28"/>
        </w:rPr>
        <w:t xml:space="preserve">Приказом </w:t>
      </w:r>
      <w:r>
        <w:rPr>
          <w:rFonts w:ascii="Times New Roman" w:eastAsia="Calibri" w:hAnsi="Times New Roman" w:cs="Times New Roman"/>
          <w:color w:val="000000"/>
          <w:sz w:val="28"/>
          <w:szCs w:val="28"/>
        </w:rPr>
        <w:t xml:space="preserve">директора </w:t>
      </w:r>
      <w:r w:rsidRPr="00422342">
        <w:rPr>
          <w:rFonts w:ascii="Times New Roman" w:eastAsia="Calibri" w:hAnsi="Times New Roman" w:cs="Times New Roman"/>
          <w:color w:val="000000"/>
          <w:sz w:val="28"/>
          <w:szCs w:val="28"/>
        </w:rPr>
        <w:t>ФГБОУ</w:t>
      </w:r>
    </w:p>
    <w:p w14:paraId="265712F8" w14:textId="77777777" w:rsidR="00B718B5" w:rsidRPr="00422342" w:rsidRDefault="00B718B5" w:rsidP="00B718B5">
      <w:pPr>
        <w:spacing w:after="0" w:line="276" w:lineRule="auto"/>
        <w:jc w:val="right"/>
        <w:rPr>
          <w:rFonts w:ascii="Times New Roman" w:eastAsia="Calibri" w:hAnsi="Times New Roman" w:cs="Times New Roman"/>
          <w:color w:val="000000"/>
          <w:sz w:val="28"/>
          <w:szCs w:val="28"/>
        </w:rPr>
      </w:pPr>
      <w:r w:rsidRPr="00422342">
        <w:rPr>
          <w:rFonts w:ascii="Times New Roman" w:eastAsia="Calibri" w:hAnsi="Times New Roman" w:cs="Times New Roman"/>
          <w:color w:val="000000"/>
          <w:sz w:val="28"/>
          <w:szCs w:val="28"/>
        </w:rPr>
        <w:t>«Средняя школа – интернат</w:t>
      </w:r>
    </w:p>
    <w:p w14:paraId="757F6CBD" w14:textId="77777777" w:rsidR="00B718B5" w:rsidRPr="00422342" w:rsidRDefault="00B718B5" w:rsidP="00B718B5">
      <w:pPr>
        <w:spacing w:after="0" w:line="276" w:lineRule="auto"/>
        <w:jc w:val="right"/>
        <w:rPr>
          <w:rFonts w:ascii="Times New Roman" w:eastAsia="Calibri" w:hAnsi="Times New Roman" w:cs="Times New Roman"/>
          <w:color w:val="000000"/>
          <w:sz w:val="28"/>
          <w:szCs w:val="28"/>
        </w:rPr>
      </w:pPr>
      <w:r w:rsidRPr="00422342">
        <w:rPr>
          <w:rFonts w:ascii="Times New Roman" w:eastAsia="Calibri" w:hAnsi="Times New Roman" w:cs="Times New Roman"/>
          <w:color w:val="000000"/>
          <w:sz w:val="28"/>
          <w:szCs w:val="28"/>
        </w:rPr>
        <w:t>МИД России»</w:t>
      </w:r>
    </w:p>
    <w:p w14:paraId="347B74CA" w14:textId="648E1554" w:rsidR="00B718B5" w:rsidRPr="00ED2FF9" w:rsidRDefault="00B718B5" w:rsidP="00B718B5">
      <w:pPr>
        <w:spacing w:after="0" w:line="276" w:lineRule="auto"/>
        <w:jc w:val="right"/>
        <w:rPr>
          <w:rFonts w:ascii="Times New Roman" w:eastAsia="Calibri" w:hAnsi="Times New Roman" w:cs="Times New Roman"/>
          <w:color w:val="000000"/>
          <w:sz w:val="28"/>
          <w:szCs w:val="28"/>
          <w:u w:val="single"/>
        </w:rPr>
      </w:pPr>
      <w:r w:rsidRPr="0085101C">
        <w:rPr>
          <w:rFonts w:ascii="Times New Roman" w:eastAsia="Calibri" w:hAnsi="Times New Roman" w:cs="Times New Roman"/>
          <w:color w:val="000000"/>
          <w:sz w:val="28"/>
          <w:szCs w:val="28"/>
        </w:rPr>
        <w:t xml:space="preserve">от </w:t>
      </w:r>
      <w:r w:rsidRPr="00ED2FF9">
        <w:rPr>
          <w:rFonts w:ascii="Times New Roman" w:eastAsia="Calibri" w:hAnsi="Times New Roman" w:cs="Times New Roman"/>
          <w:color w:val="000000"/>
          <w:sz w:val="28"/>
          <w:szCs w:val="28"/>
        </w:rPr>
        <w:t>29</w:t>
      </w:r>
      <w:r w:rsidRPr="00ED2FF9">
        <w:rPr>
          <w:rFonts w:ascii="Times New Roman" w:eastAsia="Calibri" w:hAnsi="Times New Roman" w:cs="Times New Roman"/>
          <w:color w:val="000000"/>
          <w:sz w:val="28"/>
          <w:szCs w:val="28"/>
          <w:u w:val="single"/>
        </w:rPr>
        <w:t xml:space="preserve">  августа 202</w:t>
      </w:r>
      <w:r w:rsidR="0097041A" w:rsidRPr="00ED2FF9">
        <w:rPr>
          <w:rFonts w:ascii="Times New Roman" w:eastAsia="Calibri" w:hAnsi="Times New Roman" w:cs="Times New Roman"/>
          <w:color w:val="000000"/>
          <w:sz w:val="28"/>
          <w:szCs w:val="28"/>
          <w:u w:val="single"/>
        </w:rPr>
        <w:t>3</w:t>
      </w:r>
      <w:r w:rsidRPr="00ED2FF9">
        <w:rPr>
          <w:rFonts w:ascii="Times New Roman" w:eastAsia="Calibri" w:hAnsi="Times New Roman" w:cs="Times New Roman"/>
          <w:color w:val="000000"/>
          <w:sz w:val="28"/>
          <w:szCs w:val="28"/>
          <w:u w:val="single"/>
        </w:rPr>
        <w:t>г.</w:t>
      </w:r>
    </w:p>
    <w:p w14:paraId="7F3C3309" w14:textId="2A5CED7F" w:rsidR="00B718B5" w:rsidRPr="00422342" w:rsidRDefault="00B718B5" w:rsidP="00B718B5">
      <w:pPr>
        <w:spacing w:after="0" w:line="276" w:lineRule="auto"/>
        <w:jc w:val="right"/>
        <w:rPr>
          <w:rFonts w:ascii="Times New Roman" w:eastAsia="Calibri" w:hAnsi="Times New Roman" w:cs="Times New Roman"/>
          <w:color w:val="000000"/>
          <w:sz w:val="28"/>
          <w:szCs w:val="28"/>
        </w:rPr>
      </w:pPr>
      <w:r w:rsidRPr="00ED2FF9">
        <w:rPr>
          <w:rFonts w:ascii="Times New Roman" w:eastAsia="Calibri" w:hAnsi="Times New Roman" w:cs="Times New Roman"/>
          <w:color w:val="000000"/>
          <w:sz w:val="28"/>
          <w:szCs w:val="28"/>
        </w:rPr>
        <w:t xml:space="preserve">№ </w:t>
      </w:r>
      <w:r w:rsidR="00606A4C" w:rsidRPr="00ED2FF9">
        <w:rPr>
          <w:rFonts w:ascii="Times New Roman" w:eastAsia="Calibri" w:hAnsi="Times New Roman" w:cs="Times New Roman"/>
          <w:color w:val="000000"/>
          <w:sz w:val="28"/>
          <w:szCs w:val="28"/>
        </w:rPr>
        <w:t>14</w:t>
      </w:r>
      <w:r w:rsidR="00ED2FF9" w:rsidRPr="00ED2FF9">
        <w:rPr>
          <w:rFonts w:ascii="Times New Roman" w:eastAsia="Calibri" w:hAnsi="Times New Roman" w:cs="Times New Roman"/>
          <w:color w:val="000000"/>
          <w:sz w:val="28"/>
          <w:szCs w:val="28"/>
        </w:rPr>
        <w:t>2</w:t>
      </w:r>
      <w:r w:rsidRPr="00ED2FF9">
        <w:rPr>
          <w:rFonts w:ascii="Times New Roman" w:eastAsia="Calibri" w:hAnsi="Times New Roman" w:cs="Times New Roman"/>
          <w:color w:val="000000"/>
          <w:sz w:val="28"/>
          <w:szCs w:val="28"/>
        </w:rPr>
        <w:t xml:space="preserve"> -</w:t>
      </w:r>
      <w:r w:rsidRPr="00606A4C">
        <w:rPr>
          <w:rFonts w:ascii="Times New Roman" w:eastAsia="Calibri" w:hAnsi="Times New Roman" w:cs="Times New Roman"/>
          <w:color w:val="000000"/>
          <w:sz w:val="28"/>
          <w:szCs w:val="28"/>
        </w:rPr>
        <w:t xml:space="preserve"> ОД</w:t>
      </w:r>
    </w:p>
    <w:p w14:paraId="437ECF50" w14:textId="77777777" w:rsidR="00B718B5" w:rsidRPr="00422342" w:rsidRDefault="00B718B5" w:rsidP="00B718B5">
      <w:pPr>
        <w:spacing w:after="0" w:line="276" w:lineRule="auto"/>
        <w:jc w:val="right"/>
        <w:rPr>
          <w:rFonts w:ascii="Times New Roman" w:eastAsia="Calibri" w:hAnsi="Times New Roman" w:cs="Times New Roman"/>
          <w:color w:val="000000"/>
          <w:sz w:val="28"/>
          <w:szCs w:val="28"/>
        </w:rPr>
      </w:pPr>
    </w:p>
    <w:p w14:paraId="72E41164" w14:textId="77777777" w:rsidR="00B718B5" w:rsidRPr="00422342" w:rsidRDefault="00B718B5" w:rsidP="00B718B5">
      <w:pPr>
        <w:spacing w:after="0" w:line="276" w:lineRule="auto"/>
        <w:rPr>
          <w:rFonts w:ascii="Times New Roman" w:eastAsia="Calibri" w:hAnsi="Times New Roman" w:cs="Times New Roman"/>
          <w:color w:val="000000"/>
          <w:sz w:val="28"/>
          <w:szCs w:val="28"/>
        </w:rPr>
      </w:pPr>
    </w:p>
    <w:p w14:paraId="327C27A9" w14:textId="77777777" w:rsidR="00B718B5" w:rsidRPr="00422342" w:rsidRDefault="00B718B5" w:rsidP="00B718B5">
      <w:pPr>
        <w:spacing w:after="0" w:line="276" w:lineRule="auto"/>
        <w:jc w:val="center"/>
        <w:rPr>
          <w:rFonts w:ascii="Times New Roman" w:eastAsia="Calibri" w:hAnsi="Times New Roman" w:cs="Times New Roman"/>
          <w:b/>
          <w:color w:val="000000"/>
          <w:sz w:val="28"/>
          <w:szCs w:val="28"/>
        </w:rPr>
      </w:pPr>
      <w:r w:rsidRPr="00422342">
        <w:rPr>
          <w:rFonts w:ascii="Times New Roman" w:eastAsia="Calibri" w:hAnsi="Times New Roman" w:cs="Times New Roman"/>
          <w:b/>
          <w:color w:val="000000"/>
          <w:sz w:val="28"/>
          <w:szCs w:val="28"/>
        </w:rPr>
        <w:t>РАБОЧАЯ ПРОГРАММА</w:t>
      </w:r>
    </w:p>
    <w:p w14:paraId="1503DB76" w14:textId="6D39B74E" w:rsidR="0097041A" w:rsidRPr="0097041A" w:rsidRDefault="00E95F56" w:rsidP="00E95F56">
      <w:pPr>
        <w:spacing w:after="0"/>
        <w:jc w:val="center"/>
        <w:rPr>
          <w:rFonts w:ascii="Times New Roman" w:eastAsia="Times New Roman" w:hAnsi="Times New Roman" w:cs="Arial"/>
          <w:color w:val="000000"/>
          <w:sz w:val="28"/>
          <w:szCs w:val="28"/>
          <w:u w:val="single"/>
          <w:lang w:eastAsia="ru-RU"/>
        </w:rPr>
      </w:pPr>
      <w:r>
        <w:rPr>
          <w:rFonts w:ascii="Times New Roman" w:eastAsia="Calibri" w:hAnsi="Times New Roman" w:cs="Times New Roman"/>
          <w:color w:val="000000"/>
          <w:sz w:val="28"/>
          <w:szCs w:val="28"/>
        </w:rPr>
        <w:t xml:space="preserve">модуля </w:t>
      </w:r>
      <w:r w:rsidRPr="00E95F56">
        <w:rPr>
          <w:rFonts w:ascii="Times New Roman" w:eastAsia="Calibri" w:hAnsi="Times New Roman" w:cs="Times New Roman"/>
          <w:color w:val="000000"/>
          <w:sz w:val="28"/>
          <w:szCs w:val="28"/>
          <w:u w:val="single"/>
          <w:lang w:eastAsia="zh-CN"/>
        </w:rPr>
        <w:t xml:space="preserve"> «Основы светской этики»  </w:t>
      </w:r>
      <w:r>
        <w:rPr>
          <w:rFonts w:ascii="Times New Roman" w:eastAsia="Calibri" w:hAnsi="Times New Roman" w:cs="Times New Roman"/>
          <w:color w:val="000000"/>
          <w:sz w:val="28"/>
          <w:szCs w:val="28"/>
          <w:u w:val="single"/>
          <w:lang w:eastAsia="zh-CN"/>
        </w:rPr>
        <w:t>учебного предмета</w:t>
      </w:r>
    </w:p>
    <w:p w14:paraId="605F76AC" w14:textId="77777777" w:rsidR="0097041A" w:rsidRDefault="0097041A" w:rsidP="0097041A">
      <w:pPr>
        <w:widowControl w:val="0"/>
        <w:autoSpaceDE w:val="0"/>
        <w:spacing w:after="0" w:line="240" w:lineRule="auto"/>
        <w:jc w:val="center"/>
        <w:rPr>
          <w:rFonts w:ascii="Times New Roman" w:eastAsia="Times New Roman" w:hAnsi="Times New Roman" w:cs="Arial"/>
          <w:color w:val="000000"/>
          <w:sz w:val="28"/>
          <w:szCs w:val="28"/>
          <w:u w:val="single"/>
          <w:lang w:eastAsia="ru-RU"/>
        </w:rPr>
      </w:pPr>
      <w:r w:rsidRPr="0097041A">
        <w:rPr>
          <w:rFonts w:ascii="Times New Roman" w:eastAsia="Times New Roman" w:hAnsi="Times New Roman" w:cs="Arial"/>
          <w:color w:val="000000"/>
          <w:sz w:val="28"/>
          <w:szCs w:val="28"/>
          <w:u w:val="single"/>
          <w:lang w:eastAsia="ru-RU"/>
        </w:rPr>
        <w:t xml:space="preserve">«Основы религиозных культур и светской этики»          </w:t>
      </w:r>
    </w:p>
    <w:p w14:paraId="624B86E8" w14:textId="77777777" w:rsidR="00B718B5" w:rsidRPr="00422342" w:rsidRDefault="00B718B5" w:rsidP="00B718B5">
      <w:pPr>
        <w:spacing w:after="0" w:line="276" w:lineRule="auto"/>
        <w:jc w:val="center"/>
        <w:rPr>
          <w:rFonts w:ascii="Times New Roman" w:eastAsia="Calibri" w:hAnsi="Times New Roman" w:cs="Times New Roman"/>
          <w:color w:val="000000"/>
          <w:sz w:val="28"/>
          <w:szCs w:val="28"/>
        </w:rPr>
      </w:pPr>
      <w:r w:rsidRPr="00422342">
        <w:rPr>
          <w:rFonts w:ascii="Times New Roman" w:eastAsia="Calibri" w:hAnsi="Times New Roman" w:cs="Times New Roman"/>
          <w:color w:val="000000"/>
          <w:sz w:val="28"/>
          <w:szCs w:val="28"/>
        </w:rPr>
        <w:t>(наименование предмета)</w:t>
      </w:r>
    </w:p>
    <w:p w14:paraId="06836DFE" w14:textId="77777777" w:rsidR="00B718B5" w:rsidRPr="00422342" w:rsidRDefault="00B718B5" w:rsidP="00B718B5">
      <w:pPr>
        <w:spacing w:after="0" w:line="276" w:lineRule="auto"/>
        <w:rPr>
          <w:rFonts w:ascii="Times New Roman" w:eastAsia="Calibri" w:hAnsi="Times New Roman" w:cs="Times New Roman"/>
          <w:color w:val="000000"/>
          <w:sz w:val="28"/>
          <w:szCs w:val="28"/>
        </w:rPr>
      </w:pPr>
    </w:p>
    <w:p w14:paraId="7B1F587A" w14:textId="77777777" w:rsidR="00B718B5" w:rsidRPr="00422342" w:rsidRDefault="00B718B5" w:rsidP="00B718B5">
      <w:pPr>
        <w:spacing w:after="0" w:line="276" w:lineRule="auto"/>
        <w:rPr>
          <w:rFonts w:ascii="Times New Roman" w:eastAsia="Calibri" w:hAnsi="Times New Roman" w:cs="Times New Roman"/>
          <w:color w:val="000000"/>
          <w:sz w:val="28"/>
          <w:szCs w:val="28"/>
        </w:rPr>
      </w:pPr>
    </w:p>
    <w:p w14:paraId="7C922ACA" w14:textId="2E2BB6D5" w:rsidR="00B718B5" w:rsidRPr="00422342" w:rsidRDefault="00B718B5" w:rsidP="00B718B5">
      <w:pPr>
        <w:spacing w:after="0" w:line="276"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для  </w:t>
      </w:r>
      <w:r w:rsidR="00EA4356" w:rsidRPr="0021453E">
        <w:rPr>
          <w:rFonts w:ascii="Times New Roman" w:eastAsia="Calibri" w:hAnsi="Times New Roman" w:cs="Times New Roman"/>
          <w:color w:val="000000"/>
          <w:sz w:val="28"/>
          <w:szCs w:val="28"/>
          <w:u w:val="single"/>
        </w:rPr>
        <w:t>4</w:t>
      </w:r>
      <w:r w:rsidRPr="0021453E">
        <w:rPr>
          <w:rFonts w:ascii="Times New Roman" w:eastAsia="Calibri" w:hAnsi="Times New Roman" w:cs="Times New Roman"/>
          <w:color w:val="000000"/>
          <w:sz w:val="28"/>
          <w:szCs w:val="28"/>
          <w:u w:val="single"/>
        </w:rPr>
        <w:t xml:space="preserve"> «</w:t>
      </w:r>
      <w:r w:rsidR="00125FD0">
        <w:rPr>
          <w:rFonts w:ascii="Times New Roman" w:eastAsia="Calibri" w:hAnsi="Times New Roman" w:cs="Times New Roman"/>
          <w:color w:val="000000"/>
          <w:sz w:val="28"/>
          <w:szCs w:val="28"/>
          <w:u w:val="single"/>
        </w:rPr>
        <w:t>А</w:t>
      </w:r>
      <w:r w:rsidRPr="0021453E">
        <w:rPr>
          <w:rFonts w:ascii="Times New Roman" w:eastAsia="Calibri" w:hAnsi="Times New Roman" w:cs="Times New Roman"/>
          <w:color w:val="000000"/>
          <w:sz w:val="28"/>
          <w:szCs w:val="28"/>
          <w:u w:val="single"/>
        </w:rPr>
        <w:t>»</w:t>
      </w:r>
      <w:r>
        <w:rPr>
          <w:rFonts w:ascii="Times New Roman" w:eastAsia="Calibri" w:hAnsi="Times New Roman" w:cs="Times New Roman"/>
          <w:color w:val="000000"/>
          <w:sz w:val="28"/>
          <w:szCs w:val="28"/>
          <w:u w:val="single"/>
        </w:rPr>
        <w:t xml:space="preserve"> класса</w:t>
      </w:r>
    </w:p>
    <w:p w14:paraId="0E808BEF" w14:textId="77777777" w:rsidR="00B718B5" w:rsidRPr="00422342" w:rsidRDefault="00B718B5" w:rsidP="00B718B5">
      <w:pPr>
        <w:spacing w:after="0" w:line="276" w:lineRule="auto"/>
        <w:jc w:val="center"/>
        <w:rPr>
          <w:rFonts w:ascii="Times New Roman" w:eastAsia="Calibri" w:hAnsi="Times New Roman" w:cs="Times New Roman"/>
          <w:color w:val="000000"/>
          <w:sz w:val="28"/>
          <w:szCs w:val="28"/>
        </w:rPr>
      </w:pPr>
    </w:p>
    <w:p w14:paraId="74850FBC" w14:textId="77777777" w:rsidR="00B718B5" w:rsidRPr="00422342" w:rsidRDefault="00B718B5" w:rsidP="00B718B5">
      <w:pPr>
        <w:spacing w:after="0" w:line="276" w:lineRule="auto"/>
        <w:jc w:val="center"/>
        <w:rPr>
          <w:rFonts w:ascii="Times New Roman" w:eastAsia="Calibri" w:hAnsi="Times New Roman" w:cs="Times New Roman"/>
          <w:color w:val="000000"/>
          <w:sz w:val="28"/>
          <w:szCs w:val="28"/>
        </w:rPr>
      </w:pPr>
    </w:p>
    <w:p w14:paraId="2FB99D2D" w14:textId="77777777" w:rsidR="00B718B5" w:rsidRPr="00422342" w:rsidRDefault="00B718B5" w:rsidP="00B718B5">
      <w:pPr>
        <w:spacing w:after="0" w:line="276" w:lineRule="auto"/>
        <w:jc w:val="center"/>
        <w:rPr>
          <w:rFonts w:ascii="Times New Roman" w:eastAsia="Calibri" w:hAnsi="Times New Roman" w:cs="Times New Roman"/>
          <w:color w:val="000000"/>
          <w:sz w:val="28"/>
          <w:szCs w:val="28"/>
        </w:rPr>
      </w:pPr>
      <w:r w:rsidRPr="00422342">
        <w:rPr>
          <w:rFonts w:ascii="Times New Roman" w:eastAsia="Calibri" w:hAnsi="Times New Roman" w:cs="Times New Roman"/>
          <w:color w:val="000000"/>
          <w:sz w:val="28"/>
          <w:szCs w:val="28"/>
        </w:rPr>
        <w:t>_________</w:t>
      </w:r>
      <w:r w:rsidRPr="00422342">
        <w:rPr>
          <w:rFonts w:ascii="Times New Roman" w:eastAsia="Calibri" w:hAnsi="Times New Roman" w:cs="Times New Roman"/>
          <w:b/>
          <w:color w:val="000000"/>
          <w:sz w:val="28"/>
          <w:szCs w:val="28"/>
          <w:u w:val="single"/>
        </w:rPr>
        <w:t>базовый</w:t>
      </w:r>
      <w:r w:rsidRPr="00422342">
        <w:rPr>
          <w:rFonts w:ascii="Times New Roman" w:eastAsia="Calibri" w:hAnsi="Times New Roman" w:cs="Times New Roman"/>
          <w:color w:val="000000"/>
          <w:sz w:val="28"/>
          <w:szCs w:val="28"/>
        </w:rPr>
        <w:t>__________</w:t>
      </w:r>
    </w:p>
    <w:p w14:paraId="7ECFA72D" w14:textId="77777777" w:rsidR="00B718B5" w:rsidRPr="00422342" w:rsidRDefault="00B718B5" w:rsidP="00B718B5">
      <w:pPr>
        <w:spacing w:after="0" w:line="276" w:lineRule="auto"/>
        <w:jc w:val="center"/>
        <w:rPr>
          <w:rFonts w:ascii="Times New Roman" w:eastAsia="Calibri" w:hAnsi="Times New Roman" w:cs="Times New Roman"/>
          <w:color w:val="000000"/>
          <w:sz w:val="28"/>
          <w:szCs w:val="28"/>
        </w:rPr>
      </w:pPr>
      <w:r w:rsidRPr="00422342">
        <w:rPr>
          <w:rFonts w:ascii="Times New Roman" w:eastAsia="Calibri" w:hAnsi="Times New Roman" w:cs="Times New Roman"/>
          <w:color w:val="000000"/>
          <w:sz w:val="28"/>
          <w:szCs w:val="28"/>
        </w:rPr>
        <w:t>(уровень обучения)</w:t>
      </w:r>
    </w:p>
    <w:p w14:paraId="7F4D75C2" w14:textId="77777777" w:rsidR="00B718B5" w:rsidRPr="00422342" w:rsidRDefault="00B718B5" w:rsidP="00B718B5">
      <w:pPr>
        <w:spacing w:after="0" w:line="276" w:lineRule="auto"/>
        <w:jc w:val="center"/>
        <w:rPr>
          <w:rFonts w:ascii="Times New Roman" w:eastAsia="Calibri" w:hAnsi="Times New Roman" w:cs="Times New Roman"/>
          <w:color w:val="000000"/>
          <w:sz w:val="28"/>
          <w:szCs w:val="28"/>
        </w:rPr>
      </w:pPr>
    </w:p>
    <w:p w14:paraId="59ABA2F7" w14:textId="77777777" w:rsidR="00B718B5" w:rsidRPr="00422342" w:rsidRDefault="00B718B5" w:rsidP="00B718B5">
      <w:pPr>
        <w:spacing w:after="0" w:line="276" w:lineRule="auto"/>
        <w:jc w:val="center"/>
        <w:rPr>
          <w:rFonts w:ascii="Times New Roman" w:eastAsia="Calibri" w:hAnsi="Times New Roman" w:cs="Times New Roman"/>
          <w:color w:val="000000"/>
          <w:sz w:val="28"/>
          <w:szCs w:val="28"/>
        </w:rPr>
      </w:pPr>
    </w:p>
    <w:p w14:paraId="2897B194" w14:textId="77777777" w:rsidR="00B718B5" w:rsidRPr="00422342" w:rsidRDefault="00B718B5" w:rsidP="00B718B5">
      <w:pPr>
        <w:spacing w:after="0" w:line="276" w:lineRule="auto"/>
        <w:jc w:val="center"/>
        <w:rPr>
          <w:rFonts w:ascii="Times New Roman" w:eastAsia="Calibri" w:hAnsi="Times New Roman" w:cs="Times New Roman"/>
          <w:color w:val="000000"/>
          <w:sz w:val="28"/>
          <w:szCs w:val="28"/>
        </w:rPr>
      </w:pPr>
    </w:p>
    <w:p w14:paraId="5E84380E" w14:textId="77777777" w:rsidR="00B718B5" w:rsidRPr="00422342" w:rsidRDefault="00B718B5" w:rsidP="00B718B5">
      <w:pPr>
        <w:spacing w:after="0" w:line="276" w:lineRule="auto"/>
        <w:jc w:val="right"/>
        <w:rPr>
          <w:rFonts w:ascii="Times New Roman" w:eastAsia="Calibri" w:hAnsi="Times New Roman" w:cs="Times New Roman"/>
          <w:color w:val="000000"/>
          <w:sz w:val="28"/>
          <w:szCs w:val="28"/>
        </w:rPr>
      </w:pPr>
      <w:r w:rsidRPr="00422342">
        <w:rPr>
          <w:rFonts w:ascii="Times New Roman" w:eastAsia="Calibri" w:hAnsi="Times New Roman" w:cs="Times New Roman"/>
          <w:color w:val="000000"/>
          <w:sz w:val="28"/>
          <w:szCs w:val="28"/>
        </w:rPr>
        <w:t>Составитель:</w:t>
      </w:r>
    </w:p>
    <w:p w14:paraId="11676142" w14:textId="77777777" w:rsidR="00B718B5" w:rsidRPr="00422342" w:rsidRDefault="00B718B5" w:rsidP="00B718B5">
      <w:pPr>
        <w:spacing w:after="0" w:line="276" w:lineRule="auto"/>
        <w:jc w:val="right"/>
        <w:rPr>
          <w:rFonts w:ascii="Times New Roman" w:eastAsia="Calibri" w:hAnsi="Times New Roman" w:cs="Times New Roman"/>
          <w:color w:val="000000"/>
          <w:sz w:val="28"/>
          <w:szCs w:val="28"/>
        </w:rPr>
      </w:pPr>
    </w:p>
    <w:p w14:paraId="79E512C0" w14:textId="77777777" w:rsidR="00125FD0" w:rsidRDefault="00125FD0" w:rsidP="00125FD0">
      <w:pPr>
        <w:spacing w:after="0" w:line="276" w:lineRule="auto"/>
        <w:ind w:firstLine="4536"/>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u w:val="single"/>
        </w:rPr>
        <w:t>Сунцова Татьяна Александровна</w:t>
      </w:r>
    </w:p>
    <w:p w14:paraId="640D3A72" w14:textId="77777777" w:rsidR="00125FD0" w:rsidRDefault="00125FD0" w:rsidP="00125FD0">
      <w:pPr>
        <w:spacing w:after="0" w:line="276" w:lineRule="auto"/>
        <w:ind w:firstLine="4536"/>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u w:val="single"/>
        </w:rPr>
        <w:t>учитель начальных классов</w:t>
      </w:r>
    </w:p>
    <w:p w14:paraId="6A881A6D" w14:textId="77777777" w:rsidR="00125FD0" w:rsidRDefault="00125FD0" w:rsidP="00125FD0">
      <w:pPr>
        <w:spacing w:after="0" w:line="276" w:lineRule="auto"/>
        <w:ind w:firstLine="4536"/>
        <w:rPr>
          <w:rFonts w:ascii="Times New Roman" w:eastAsia="Calibri" w:hAnsi="Times New Roman" w:cs="Times New Roman"/>
          <w:color w:val="000000"/>
          <w:sz w:val="28"/>
          <w:szCs w:val="28"/>
          <w:u w:val="single"/>
        </w:rPr>
      </w:pPr>
      <w:r>
        <w:rPr>
          <w:rFonts w:ascii="Times New Roman" w:eastAsia="Calibri" w:hAnsi="Times New Roman" w:cs="Times New Roman"/>
          <w:color w:val="000000"/>
          <w:sz w:val="28"/>
          <w:szCs w:val="28"/>
          <w:u w:val="single"/>
        </w:rPr>
        <w:t xml:space="preserve">высшая  квалификационная категория </w:t>
      </w:r>
      <w:r>
        <w:rPr>
          <w:rFonts w:ascii="Times New Roman" w:eastAsia="Calibri" w:hAnsi="Times New Roman" w:cs="Times New Roman"/>
          <w:color w:val="000000"/>
          <w:sz w:val="28"/>
          <w:szCs w:val="28"/>
        </w:rPr>
        <w:t xml:space="preserve"> </w:t>
      </w:r>
    </w:p>
    <w:p w14:paraId="28288926" w14:textId="77777777" w:rsidR="00B718B5" w:rsidRPr="00422342" w:rsidRDefault="00B718B5" w:rsidP="00B718B5">
      <w:pPr>
        <w:spacing w:after="0" w:line="276" w:lineRule="auto"/>
        <w:jc w:val="right"/>
        <w:rPr>
          <w:rFonts w:ascii="Times New Roman" w:eastAsia="Calibri" w:hAnsi="Times New Roman" w:cs="Times New Roman"/>
          <w:color w:val="000000"/>
          <w:sz w:val="28"/>
          <w:szCs w:val="28"/>
        </w:rPr>
      </w:pPr>
    </w:p>
    <w:p w14:paraId="36224089" w14:textId="77777777" w:rsidR="00B718B5" w:rsidRPr="00422342" w:rsidRDefault="00B718B5" w:rsidP="00B718B5">
      <w:pPr>
        <w:spacing w:after="0" w:line="276" w:lineRule="auto"/>
        <w:jc w:val="center"/>
        <w:rPr>
          <w:rFonts w:ascii="Times New Roman" w:eastAsia="Calibri" w:hAnsi="Times New Roman" w:cs="Times New Roman"/>
          <w:color w:val="000000"/>
          <w:sz w:val="28"/>
          <w:szCs w:val="28"/>
        </w:rPr>
      </w:pPr>
    </w:p>
    <w:p w14:paraId="5B12976B" w14:textId="77777777" w:rsidR="00B718B5" w:rsidRPr="00422342" w:rsidRDefault="00B718B5" w:rsidP="00B718B5">
      <w:pPr>
        <w:spacing w:after="0" w:line="276" w:lineRule="auto"/>
        <w:rPr>
          <w:rFonts w:ascii="Times New Roman" w:eastAsia="Calibri" w:hAnsi="Times New Roman" w:cs="Times New Roman"/>
          <w:color w:val="000000"/>
          <w:sz w:val="28"/>
          <w:szCs w:val="28"/>
        </w:rPr>
      </w:pPr>
    </w:p>
    <w:p w14:paraId="7347C0EE" w14:textId="77777777" w:rsidR="00B718B5" w:rsidRDefault="00B718B5" w:rsidP="00B718B5">
      <w:pPr>
        <w:autoSpaceDE w:val="0"/>
        <w:autoSpaceDN w:val="0"/>
        <w:adjustRightInd w:val="0"/>
        <w:spacing w:after="0" w:line="240" w:lineRule="auto"/>
        <w:jc w:val="center"/>
        <w:rPr>
          <w:rFonts w:ascii="Times New Roman" w:eastAsia="Calibri" w:hAnsi="Times New Roman" w:cs="Times New Roman"/>
          <w:color w:val="000000"/>
          <w:sz w:val="28"/>
          <w:szCs w:val="28"/>
        </w:rPr>
      </w:pPr>
    </w:p>
    <w:p w14:paraId="22C15B3B" w14:textId="0C215DD4" w:rsidR="00B718B5" w:rsidRDefault="00B718B5" w:rsidP="00B718B5">
      <w:pPr>
        <w:autoSpaceDE w:val="0"/>
        <w:autoSpaceDN w:val="0"/>
        <w:adjustRightInd w:val="0"/>
        <w:spacing w:after="0" w:line="240" w:lineRule="auto"/>
        <w:jc w:val="center"/>
        <w:rPr>
          <w:rFonts w:ascii="Times New Roman" w:eastAsia="Calibri" w:hAnsi="Times New Roman" w:cs="Times New Roman"/>
          <w:color w:val="000000"/>
          <w:sz w:val="28"/>
          <w:szCs w:val="28"/>
        </w:rPr>
      </w:pPr>
      <w:r w:rsidRPr="00422342">
        <w:rPr>
          <w:rFonts w:ascii="Times New Roman" w:eastAsia="Calibri" w:hAnsi="Times New Roman" w:cs="Times New Roman"/>
          <w:color w:val="000000"/>
          <w:sz w:val="28"/>
          <w:szCs w:val="28"/>
        </w:rPr>
        <w:t>202</w:t>
      </w:r>
      <w:r w:rsidR="00F40ED4">
        <w:rPr>
          <w:rFonts w:ascii="Times New Roman" w:eastAsia="Calibri" w:hAnsi="Times New Roman" w:cs="Times New Roman"/>
          <w:color w:val="000000"/>
          <w:sz w:val="28"/>
          <w:szCs w:val="28"/>
        </w:rPr>
        <w:t>3</w:t>
      </w:r>
    </w:p>
    <w:p w14:paraId="7F772358" w14:textId="77777777" w:rsidR="0097041A" w:rsidRPr="00422342" w:rsidRDefault="0097041A" w:rsidP="00B718B5">
      <w:pPr>
        <w:autoSpaceDE w:val="0"/>
        <w:autoSpaceDN w:val="0"/>
        <w:adjustRightInd w:val="0"/>
        <w:spacing w:after="0" w:line="240" w:lineRule="auto"/>
        <w:jc w:val="center"/>
        <w:rPr>
          <w:rFonts w:ascii="Times New Roman" w:eastAsia="Calibri" w:hAnsi="Times New Roman" w:cs="Times New Roman"/>
          <w:color w:val="000000"/>
          <w:sz w:val="28"/>
          <w:szCs w:val="28"/>
        </w:rPr>
      </w:pPr>
    </w:p>
    <w:p w14:paraId="12985A03" w14:textId="77777777" w:rsidR="00B718B5" w:rsidRDefault="00B718B5" w:rsidP="0003462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14:paraId="0E6407C6" w14:textId="169D01BD" w:rsidR="00B718B5" w:rsidRPr="009A357A" w:rsidRDefault="00B718B5" w:rsidP="00B718B5">
      <w:pPr>
        <w:spacing w:after="0" w:line="240" w:lineRule="auto"/>
        <w:ind w:firstLine="851"/>
        <w:contextualSpacing/>
        <w:jc w:val="both"/>
        <w:rPr>
          <w:rFonts w:ascii="Times New Roman" w:eastAsia="Calibri" w:hAnsi="Times New Roman" w:cs="Times New Roman"/>
          <w:color w:val="000000"/>
          <w:sz w:val="24"/>
          <w:szCs w:val="24"/>
          <w:lang w:eastAsia="ru-RU"/>
        </w:rPr>
      </w:pPr>
      <w:r w:rsidRPr="009A357A">
        <w:rPr>
          <w:rFonts w:ascii="Times New Roman" w:eastAsia="Calibri" w:hAnsi="Times New Roman" w:cs="Times New Roman"/>
          <w:sz w:val="24"/>
          <w:szCs w:val="24"/>
          <w:lang w:eastAsia="ru-RU"/>
        </w:rPr>
        <w:lastRenderedPageBreak/>
        <w:t xml:space="preserve">Рабочая программа </w:t>
      </w:r>
      <w:r w:rsidR="00E95F56">
        <w:rPr>
          <w:rFonts w:ascii="Times New Roman" w:eastAsia="Calibri" w:hAnsi="Times New Roman" w:cs="Times New Roman"/>
          <w:sz w:val="24"/>
          <w:szCs w:val="24"/>
          <w:lang w:eastAsia="ru-RU"/>
        </w:rPr>
        <w:t xml:space="preserve">модуля «Основы светской этики» </w:t>
      </w:r>
      <w:r w:rsidR="00E95F56" w:rsidRPr="00E95F56">
        <w:rPr>
          <w:rFonts w:ascii="Times New Roman" w:eastAsia="Times New Roman" w:hAnsi="Times New Roman"/>
          <w:color w:val="000000"/>
          <w:sz w:val="24"/>
          <w:szCs w:val="24"/>
          <w:lang w:eastAsia="ru-RU"/>
        </w:rPr>
        <w:t xml:space="preserve">модульного учебного предмета «Основы религиозных культур и светской этики» </w:t>
      </w:r>
      <w:r>
        <w:rPr>
          <w:rFonts w:ascii="Times New Roman" w:eastAsia="Times New Roman" w:hAnsi="Times New Roman"/>
          <w:color w:val="000000"/>
          <w:sz w:val="24"/>
          <w:szCs w:val="24"/>
          <w:lang w:eastAsia="ru-RU"/>
        </w:rPr>
        <w:t xml:space="preserve"> </w:t>
      </w:r>
      <w:r w:rsidRPr="009A357A">
        <w:rPr>
          <w:rFonts w:ascii="Times New Roman" w:eastAsia="Calibri" w:hAnsi="Times New Roman" w:cs="Times New Roman"/>
          <w:color w:val="000000"/>
          <w:sz w:val="24"/>
          <w:szCs w:val="24"/>
        </w:rPr>
        <w:t xml:space="preserve">для обучающихся </w:t>
      </w:r>
      <w:r w:rsidR="00EA4356" w:rsidRPr="0021453E">
        <w:rPr>
          <w:rFonts w:ascii="Times New Roman" w:eastAsia="Calibri" w:hAnsi="Times New Roman" w:cs="Times New Roman"/>
          <w:color w:val="000000"/>
          <w:sz w:val="24"/>
          <w:szCs w:val="24"/>
        </w:rPr>
        <w:t>4</w:t>
      </w:r>
      <w:r w:rsidR="00EA4356">
        <w:rPr>
          <w:rFonts w:ascii="Times New Roman" w:eastAsia="Calibri" w:hAnsi="Times New Roman" w:cs="Times New Roman"/>
          <w:color w:val="000000"/>
          <w:sz w:val="24"/>
          <w:szCs w:val="24"/>
        </w:rPr>
        <w:t xml:space="preserve"> </w:t>
      </w:r>
      <w:r w:rsidRPr="009A357A">
        <w:rPr>
          <w:rFonts w:ascii="Times New Roman" w:eastAsia="Calibri" w:hAnsi="Times New Roman" w:cs="Times New Roman"/>
          <w:color w:val="000000"/>
          <w:sz w:val="24"/>
          <w:szCs w:val="24"/>
        </w:rPr>
        <w:t xml:space="preserve"> класса р</w:t>
      </w:r>
      <w:r w:rsidRPr="009A357A">
        <w:rPr>
          <w:rFonts w:ascii="Times New Roman" w:eastAsia="Calibri" w:hAnsi="Times New Roman" w:cs="Times New Roman"/>
          <w:color w:val="000000"/>
          <w:sz w:val="24"/>
          <w:szCs w:val="24"/>
          <w:lang w:eastAsia="ru-RU"/>
        </w:rPr>
        <w:t xml:space="preserve">азработана в соответствии с требованиями </w:t>
      </w:r>
      <w:r w:rsidRPr="009A357A">
        <w:rPr>
          <w:rFonts w:ascii="Times New Roman" w:eastAsia="Calibri" w:hAnsi="Times New Roman" w:cs="Times New Roman"/>
          <w:color w:val="000000"/>
          <w:spacing w:val="1"/>
          <w:sz w:val="24"/>
          <w:szCs w:val="24"/>
          <w:lang w:eastAsia="ru-RU"/>
        </w:rPr>
        <w:t xml:space="preserve">ФГОС НОО </w:t>
      </w:r>
      <w:r w:rsidRPr="009A357A">
        <w:rPr>
          <w:rFonts w:ascii="Times New Roman" w:eastAsia="Calibri" w:hAnsi="Times New Roman" w:cs="Times New Roman"/>
          <w:color w:val="000000"/>
          <w:spacing w:val="-1"/>
          <w:sz w:val="24"/>
          <w:szCs w:val="24"/>
          <w:lang w:eastAsia="ru-RU"/>
        </w:rPr>
        <w:t xml:space="preserve">(приказ Минпросвещения РФ </w:t>
      </w:r>
      <w:r w:rsidRPr="009A357A">
        <w:rPr>
          <w:rFonts w:ascii="Times New Roman" w:eastAsia="Calibri" w:hAnsi="Times New Roman" w:cs="Times New Roman"/>
          <w:color w:val="000000"/>
          <w:sz w:val="24"/>
          <w:szCs w:val="24"/>
          <w:lang w:eastAsia="ru-RU"/>
        </w:rPr>
        <w:t>от 31.05.2021 г.  № 286)  к результатам освоения программы начального общего образования на основе:</w:t>
      </w:r>
    </w:p>
    <w:p w14:paraId="2E8AF4BF" w14:textId="4FF4F192" w:rsidR="00B718B5" w:rsidRPr="009A357A" w:rsidRDefault="00B718B5" w:rsidP="00B718B5">
      <w:pPr>
        <w:spacing w:after="0" w:line="240" w:lineRule="auto"/>
        <w:ind w:firstLine="851"/>
        <w:contextualSpacing/>
        <w:jc w:val="both"/>
        <w:rPr>
          <w:rFonts w:ascii="Times New Roman" w:eastAsia="Calibri" w:hAnsi="Times New Roman" w:cs="Times New Roman"/>
          <w:color w:val="000000"/>
          <w:sz w:val="24"/>
          <w:szCs w:val="24"/>
          <w:lang w:eastAsia="ru-RU"/>
        </w:rPr>
      </w:pPr>
      <w:r w:rsidRPr="009A357A">
        <w:rPr>
          <w:rFonts w:ascii="Times New Roman" w:eastAsia="Calibri" w:hAnsi="Times New Roman" w:cs="Times New Roman"/>
          <w:color w:val="000000"/>
          <w:sz w:val="24"/>
          <w:szCs w:val="24"/>
          <w:lang w:eastAsia="ru-RU"/>
        </w:rPr>
        <w:t xml:space="preserve">- основной образовательной программы начального общего образования ФГБОУ «Средняя школа-интернат МИД России», </w:t>
      </w:r>
    </w:p>
    <w:p w14:paraId="23DC179C" w14:textId="77777777" w:rsidR="00B718B5" w:rsidRPr="009A357A" w:rsidRDefault="00B718B5" w:rsidP="00B718B5">
      <w:pPr>
        <w:spacing w:after="0" w:line="240" w:lineRule="auto"/>
        <w:ind w:firstLine="851"/>
        <w:contextualSpacing/>
        <w:jc w:val="both"/>
        <w:rPr>
          <w:rFonts w:ascii="Times New Roman" w:eastAsia="Calibri" w:hAnsi="Times New Roman" w:cs="Times New Roman"/>
          <w:color w:val="000000"/>
          <w:sz w:val="24"/>
          <w:szCs w:val="24"/>
          <w:lang w:eastAsia="ru-RU"/>
        </w:rPr>
      </w:pPr>
      <w:r w:rsidRPr="009A357A">
        <w:rPr>
          <w:rFonts w:ascii="Times New Roman" w:eastAsia="Calibri" w:hAnsi="Times New Roman" w:cs="Times New Roman"/>
          <w:color w:val="000000"/>
          <w:sz w:val="24"/>
          <w:szCs w:val="24"/>
          <w:lang w:eastAsia="ru-RU"/>
        </w:rPr>
        <w:t xml:space="preserve">- положения о рабочей программе по учебному предмету учителя-предметника ФГБОУ «Средняя школа-интернат МИД России», </w:t>
      </w:r>
      <w:r w:rsidRPr="004F04BF">
        <w:rPr>
          <w:rFonts w:ascii="Times New Roman" w:eastAsia="Calibri" w:hAnsi="Times New Roman" w:cs="Times New Roman"/>
          <w:color w:val="000000"/>
          <w:sz w:val="24"/>
          <w:szCs w:val="24"/>
          <w:lang w:eastAsia="ru-RU"/>
        </w:rPr>
        <w:t>утвержденного директором школы 01.06.2022 г.</w:t>
      </w:r>
    </w:p>
    <w:p w14:paraId="2C35FC54" w14:textId="1F8E16BE" w:rsidR="00E95F56" w:rsidRPr="00E95F56" w:rsidRDefault="00B718B5" w:rsidP="00E95F56">
      <w:pPr>
        <w:spacing w:after="0" w:line="240" w:lineRule="auto"/>
        <w:ind w:firstLine="851"/>
        <w:contextualSpacing/>
        <w:jc w:val="both"/>
        <w:rPr>
          <w:rFonts w:ascii="Calibri" w:eastAsia="Calibri" w:hAnsi="Calibri" w:cs="Times New Roman"/>
          <w:lang w:eastAsia="zh-CN"/>
        </w:rPr>
      </w:pPr>
      <w:r w:rsidRPr="009A357A">
        <w:rPr>
          <w:rFonts w:ascii="Times New Roman" w:eastAsia="Calibri" w:hAnsi="Times New Roman" w:cs="Times New Roman"/>
          <w:sz w:val="24"/>
          <w:szCs w:val="24"/>
          <w:lang w:eastAsia="ru-RU"/>
        </w:rPr>
        <w:t>-</w:t>
      </w:r>
      <w:r w:rsidR="00E95F56" w:rsidRPr="00E95F56">
        <w:rPr>
          <w:rFonts w:ascii="Times New Roman" w:eastAsia="Calibri" w:hAnsi="Times New Roman" w:cs="Times New Roman"/>
          <w:color w:val="000000"/>
          <w:sz w:val="24"/>
          <w:szCs w:val="24"/>
          <w:lang w:eastAsia="zh-CN"/>
        </w:rPr>
        <w:t xml:space="preserve"> </w:t>
      </w:r>
      <w:r w:rsidR="00ED2FF9">
        <w:rPr>
          <w:rFonts w:ascii="Times New Roman" w:eastAsia="Calibri" w:hAnsi="Times New Roman" w:cs="Times New Roman"/>
          <w:color w:val="000000"/>
          <w:sz w:val="24"/>
          <w:szCs w:val="24"/>
          <w:lang w:eastAsia="zh-CN"/>
        </w:rPr>
        <w:t>федеральной рабочей программы по ОРКСЭ</w:t>
      </w:r>
    </w:p>
    <w:p w14:paraId="7C31FC80" w14:textId="4BC787CF" w:rsidR="00E95F56" w:rsidRPr="009A357A" w:rsidRDefault="00E95F56" w:rsidP="00E95F56">
      <w:pPr>
        <w:spacing w:after="0" w:line="240" w:lineRule="auto"/>
        <w:ind w:firstLine="851"/>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Pr="009A357A">
        <w:rPr>
          <w:rFonts w:ascii="Times New Roman" w:eastAsia="Calibri" w:hAnsi="Times New Roman" w:cs="Times New Roman"/>
          <w:color w:val="000000"/>
          <w:sz w:val="24"/>
          <w:szCs w:val="24"/>
          <w:lang w:eastAsia="ru-RU"/>
        </w:rPr>
        <w:t>учебного плана школы на 202</w:t>
      </w:r>
      <w:r>
        <w:rPr>
          <w:rFonts w:ascii="Times New Roman" w:eastAsia="Calibri" w:hAnsi="Times New Roman" w:cs="Times New Roman"/>
          <w:color w:val="000000"/>
          <w:sz w:val="24"/>
          <w:szCs w:val="24"/>
          <w:lang w:eastAsia="ru-RU"/>
        </w:rPr>
        <w:t>3</w:t>
      </w:r>
      <w:r w:rsidRPr="009A357A">
        <w:rPr>
          <w:rFonts w:ascii="Times New Roman" w:eastAsia="Calibri" w:hAnsi="Times New Roman" w:cs="Times New Roman"/>
          <w:color w:val="000000"/>
          <w:sz w:val="24"/>
          <w:szCs w:val="24"/>
          <w:lang w:eastAsia="ru-RU"/>
        </w:rPr>
        <w:t>-202</w:t>
      </w:r>
      <w:r>
        <w:rPr>
          <w:rFonts w:ascii="Times New Roman" w:eastAsia="Calibri" w:hAnsi="Times New Roman" w:cs="Times New Roman"/>
          <w:color w:val="000000"/>
          <w:sz w:val="24"/>
          <w:szCs w:val="24"/>
          <w:lang w:eastAsia="ru-RU"/>
        </w:rPr>
        <w:t>4</w:t>
      </w:r>
      <w:r w:rsidRPr="009A357A">
        <w:rPr>
          <w:rFonts w:ascii="Times New Roman" w:eastAsia="Calibri" w:hAnsi="Times New Roman" w:cs="Times New Roman"/>
          <w:color w:val="000000"/>
          <w:sz w:val="24"/>
          <w:szCs w:val="24"/>
          <w:lang w:eastAsia="ru-RU"/>
        </w:rPr>
        <w:t xml:space="preserve"> уч. год</w:t>
      </w:r>
    </w:p>
    <w:p w14:paraId="24B0B502" w14:textId="77777777" w:rsidR="00E95F56" w:rsidRPr="009A357A" w:rsidRDefault="00E95F56" w:rsidP="00E95F56">
      <w:pPr>
        <w:spacing w:after="0" w:line="240" w:lineRule="auto"/>
        <w:ind w:firstLine="851"/>
        <w:contextualSpacing/>
        <w:jc w:val="both"/>
        <w:rPr>
          <w:rFonts w:ascii="Times New Roman" w:eastAsia="Calibri" w:hAnsi="Times New Roman" w:cs="Times New Roman"/>
          <w:color w:val="000000"/>
          <w:sz w:val="24"/>
          <w:szCs w:val="24"/>
          <w:lang w:eastAsia="ru-RU"/>
        </w:rPr>
      </w:pPr>
      <w:r w:rsidRPr="009A357A">
        <w:rPr>
          <w:rFonts w:ascii="Times New Roman" w:eastAsia="Calibri" w:hAnsi="Times New Roman" w:cs="Times New Roman"/>
          <w:color w:val="000000"/>
          <w:sz w:val="24"/>
          <w:szCs w:val="24"/>
          <w:lang w:eastAsia="ru-RU"/>
        </w:rPr>
        <w:t>- календарного годового учебного графика школы на 202</w:t>
      </w:r>
      <w:r>
        <w:rPr>
          <w:rFonts w:ascii="Times New Roman" w:eastAsia="Calibri" w:hAnsi="Times New Roman" w:cs="Times New Roman"/>
          <w:color w:val="000000"/>
          <w:sz w:val="24"/>
          <w:szCs w:val="24"/>
          <w:lang w:eastAsia="ru-RU"/>
        </w:rPr>
        <w:t>3</w:t>
      </w:r>
      <w:r w:rsidRPr="009A357A">
        <w:rPr>
          <w:rFonts w:ascii="Times New Roman" w:eastAsia="Calibri" w:hAnsi="Times New Roman" w:cs="Times New Roman"/>
          <w:color w:val="000000"/>
          <w:sz w:val="24"/>
          <w:szCs w:val="24"/>
          <w:lang w:eastAsia="ru-RU"/>
        </w:rPr>
        <w:t>-202</w:t>
      </w:r>
      <w:r>
        <w:rPr>
          <w:rFonts w:ascii="Times New Roman" w:eastAsia="Calibri" w:hAnsi="Times New Roman" w:cs="Times New Roman"/>
          <w:color w:val="000000"/>
          <w:sz w:val="24"/>
          <w:szCs w:val="24"/>
          <w:lang w:eastAsia="ru-RU"/>
        </w:rPr>
        <w:t>4</w:t>
      </w:r>
      <w:r w:rsidRPr="009A357A">
        <w:rPr>
          <w:rFonts w:ascii="Times New Roman" w:eastAsia="Calibri" w:hAnsi="Times New Roman" w:cs="Times New Roman"/>
          <w:color w:val="000000"/>
          <w:sz w:val="24"/>
          <w:szCs w:val="24"/>
          <w:lang w:eastAsia="ru-RU"/>
        </w:rPr>
        <w:t xml:space="preserve"> уч.год.</w:t>
      </w:r>
    </w:p>
    <w:p w14:paraId="2A1CE6F8" w14:textId="68E06EF4" w:rsidR="00E95F56" w:rsidRDefault="00E95F56" w:rsidP="00E95F56">
      <w:pPr>
        <w:spacing w:after="0" w:line="240" w:lineRule="auto"/>
        <w:ind w:firstLine="851"/>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w:t>
      </w:r>
      <w:r w:rsidR="002E05A4">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lang w:eastAsia="ru-RU"/>
        </w:rPr>
        <w:t>заявлени</w:t>
      </w:r>
      <w:r w:rsidR="002E05A4">
        <w:rPr>
          <w:rFonts w:ascii="Times New Roman" w:eastAsia="Calibri" w:hAnsi="Times New Roman" w:cs="Times New Roman"/>
          <w:color w:val="000000"/>
          <w:sz w:val="24"/>
          <w:szCs w:val="24"/>
          <w:lang w:eastAsia="ru-RU"/>
        </w:rPr>
        <w:t>й</w:t>
      </w:r>
      <w:r>
        <w:rPr>
          <w:rFonts w:ascii="Times New Roman" w:eastAsia="Calibri" w:hAnsi="Times New Roman" w:cs="Times New Roman"/>
          <w:color w:val="000000"/>
          <w:sz w:val="24"/>
          <w:szCs w:val="24"/>
          <w:lang w:eastAsia="ru-RU"/>
        </w:rPr>
        <w:t xml:space="preserve"> родителей обучающихся 4-го класса о выборе для изучения модуля «Основы светской этики»</w:t>
      </w:r>
    </w:p>
    <w:p w14:paraId="53B8A1F3" w14:textId="77777777" w:rsidR="00E95F56" w:rsidRDefault="00E95F56" w:rsidP="00E95F56">
      <w:pPr>
        <w:suppressAutoHyphens/>
        <w:autoSpaceDE w:val="0"/>
        <w:spacing w:after="0" w:line="240" w:lineRule="auto"/>
        <w:ind w:firstLine="851"/>
        <w:jc w:val="both"/>
        <w:rPr>
          <w:rFonts w:ascii="Times New Roman" w:eastAsia="Calibri" w:hAnsi="Times New Roman" w:cs="Times New Roman"/>
          <w:color w:val="000000"/>
          <w:sz w:val="24"/>
          <w:szCs w:val="24"/>
          <w:lang w:eastAsia="zh-CN"/>
        </w:rPr>
      </w:pPr>
    </w:p>
    <w:p w14:paraId="398B02AB" w14:textId="77777777" w:rsidR="00A95F19" w:rsidRPr="00A95F19" w:rsidRDefault="00A95F19" w:rsidP="00A95F19">
      <w:pPr>
        <w:spacing w:after="0" w:line="240" w:lineRule="auto"/>
        <w:ind w:firstLine="851"/>
        <w:jc w:val="center"/>
        <w:rPr>
          <w:rFonts w:ascii="Times New Roman" w:eastAsia="Calibri" w:hAnsi="Times New Roman" w:cs="Times New Roman"/>
          <w:b/>
          <w:bCs/>
          <w:color w:val="000000"/>
          <w:sz w:val="24"/>
          <w:szCs w:val="24"/>
          <w:shd w:val="clear" w:color="auto" w:fill="FFFFFF"/>
        </w:rPr>
      </w:pPr>
      <w:r w:rsidRPr="00A95F19">
        <w:rPr>
          <w:rFonts w:ascii="Times New Roman" w:eastAsia="Calibri" w:hAnsi="Times New Roman" w:cs="Times New Roman"/>
          <w:b/>
          <w:bCs/>
          <w:color w:val="000000"/>
          <w:sz w:val="24"/>
          <w:szCs w:val="24"/>
          <w:shd w:val="clear" w:color="auto" w:fill="FFFFFF"/>
        </w:rPr>
        <w:t>Формы учёта программы воспитания в рабочей программе</w:t>
      </w:r>
    </w:p>
    <w:p w14:paraId="24F22833" w14:textId="0B3D3782" w:rsidR="00A95F19" w:rsidRDefault="00A95F19" w:rsidP="00A95F19">
      <w:pPr>
        <w:spacing w:after="0" w:line="240" w:lineRule="auto"/>
        <w:ind w:firstLine="851"/>
        <w:jc w:val="center"/>
        <w:rPr>
          <w:rFonts w:ascii="Times New Roman" w:eastAsia="Calibri" w:hAnsi="Times New Roman" w:cs="Times New Roman"/>
          <w:b/>
          <w:bCs/>
          <w:color w:val="000000"/>
          <w:sz w:val="24"/>
          <w:szCs w:val="24"/>
          <w:shd w:val="clear" w:color="auto" w:fill="FFFFFF"/>
        </w:rPr>
      </w:pPr>
      <w:r>
        <w:rPr>
          <w:rFonts w:ascii="Times New Roman" w:eastAsia="Calibri" w:hAnsi="Times New Roman" w:cs="Times New Roman"/>
          <w:b/>
          <w:bCs/>
          <w:color w:val="000000"/>
          <w:sz w:val="24"/>
          <w:szCs w:val="24"/>
          <w:shd w:val="clear" w:color="auto" w:fill="FFFFFF"/>
        </w:rPr>
        <w:t>модуля «Основы светской этики»</w:t>
      </w:r>
    </w:p>
    <w:p w14:paraId="0F783027" w14:textId="77777777" w:rsidR="00FE50FF" w:rsidRPr="00A95F19" w:rsidRDefault="00FE50FF" w:rsidP="00A95F19">
      <w:pPr>
        <w:spacing w:after="0" w:line="240" w:lineRule="auto"/>
        <w:ind w:firstLine="851"/>
        <w:jc w:val="center"/>
        <w:rPr>
          <w:rFonts w:ascii="Times New Roman" w:eastAsia="Calibri" w:hAnsi="Times New Roman" w:cs="Times New Roman"/>
          <w:b/>
          <w:bCs/>
          <w:color w:val="000000"/>
          <w:sz w:val="24"/>
          <w:szCs w:val="24"/>
          <w:shd w:val="clear" w:color="auto" w:fill="FFFFFF"/>
        </w:rPr>
      </w:pPr>
    </w:p>
    <w:p w14:paraId="78FCEA57" w14:textId="44DB6D68" w:rsidR="00A95F19" w:rsidRPr="00A95F19" w:rsidRDefault="00A95F19" w:rsidP="00A95F19">
      <w:pPr>
        <w:spacing w:after="0" w:line="240" w:lineRule="auto"/>
        <w:ind w:firstLine="851"/>
        <w:contextualSpacing/>
        <w:jc w:val="both"/>
        <w:rPr>
          <w:rFonts w:ascii="Times New Roman" w:eastAsia="Calibri" w:hAnsi="Times New Roman" w:cs="Times New Roman"/>
          <w:color w:val="000000"/>
          <w:sz w:val="24"/>
          <w:szCs w:val="24"/>
          <w:lang w:eastAsia="ru-RU"/>
        </w:rPr>
      </w:pPr>
      <w:r w:rsidRPr="00A95F19">
        <w:rPr>
          <w:rFonts w:ascii="Times New Roman" w:eastAsia="Calibri" w:hAnsi="Times New Roman" w:cs="Times New Roman"/>
          <w:color w:val="000000"/>
          <w:sz w:val="24"/>
          <w:szCs w:val="24"/>
          <w:lang w:eastAsia="ru-RU"/>
        </w:rPr>
        <w:t>Рабочая программа учебного предмета «</w:t>
      </w:r>
      <w:r w:rsidR="00FE50FF">
        <w:rPr>
          <w:rFonts w:ascii="Times New Roman" w:eastAsia="Calibri" w:hAnsi="Times New Roman" w:cs="Times New Roman"/>
          <w:color w:val="000000"/>
          <w:sz w:val="24"/>
          <w:szCs w:val="24"/>
          <w:lang w:eastAsia="ru-RU"/>
        </w:rPr>
        <w:t>Основы светской этики</w:t>
      </w:r>
      <w:r w:rsidRPr="00A95F19">
        <w:rPr>
          <w:rFonts w:ascii="Times New Roman" w:eastAsia="Calibri" w:hAnsi="Times New Roman" w:cs="Times New Roman"/>
          <w:color w:val="000000"/>
          <w:sz w:val="24"/>
          <w:szCs w:val="24"/>
          <w:lang w:eastAsia="ru-RU"/>
        </w:rPr>
        <w:t xml:space="preserve">» ориентирована на целевые приоритеты, сформулированные в Программе воспитания ФГБОУ «Средняя школа-интернат МИД России» на 2021-2025 гг. </w:t>
      </w:r>
    </w:p>
    <w:p w14:paraId="438C2297" w14:textId="4642E1C9" w:rsidR="00A95F19" w:rsidRPr="00A95F19" w:rsidRDefault="00A95F19" w:rsidP="00A95F19">
      <w:pPr>
        <w:spacing w:after="0" w:line="240" w:lineRule="auto"/>
        <w:ind w:firstLine="851"/>
        <w:contextualSpacing/>
        <w:jc w:val="both"/>
        <w:rPr>
          <w:rFonts w:ascii="Times New Roman" w:eastAsia="Times New Roman" w:hAnsi="Times New Roman" w:cs="Times New Roman"/>
          <w:color w:val="000000"/>
          <w:sz w:val="24"/>
          <w:szCs w:val="24"/>
          <w:lang w:eastAsia="ru-RU"/>
        </w:rPr>
      </w:pPr>
      <w:r w:rsidRPr="00A95F19">
        <w:rPr>
          <w:rFonts w:ascii="Times New Roman" w:eastAsia="Calibri" w:hAnsi="Times New Roman" w:cs="Times New Roman"/>
          <w:color w:val="000000"/>
          <w:sz w:val="24"/>
          <w:szCs w:val="24"/>
          <w:shd w:val="clear" w:color="auto" w:fill="FFFFFF"/>
        </w:rPr>
        <w:t xml:space="preserve">Рабочая программа воспитания </w:t>
      </w:r>
      <w:r w:rsidRPr="00A95F19">
        <w:rPr>
          <w:rFonts w:ascii="Times New Roman" w:eastAsia="Calibri" w:hAnsi="Times New Roman" w:cs="Times New Roman"/>
          <w:color w:val="000000"/>
          <w:sz w:val="24"/>
          <w:szCs w:val="24"/>
        </w:rPr>
        <w:t xml:space="preserve">ФГБОУ </w:t>
      </w:r>
      <w:r w:rsidRPr="00A95F19">
        <w:rPr>
          <w:rFonts w:ascii="Times New Roman" w:eastAsia="Calibri" w:hAnsi="Times New Roman" w:cs="Times New Roman"/>
          <w:color w:val="000000"/>
          <w:sz w:val="24"/>
          <w:szCs w:val="24"/>
          <w:lang w:eastAsia="ru-RU"/>
        </w:rPr>
        <w:t xml:space="preserve">«Средняя школа-интернат МИД России» </w:t>
      </w:r>
      <w:r w:rsidRPr="00A95F19">
        <w:rPr>
          <w:rFonts w:ascii="Times New Roman" w:eastAsia="Calibri" w:hAnsi="Times New Roman" w:cs="Times New Roman"/>
          <w:color w:val="000000"/>
          <w:sz w:val="24"/>
          <w:szCs w:val="24"/>
          <w:shd w:val="clear" w:color="auto" w:fill="FFFFFF"/>
        </w:rPr>
        <w:t xml:space="preserve">реализуется в том числе и через использование воспитательного потенциала уроков </w:t>
      </w:r>
      <w:r w:rsidRPr="00A95F19">
        <w:rPr>
          <w:rFonts w:ascii="Times New Roman" w:eastAsia="Times New Roman" w:hAnsi="Times New Roman" w:cs="Times New Roman"/>
          <w:color w:val="000000"/>
          <w:sz w:val="24"/>
          <w:szCs w:val="24"/>
          <w:lang w:eastAsia="ru-RU"/>
        </w:rPr>
        <w:t>ОРКСЭ. Эта работа</w:t>
      </w:r>
      <w:r>
        <w:rPr>
          <w:rFonts w:ascii="Times New Roman" w:eastAsia="Times New Roman" w:hAnsi="Times New Roman" w:cs="Times New Roman"/>
          <w:color w:val="000000"/>
          <w:sz w:val="24"/>
          <w:szCs w:val="24"/>
          <w:lang w:eastAsia="ru-RU"/>
        </w:rPr>
        <w:t xml:space="preserve"> </w:t>
      </w:r>
      <w:r w:rsidRPr="00A95F19">
        <w:rPr>
          <w:rFonts w:ascii="Times New Roman" w:eastAsia="Times New Roman" w:hAnsi="Times New Roman" w:cs="Times New Roman"/>
          <w:color w:val="000000"/>
          <w:sz w:val="24"/>
          <w:szCs w:val="24"/>
          <w:lang w:eastAsia="ru-RU"/>
        </w:rPr>
        <w:t>осуществляется в следующих формах:</w:t>
      </w:r>
    </w:p>
    <w:p w14:paraId="1D753F93" w14:textId="77777777" w:rsidR="00A95F19" w:rsidRPr="00A95F19" w:rsidRDefault="00A95F19" w:rsidP="00A95F19">
      <w:pPr>
        <w:spacing w:after="0" w:line="240" w:lineRule="auto"/>
        <w:ind w:firstLine="851"/>
        <w:jc w:val="both"/>
        <w:rPr>
          <w:rFonts w:ascii="Times New Roman" w:eastAsia="Calibri" w:hAnsi="Times New Roman" w:cs="Times New Roman"/>
          <w:color w:val="000000"/>
          <w:sz w:val="24"/>
          <w:szCs w:val="24"/>
          <w:shd w:val="clear" w:color="auto" w:fill="FFFFFF"/>
        </w:rPr>
      </w:pPr>
      <w:r w:rsidRPr="00A95F19">
        <w:rPr>
          <w:rFonts w:ascii="Times New Roman" w:eastAsia="Calibri" w:hAnsi="Times New Roman" w:cs="Times New Roman"/>
          <w:color w:val="000000"/>
          <w:sz w:val="24"/>
          <w:szCs w:val="24"/>
          <w:shd w:val="clear" w:color="auto" w:fill="FFFFFF"/>
        </w:rPr>
        <w:t>•</w:t>
      </w:r>
      <w:r w:rsidRPr="00A95F19">
        <w:rPr>
          <w:rFonts w:ascii="Times New Roman" w:eastAsia="Calibri" w:hAnsi="Times New Roman" w:cs="Times New Roman"/>
          <w:color w:val="000000"/>
          <w:sz w:val="24"/>
          <w:szCs w:val="24"/>
          <w:shd w:val="clear" w:color="auto" w:fill="FFFFFF"/>
        </w:rPr>
        <w:tab/>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14:paraId="36149F9A" w14:textId="77777777" w:rsidR="00A95F19" w:rsidRPr="00A95F19" w:rsidRDefault="00A95F19" w:rsidP="00A95F19">
      <w:pPr>
        <w:spacing w:after="0" w:line="240" w:lineRule="auto"/>
        <w:ind w:firstLine="851"/>
        <w:jc w:val="both"/>
        <w:rPr>
          <w:rFonts w:ascii="Times New Roman" w:eastAsia="Calibri" w:hAnsi="Times New Roman" w:cs="Times New Roman"/>
          <w:color w:val="000000"/>
          <w:sz w:val="24"/>
          <w:szCs w:val="24"/>
          <w:shd w:val="clear" w:color="auto" w:fill="FFFFFF"/>
        </w:rPr>
      </w:pPr>
      <w:r w:rsidRPr="00A95F19">
        <w:rPr>
          <w:rFonts w:ascii="Times New Roman" w:eastAsia="Calibri" w:hAnsi="Times New Roman" w:cs="Times New Roman"/>
          <w:color w:val="000000"/>
          <w:sz w:val="24"/>
          <w:szCs w:val="24"/>
          <w:shd w:val="clear" w:color="auto" w:fill="FFFFFF"/>
        </w:rPr>
        <w:t>•</w:t>
      </w:r>
      <w:r w:rsidRPr="00A95F19">
        <w:rPr>
          <w:rFonts w:ascii="Times New Roman" w:eastAsia="Calibri" w:hAnsi="Times New Roman" w:cs="Times New Roman"/>
          <w:color w:val="000000"/>
          <w:sz w:val="24"/>
          <w:szCs w:val="24"/>
          <w:shd w:val="clear" w:color="auto" w:fill="FFFFFF"/>
        </w:rPr>
        <w:tab/>
        <w:t>привлечение внимания обучающихся к ценностному аспекту изучаемых на уроках предметов, явлений, событий через:</w:t>
      </w:r>
    </w:p>
    <w:p w14:paraId="503BAF6F" w14:textId="77777777" w:rsidR="00A95F19" w:rsidRPr="00A95F19" w:rsidRDefault="00A95F19" w:rsidP="00A95F19">
      <w:pPr>
        <w:spacing w:after="0" w:line="240" w:lineRule="auto"/>
        <w:ind w:firstLine="851"/>
        <w:jc w:val="both"/>
        <w:rPr>
          <w:rFonts w:ascii="Times New Roman" w:eastAsia="Calibri" w:hAnsi="Times New Roman" w:cs="Times New Roman"/>
          <w:color w:val="000000"/>
          <w:sz w:val="24"/>
          <w:szCs w:val="24"/>
          <w:shd w:val="clear" w:color="auto" w:fill="FFFFFF"/>
        </w:rPr>
      </w:pPr>
      <w:r w:rsidRPr="00A95F19">
        <w:rPr>
          <w:rFonts w:ascii="Times New Roman" w:eastAsia="Calibri" w:hAnsi="Times New Roman" w:cs="Times New Roman"/>
          <w:color w:val="000000"/>
          <w:sz w:val="24"/>
          <w:szCs w:val="24"/>
          <w:shd w:val="clear" w:color="auto" w:fill="FFFFFF"/>
        </w:rPr>
        <w:t>•</w:t>
      </w:r>
      <w:r w:rsidRPr="00A95F19">
        <w:rPr>
          <w:rFonts w:ascii="Times New Roman" w:eastAsia="Calibri" w:hAnsi="Times New Roman" w:cs="Times New Roman"/>
          <w:color w:val="000000"/>
          <w:sz w:val="24"/>
          <w:szCs w:val="24"/>
          <w:shd w:val="clear" w:color="auto" w:fill="FFFFFF"/>
        </w:rPr>
        <w:tab/>
        <w:t>демонстрацию обучающимся примеров ответственного, гражданского поведения, проявления человеколюбия и добросердечности</w:t>
      </w:r>
    </w:p>
    <w:p w14:paraId="1CC62306" w14:textId="77777777" w:rsidR="00A95F19" w:rsidRPr="00A95F19" w:rsidRDefault="00A95F19" w:rsidP="00A95F19">
      <w:pPr>
        <w:spacing w:after="0" w:line="240" w:lineRule="auto"/>
        <w:ind w:firstLine="851"/>
        <w:jc w:val="both"/>
        <w:rPr>
          <w:rFonts w:ascii="Times New Roman" w:eastAsia="Calibri" w:hAnsi="Times New Roman" w:cs="Times New Roman"/>
          <w:color w:val="000000"/>
          <w:sz w:val="24"/>
          <w:szCs w:val="24"/>
          <w:shd w:val="clear" w:color="auto" w:fill="FFFFFF"/>
        </w:rPr>
      </w:pPr>
      <w:r w:rsidRPr="00A95F19">
        <w:rPr>
          <w:rFonts w:ascii="Times New Roman" w:eastAsia="Calibri" w:hAnsi="Times New Roman" w:cs="Times New Roman"/>
          <w:color w:val="000000"/>
          <w:sz w:val="24"/>
          <w:szCs w:val="24"/>
          <w:shd w:val="clear" w:color="auto" w:fill="FFFFFF"/>
        </w:rPr>
        <w:t>•</w:t>
      </w:r>
      <w:r w:rsidRPr="00A95F19">
        <w:rPr>
          <w:rFonts w:ascii="Times New Roman" w:eastAsia="Calibri" w:hAnsi="Times New Roman" w:cs="Times New Roman"/>
          <w:color w:val="000000"/>
          <w:sz w:val="24"/>
          <w:szCs w:val="24"/>
          <w:shd w:val="clear" w:color="auto" w:fill="FFFFFF"/>
        </w:rPr>
        <w:tab/>
        <w:t>обращение внимания на нравственные аспекты научных открытий, которые изучаются в данный момент на уроке; на ярких деятелей культуры, ученых, политиков, связанных с изучаемыми в данный момент темами, на тот вклад, который они внесли в развитие нашей страны и мира, на достойные подражания примеры их жизни, на мотивы их поступков;</w:t>
      </w:r>
    </w:p>
    <w:p w14:paraId="783A4DA8" w14:textId="77777777" w:rsidR="00A95F19" w:rsidRPr="00A95F19" w:rsidRDefault="00A95F19" w:rsidP="00A95F19">
      <w:pPr>
        <w:spacing w:after="0" w:line="240" w:lineRule="auto"/>
        <w:ind w:firstLine="851"/>
        <w:jc w:val="both"/>
        <w:rPr>
          <w:rFonts w:ascii="Times New Roman" w:eastAsia="Calibri" w:hAnsi="Times New Roman" w:cs="Times New Roman"/>
          <w:color w:val="000000"/>
          <w:sz w:val="24"/>
          <w:szCs w:val="24"/>
          <w:shd w:val="clear" w:color="auto" w:fill="FFFFFF"/>
        </w:rPr>
      </w:pPr>
      <w:r w:rsidRPr="00A95F19">
        <w:rPr>
          <w:rFonts w:ascii="Times New Roman" w:eastAsia="Calibri" w:hAnsi="Times New Roman" w:cs="Times New Roman"/>
          <w:color w:val="000000"/>
          <w:sz w:val="24"/>
          <w:szCs w:val="24"/>
          <w:shd w:val="clear" w:color="auto" w:fill="FFFFFF"/>
        </w:rPr>
        <w:t>•</w:t>
      </w:r>
      <w:r w:rsidRPr="00A95F19">
        <w:rPr>
          <w:rFonts w:ascii="Times New Roman" w:eastAsia="Calibri" w:hAnsi="Times New Roman" w:cs="Times New Roman"/>
          <w:color w:val="000000"/>
          <w:sz w:val="24"/>
          <w:szCs w:val="24"/>
          <w:shd w:val="clear" w:color="auto" w:fill="FFFFFF"/>
        </w:rPr>
        <w:tab/>
        <w:t>использование на уроках информации, затрагивающей важные социальные, нравственные, этические вопросы</w:t>
      </w:r>
    </w:p>
    <w:p w14:paraId="6FC213E0" w14:textId="77777777" w:rsidR="00A95F19" w:rsidRPr="00A95F19" w:rsidRDefault="00A95F19" w:rsidP="00A95F19">
      <w:pPr>
        <w:spacing w:after="0" w:line="240" w:lineRule="auto"/>
        <w:ind w:firstLine="851"/>
        <w:jc w:val="both"/>
        <w:rPr>
          <w:rFonts w:ascii="Times New Roman" w:eastAsia="Calibri" w:hAnsi="Times New Roman" w:cs="Times New Roman"/>
          <w:color w:val="000000"/>
          <w:sz w:val="24"/>
          <w:szCs w:val="24"/>
          <w:shd w:val="clear" w:color="auto" w:fill="FFFFFF"/>
        </w:rPr>
      </w:pPr>
      <w:r w:rsidRPr="00A95F19">
        <w:rPr>
          <w:rFonts w:ascii="Times New Roman" w:eastAsia="Calibri" w:hAnsi="Times New Roman" w:cs="Times New Roman"/>
          <w:color w:val="000000"/>
          <w:sz w:val="24"/>
          <w:szCs w:val="24"/>
          <w:shd w:val="clear" w:color="auto" w:fill="FFFFFF"/>
        </w:rPr>
        <w:t>•</w:t>
      </w:r>
      <w:r w:rsidRPr="00A95F19">
        <w:rPr>
          <w:rFonts w:ascii="Times New Roman" w:eastAsia="Calibri" w:hAnsi="Times New Roman" w:cs="Times New Roman"/>
          <w:color w:val="000000"/>
          <w:sz w:val="24"/>
          <w:szCs w:val="24"/>
          <w:shd w:val="clear" w:color="auto" w:fill="FFFFFF"/>
        </w:rPr>
        <w:tab/>
        <w:t>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через подбор соответствующих текстов для чтения, проблемных ситуаций для обсуждения в классе</w:t>
      </w:r>
    </w:p>
    <w:p w14:paraId="03815D4F" w14:textId="77777777" w:rsidR="00A95F19" w:rsidRPr="00A95F19" w:rsidRDefault="00A95F19" w:rsidP="00A95F19">
      <w:pPr>
        <w:spacing w:after="0" w:line="240" w:lineRule="auto"/>
        <w:ind w:firstLine="851"/>
        <w:jc w:val="both"/>
        <w:rPr>
          <w:rFonts w:ascii="Times New Roman" w:eastAsia="Calibri" w:hAnsi="Times New Roman" w:cs="Times New Roman"/>
          <w:color w:val="000000"/>
          <w:sz w:val="24"/>
          <w:szCs w:val="24"/>
          <w:shd w:val="clear" w:color="auto" w:fill="FFFFFF"/>
        </w:rPr>
      </w:pPr>
      <w:r w:rsidRPr="00A95F19">
        <w:rPr>
          <w:rFonts w:ascii="Times New Roman" w:eastAsia="Calibri" w:hAnsi="Times New Roman" w:cs="Times New Roman"/>
          <w:color w:val="000000"/>
          <w:sz w:val="24"/>
          <w:szCs w:val="24"/>
          <w:shd w:val="clear" w:color="auto" w:fill="FFFFFF"/>
        </w:rPr>
        <w:t>•</w:t>
      </w:r>
      <w:r w:rsidRPr="00A95F19">
        <w:rPr>
          <w:rFonts w:ascii="Times New Roman" w:eastAsia="Calibri" w:hAnsi="Times New Roman" w:cs="Times New Roman"/>
          <w:color w:val="000000"/>
          <w:sz w:val="24"/>
          <w:szCs w:val="24"/>
          <w:shd w:val="clear" w:color="auto" w:fill="FFFFFF"/>
        </w:rPr>
        <w:tab/>
        <w:t>инициирование обсуждений, высказываний своего мнения, выработки своего личностного отношения к изучаемым событиям, явлениям, лицам.</w:t>
      </w:r>
    </w:p>
    <w:p w14:paraId="14E54697" w14:textId="77777777" w:rsidR="00A95F19" w:rsidRPr="00A95F19" w:rsidRDefault="00A95F19" w:rsidP="00A95F19">
      <w:pPr>
        <w:spacing w:after="0" w:line="240" w:lineRule="auto"/>
        <w:ind w:firstLine="851"/>
        <w:jc w:val="both"/>
        <w:rPr>
          <w:rFonts w:ascii="Times New Roman" w:eastAsia="Calibri" w:hAnsi="Times New Roman" w:cs="Times New Roman"/>
          <w:color w:val="000000"/>
          <w:sz w:val="24"/>
          <w:szCs w:val="24"/>
          <w:shd w:val="clear" w:color="auto" w:fill="FFFFFF"/>
        </w:rPr>
      </w:pPr>
      <w:r w:rsidRPr="00A95F19">
        <w:rPr>
          <w:rFonts w:ascii="Times New Roman" w:eastAsia="Calibri" w:hAnsi="Times New Roman" w:cs="Times New Roman"/>
          <w:color w:val="000000"/>
          <w:sz w:val="24"/>
          <w:szCs w:val="24"/>
          <w:shd w:val="clear" w:color="auto" w:fill="FFFFFF"/>
        </w:rPr>
        <w:t>•</w:t>
      </w:r>
      <w:r w:rsidRPr="00A95F19">
        <w:rPr>
          <w:rFonts w:ascii="Times New Roman" w:eastAsia="Calibri" w:hAnsi="Times New Roman" w:cs="Times New Roman"/>
          <w:color w:val="000000"/>
          <w:sz w:val="24"/>
          <w:szCs w:val="24"/>
          <w:shd w:val="clear" w:color="auto" w:fill="FFFFFF"/>
        </w:rPr>
        <w:tab/>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3AD1CCBF" w14:textId="77777777" w:rsidR="00A95F19" w:rsidRPr="00A95F19" w:rsidRDefault="00A95F19" w:rsidP="00A95F19">
      <w:pPr>
        <w:spacing w:after="0" w:line="240" w:lineRule="auto"/>
        <w:ind w:firstLine="851"/>
        <w:jc w:val="both"/>
        <w:rPr>
          <w:rFonts w:ascii="Times New Roman" w:eastAsia="Calibri" w:hAnsi="Times New Roman" w:cs="Times New Roman"/>
          <w:color w:val="000000"/>
          <w:sz w:val="24"/>
          <w:szCs w:val="24"/>
          <w:shd w:val="clear" w:color="auto" w:fill="FFFFFF"/>
        </w:rPr>
      </w:pPr>
      <w:r w:rsidRPr="00A95F19">
        <w:rPr>
          <w:rFonts w:ascii="Times New Roman" w:eastAsia="Calibri" w:hAnsi="Times New Roman" w:cs="Times New Roman"/>
          <w:color w:val="000000"/>
          <w:sz w:val="24"/>
          <w:szCs w:val="24"/>
          <w:shd w:val="clear" w:color="auto" w:fill="FFFFFF"/>
        </w:rPr>
        <w:t>•</w:t>
      </w:r>
      <w:r w:rsidRPr="00A95F19">
        <w:rPr>
          <w:rFonts w:ascii="Times New Roman" w:eastAsia="Calibri" w:hAnsi="Times New Roman" w:cs="Times New Roman"/>
          <w:color w:val="000000"/>
          <w:sz w:val="24"/>
          <w:szCs w:val="24"/>
          <w:shd w:val="clear" w:color="auto" w:fill="FFFFFF"/>
        </w:rPr>
        <w:tab/>
        <w:t>применение на уроке интерактивных форм работы, стимулирующих познавательную мотивацию обучающихся.</w:t>
      </w:r>
    </w:p>
    <w:p w14:paraId="1DA89694" w14:textId="77777777" w:rsidR="00A95F19" w:rsidRPr="00A95F19" w:rsidRDefault="00A95F19" w:rsidP="00A95F19">
      <w:pPr>
        <w:spacing w:after="0" w:line="240" w:lineRule="auto"/>
        <w:ind w:firstLine="851"/>
        <w:jc w:val="both"/>
        <w:rPr>
          <w:rFonts w:ascii="Times New Roman" w:eastAsia="Calibri" w:hAnsi="Times New Roman" w:cs="Times New Roman"/>
          <w:color w:val="000000"/>
          <w:sz w:val="24"/>
          <w:szCs w:val="24"/>
          <w:shd w:val="clear" w:color="auto" w:fill="FFFFFF"/>
        </w:rPr>
      </w:pPr>
      <w:r w:rsidRPr="00A95F19">
        <w:rPr>
          <w:rFonts w:ascii="Times New Roman" w:eastAsia="Calibri" w:hAnsi="Times New Roman" w:cs="Times New Roman"/>
          <w:color w:val="000000"/>
          <w:sz w:val="24"/>
          <w:szCs w:val="24"/>
          <w:shd w:val="clear" w:color="auto" w:fill="FFFFFF"/>
        </w:rPr>
        <w:lastRenderedPageBreak/>
        <w:t>•</w:t>
      </w:r>
      <w:r w:rsidRPr="00A95F19">
        <w:rPr>
          <w:rFonts w:ascii="Times New Roman" w:eastAsia="Calibri" w:hAnsi="Times New Roman" w:cs="Times New Roman"/>
          <w:color w:val="000000"/>
          <w:sz w:val="24"/>
          <w:szCs w:val="24"/>
          <w:shd w:val="clear" w:color="auto" w:fill="FFFFFF"/>
        </w:rPr>
        <w:tab/>
        <w:t>применение групповой работы или работы в парах, которые способствуют развитию навыков командной работы и взаимодействию с другими обучающимися.</w:t>
      </w:r>
    </w:p>
    <w:p w14:paraId="67A5616A" w14:textId="10DC0503" w:rsidR="00A95F19" w:rsidRPr="00A95F19" w:rsidRDefault="00A95F19" w:rsidP="00A95F19">
      <w:pPr>
        <w:spacing w:after="0" w:line="240" w:lineRule="auto"/>
        <w:ind w:firstLine="851"/>
        <w:jc w:val="both"/>
        <w:rPr>
          <w:rFonts w:ascii="Times New Roman" w:eastAsia="Calibri" w:hAnsi="Times New Roman" w:cs="Times New Roman"/>
          <w:color w:val="000000"/>
          <w:sz w:val="24"/>
          <w:szCs w:val="24"/>
          <w:shd w:val="clear" w:color="auto" w:fill="FFFFFF"/>
        </w:rPr>
      </w:pPr>
      <w:r w:rsidRPr="00A95F19">
        <w:rPr>
          <w:rFonts w:ascii="Times New Roman" w:eastAsia="Calibri" w:hAnsi="Times New Roman" w:cs="Times New Roman"/>
          <w:color w:val="000000"/>
          <w:sz w:val="24"/>
          <w:szCs w:val="24"/>
          <w:shd w:val="clear" w:color="auto" w:fill="FFFFFF"/>
        </w:rPr>
        <w:t>•</w:t>
      </w:r>
      <w:r w:rsidRPr="00A95F19">
        <w:rPr>
          <w:rFonts w:ascii="Times New Roman" w:eastAsia="Calibri" w:hAnsi="Times New Roman" w:cs="Times New Roman"/>
          <w:color w:val="000000"/>
          <w:sz w:val="24"/>
          <w:szCs w:val="24"/>
          <w:shd w:val="clear" w:color="auto" w:fill="FFFFFF"/>
        </w:rPr>
        <w:tab/>
        <w:t>выбор и использование на уроках методов, методик, технологий, оказывающих воспитательное воздействие на личность в соответствии с воспитательным идеалом, целью и задачами воспитания.</w:t>
      </w:r>
    </w:p>
    <w:p w14:paraId="4E96FB72" w14:textId="77777777" w:rsidR="00A95F19" w:rsidRPr="00A95F19" w:rsidRDefault="00A95F19" w:rsidP="00A95F19">
      <w:pPr>
        <w:spacing w:after="0" w:line="240" w:lineRule="auto"/>
        <w:ind w:firstLine="851"/>
        <w:jc w:val="both"/>
        <w:rPr>
          <w:rFonts w:ascii="Times New Roman" w:eastAsia="Calibri" w:hAnsi="Times New Roman" w:cs="Times New Roman"/>
          <w:color w:val="000000"/>
          <w:sz w:val="24"/>
          <w:szCs w:val="24"/>
          <w:shd w:val="clear" w:color="auto" w:fill="FFFFFF"/>
        </w:rPr>
      </w:pPr>
      <w:r w:rsidRPr="00A95F19">
        <w:rPr>
          <w:rFonts w:ascii="Times New Roman" w:eastAsia="Calibri" w:hAnsi="Times New Roman" w:cs="Times New Roman"/>
          <w:color w:val="000000"/>
          <w:sz w:val="24"/>
          <w:szCs w:val="24"/>
          <w:shd w:val="clear" w:color="auto" w:fill="FFFFFF"/>
        </w:rPr>
        <w:t>•</w:t>
      </w:r>
      <w:r w:rsidRPr="00A95F19">
        <w:rPr>
          <w:rFonts w:ascii="Times New Roman" w:eastAsia="Calibri" w:hAnsi="Times New Roman" w:cs="Times New Roman"/>
          <w:color w:val="000000"/>
          <w:sz w:val="24"/>
          <w:szCs w:val="24"/>
          <w:shd w:val="clear" w:color="auto" w:fill="FFFFFF"/>
        </w:rPr>
        <w:tab/>
        <w:t>инициирование и поддержка исследовательской деятельности школьников в форме включения в урок различных исследовательских заданий, что дает 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своей точки зрения.</w:t>
      </w:r>
    </w:p>
    <w:p w14:paraId="11391963" w14:textId="77777777" w:rsidR="00A95F19" w:rsidRPr="00A95F19" w:rsidRDefault="00A95F19" w:rsidP="00A95F19">
      <w:pPr>
        <w:spacing w:after="0" w:line="240" w:lineRule="auto"/>
        <w:ind w:firstLine="851"/>
        <w:jc w:val="both"/>
        <w:rPr>
          <w:rFonts w:ascii="Times New Roman" w:eastAsia="Calibri" w:hAnsi="Times New Roman" w:cs="Times New Roman"/>
          <w:color w:val="000000"/>
          <w:sz w:val="24"/>
          <w:szCs w:val="24"/>
          <w:shd w:val="clear" w:color="auto" w:fill="FFFFFF"/>
        </w:rPr>
      </w:pPr>
      <w:r w:rsidRPr="00A95F19">
        <w:rPr>
          <w:rFonts w:ascii="Times New Roman" w:eastAsia="Calibri" w:hAnsi="Times New Roman" w:cs="Times New Roman"/>
          <w:color w:val="000000"/>
          <w:sz w:val="24"/>
          <w:szCs w:val="24"/>
          <w:shd w:val="clear" w:color="auto" w:fill="FFFFFF"/>
        </w:rPr>
        <w:t>•</w:t>
      </w:r>
      <w:r w:rsidRPr="00A95F19">
        <w:rPr>
          <w:rFonts w:ascii="Times New Roman" w:eastAsia="Calibri" w:hAnsi="Times New Roman" w:cs="Times New Roman"/>
          <w:color w:val="000000"/>
          <w:sz w:val="24"/>
          <w:szCs w:val="24"/>
          <w:shd w:val="clear" w:color="auto" w:fill="FFFFFF"/>
        </w:rPr>
        <w:tab/>
        <w:t>установление уважительных, доверительных, неформальных отношений между учителем и учениками, создание на уроках эмоционально-комфортной среды.</w:t>
      </w:r>
    </w:p>
    <w:p w14:paraId="3E916FBC" w14:textId="77777777" w:rsidR="00A95F19" w:rsidRDefault="00A95F19" w:rsidP="00E95F56">
      <w:pPr>
        <w:spacing w:after="0" w:line="240" w:lineRule="auto"/>
        <w:ind w:firstLine="851"/>
        <w:contextualSpacing/>
        <w:jc w:val="both"/>
        <w:rPr>
          <w:rFonts w:ascii="Times New Roman" w:eastAsia="Times New Roman" w:hAnsi="Times New Roman" w:cs="Times New Roman"/>
          <w:color w:val="000000"/>
          <w:sz w:val="24"/>
          <w:szCs w:val="24"/>
          <w:lang w:eastAsia="ru-RU"/>
        </w:rPr>
      </w:pPr>
    </w:p>
    <w:p w14:paraId="5EF9102F" w14:textId="6C7856E3" w:rsidR="00E95F56" w:rsidRPr="00E95F56" w:rsidRDefault="00E95F56" w:rsidP="00E95F56">
      <w:pPr>
        <w:spacing w:after="0" w:line="240" w:lineRule="auto"/>
        <w:ind w:firstLine="851"/>
        <w:contextualSpacing/>
        <w:jc w:val="both"/>
        <w:rPr>
          <w:rFonts w:ascii="Times New Roman" w:eastAsia="Times New Roman" w:hAnsi="Times New Roman" w:cs="Times New Roman"/>
          <w:color w:val="000000"/>
          <w:sz w:val="24"/>
          <w:szCs w:val="24"/>
          <w:lang w:eastAsia="ru-RU"/>
        </w:rPr>
      </w:pPr>
      <w:r w:rsidRPr="00A95F19">
        <w:rPr>
          <w:rFonts w:ascii="Times New Roman" w:eastAsia="Times New Roman" w:hAnsi="Times New Roman" w:cs="Times New Roman"/>
          <w:b/>
          <w:bCs/>
          <w:color w:val="000000"/>
          <w:sz w:val="24"/>
          <w:szCs w:val="24"/>
          <w:lang w:eastAsia="ru-RU"/>
        </w:rPr>
        <w:t>Целью</w:t>
      </w:r>
      <w:r w:rsidRPr="00E95F56">
        <w:rPr>
          <w:rFonts w:ascii="Times New Roman" w:eastAsia="Times New Roman" w:hAnsi="Times New Roman" w:cs="Times New Roman"/>
          <w:color w:val="000000"/>
          <w:sz w:val="24"/>
          <w:szCs w:val="24"/>
          <w:lang w:eastAsia="ru-RU"/>
        </w:rPr>
        <w:t xml:space="preserve"> </w:t>
      </w:r>
      <w:r w:rsidR="004F1EE9">
        <w:rPr>
          <w:rFonts w:ascii="Times New Roman" w:eastAsia="Times New Roman" w:hAnsi="Times New Roman" w:cs="Times New Roman"/>
          <w:color w:val="000000"/>
          <w:sz w:val="24"/>
          <w:szCs w:val="24"/>
          <w:lang w:eastAsia="ru-RU"/>
        </w:rPr>
        <w:t xml:space="preserve">изучения </w:t>
      </w:r>
      <w:r w:rsidRPr="00E95F56">
        <w:rPr>
          <w:rFonts w:ascii="Times New Roman" w:eastAsia="Times New Roman" w:hAnsi="Times New Roman" w:cs="Times New Roman"/>
          <w:color w:val="000000"/>
          <w:sz w:val="24"/>
          <w:szCs w:val="24"/>
          <w:lang w:eastAsia="ru-RU"/>
        </w:rPr>
        <w:t xml:space="preserve">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14:paraId="13EEC780" w14:textId="7C852CFE" w:rsidR="00E95F56" w:rsidRPr="00E95F56" w:rsidRDefault="00E95F56" w:rsidP="00E95F56">
      <w:pPr>
        <w:spacing w:after="0" w:line="240" w:lineRule="auto"/>
        <w:ind w:firstLine="851"/>
        <w:contextualSpacing/>
        <w:jc w:val="both"/>
        <w:rPr>
          <w:rFonts w:ascii="Times New Roman" w:eastAsia="Times New Roman" w:hAnsi="Times New Roman" w:cs="Times New Roman"/>
          <w:color w:val="000000"/>
          <w:sz w:val="24"/>
          <w:szCs w:val="24"/>
          <w:lang w:eastAsia="ru-RU"/>
        </w:rPr>
      </w:pPr>
      <w:r w:rsidRPr="00A95F19">
        <w:rPr>
          <w:rFonts w:ascii="Times New Roman" w:eastAsia="Times New Roman" w:hAnsi="Times New Roman" w:cs="Times New Roman"/>
          <w:b/>
          <w:bCs/>
          <w:color w:val="000000"/>
          <w:sz w:val="24"/>
          <w:szCs w:val="24"/>
          <w:lang w:eastAsia="ru-RU"/>
        </w:rPr>
        <w:t>Основными задачами</w:t>
      </w:r>
      <w:r w:rsidRPr="00E95F56">
        <w:rPr>
          <w:rFonts w:ascii="Times New Roman" w:eastAsia="Times New Roman" w:hAnsi="Times New Roman" w:cs="Times New Roman"/>
          <w:color w:val="000000"/>
          <w:sz w:val="24"/>
          <w:szCs w:val="24"/>
          <w:lang w:eastAsia="ru-RU"/>
        </w:rPr>
        <w:t xml:space="preserve"> </w:t>
      </w:r>
      <w:r w:rsidR="004F1EE9">
        <w:rPr>
          <w:rFonts w:ascii="Times New Roman" w:eastAsia="Times New Roman" w:hAnsi="Times New Roman" w:cs="Times New Roman"/>
          <w:color w:val="000000"/>
          <w:sz w:val="24"/>
          <w:szCs w:val="24"/>
          <w:lang w:eastAsia="ru-RU"/>
        </w:rPr>
        <w:t xml:space="preserve">изучения </w:t>
      </w:r>
      <w:r w:rsidRPr="00E95F56">
        <w:rPr>
          <w:rFonts w:ascii="Times New Roman" w:eastAsia="Times New Roman" w:hAnsi="Times New Roman" w:cs="Times New Roman"/>
          <w:color w:val="000000"/>
          <w:sz w:val="24"/>
          <w:szCs w:val="24"/>
          <w:lang w:eastAsia="ru-RU"/>
        </w:rPr>
        <w:t>ОРКСЭ являются:</w:t>
      </w:r>
    </w:p>
    <w:p w14:paraId="4A68269B" w14:textId="77777777" w:rsidR="00E95F56" w:rsidRPr="00E95F56" w:rsidRDefault="00E95F56" w:rsidP="00E95F56">
      <w:pPr>
        <w:spacing w:after="0" w:line="240" w:lineRule="auto"/>
        <w:ind w:firstLine="851"/>
        <w:contextualSpacing/>
        <w:jc w:val="both"/>
        <w:rPr>
          <w:rFonts w:ascii="Times New Roman" w:eastAsia="Times New Roman" w:hAnsi="Times New Roman" w:cs="Times New Roman"/>
          <w:color w:val="000000"/>
          <w:sz w:val="24"/>
          <w:szCs w:val="24"/>
          <w:lang w:eastAsia="ru-RU"/>
        </w:rPr>
      </w:pPr>
      <w:r w:rsidRPr="00E95F56">
        <w:rPr>
          <w:rFonts w:ascii="Times New Roman" w:eastAsia="Times New Roman" w:hAnsi="Times New Roman" w:cs="Times New Roman"/>
          <w:color w:val="000000"/>
          <w:sz w:val="24"/>
          <w:szCs w:val="24"/>
          <w:lang w:eastAsia="ru-RU"/>
        </w:rPr>
        <w:t>—</w:t>
      </w:r>
      <w:r w:rsidRPr="00E95F56">
        <w:rPr>
          <w:rFonts w:ascii="Times New Roman" w:eastAsia="Times New Roman" w:hAnsi="Times New Roman" w:cs="Times New Roman"/>
          <w:color w:val="000000"/>
          <w:sz w:val="24"/>
          <w:szCs w:val="24"/>
          <w:lang w:eastAsia="ru-RU"/>
        </w:rPr>
        <w:tab/>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14:paraId="189DEF7D" w14:textId="77777777" w:rsidR="00E95F56" w:rsidRPr="00E95F56" w:rsidRDefault="00E95F56" w:rsidP="00E95F56">
      <w:pPr>
        <w:spacing w:after="0" w:line="240" w:lineRule="auto"/>
        <w:ind w:firstLine="851"/>
        <w:contextualSpacing/>
        <w:jc w:val="both"/>
        <w:rPr>
          <w:rFonts w:ascii="Times New Roman" w:eastAsia="Times New Roman" w:hAnsi="Times New Roman" w:cs="Times New Roman"/>
          <w:color w:val="000000"/>
          <w:sz w:val="24"/>
          <w:szCs w:val="24"/>
          <w:lang w:eastAsia="ru-RU"/>
        </w:rPr>
      </w:pPr>
      <w:r w:rsidRPr="00E95F56">
        <w:rPr>
          <w:rFonts w:ascii="Times New Roman" w:eastAsia="Times New Roman" w:hAnsi="Times New Roman" w:cs="Times New Roman"/>
          <w:color w:val="000000"/>
          <w:sz w:val="24"/>
          <w:szCs w:val="24"/>
          <w:lang w:eastAsia="ru-RU"/>
        </w:rPr>
        <w:t>—</w:t>
      </w:r>
      <w:r w:rsidRPr="00E95F56">
        <w:rPr>
          <w:rFonts w:ascii="Times New Roman" w:eastAsia="Times New Roman" w:hAnsi="Times New Roman" w:cs="Times New Roman"/>
          <w:color w:val="000000"/>
          <w:sz w:val="24"/>
          <w:szCs w:val="24"/>
          <w:lang w:eastAsia="ru-RU"/>
        </w:rPr>
        <w:tab/>
        <w:t>развитие представлений обучающихся о значении нравственных норм и ценностей в жизни личности, семьи, общества;</w:t>
      </w:r>
    </w:p>
    <w:p w14:paraId="7DF94674" w14:textId="77777777" w:rsidR="00E95F56" w:rsidRPr="00E95F56" w:rsidRDefault="00E95F56" w:rsidP="00E95F56">
      <w:pPr>
        <w:spacing w:after="0" w:line="240" w:lineRule="auto"/>
        <w:ind w:firstLine="851"/>
        <w:contextualSpacing/>
        <w:jc w:val="both"/>
        <w:rPr>
          <w:rFonts w:ascii="Times New Roman" w:eastAsia="Times New Roman" w:hAnsi="Times New Roman" w:cs="Times New Roman"/>
          <w:color w:val="000000"/>
          <w:sz w:val="24"/>
          <w:szCs w:val="24"/>
          <w:lang w:eastAsia="ru-RU"/>
        </w:rPr>
      </w:pPr>
      <w:r w:rsidRPr="00E95F56">
        <w:rPr>
          <w:rFonts w:ascii="Times New Roman" w:eastAsia="Times New Roman" w:hAnsi="Times New Roman" w:cs="Times New Roman"/>
          <w:color w:val="000000"/>
          <w:sz w:val="24"/>
          <w:szCs w:val="24"/>
          <w:lang w:eastAsia="ru-RU"/>
        </w:rPr>
        <w:t>—</w:t>
      </w:r>
      <w:r w:rsidRPr="00E95F56">
        <w:rPr>
          <w:rFonts w:ascii="Times New Roman" w:eastAsia="Times New Roman" w:hAnsi="Times New Roman" w:cs="Times New Roman"/>
          <w:color w:val="000000"/>
          <w:sz w:val="24"/>
          <w:szCs w:val="24"/>
          <w:lang w:eastAsia="ru-RU"/>
        </w:rPr>
        <w:tab/>
        <w:t xml:space="preserve">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 </w:t>
      </w:r>
    </w:p>
    <w:p w14:paraId="33ACC98C" w14:textId="0026D01E" w:rsidR="00B3479A" w:rsidRDefault="00E95F56" w:rsidP="00E95F56">
      <w:pPr>
        <w:spacing w:after="0" w:line="240" w:lineRule="auto"/>
        <w:ind w:firstLine="851"/>
        <w:contextualSpacing/>
        <w:jc w:val="both"/>
        <w:rPr>
          <w:rFonts w:ascii="Times New Roman" w:eastAsia="Calibri" w:hAnsi="Times New Roman" w:cs="Times New Roman"/>
          <w:b/>
          <w:bCs/>
          <w:color w:val="000000"/>
          <w:sz w:val="24"/>
          <w:szCs w:val="24"/>
          <w:lang w:eastAsia="ru-RU"/>
        </w:rPr>
      </w:pPr>
      <w:r w:rsidRPr="00E95F56">
        <w:rPr>
          <w:rFonts w:ascii="Times New Roman" w:eastAsia="Times New Roman" w:hAnsi="Times New Roman" w:cs="Times New Roman"/>
          <w:color w:val="000000"/>
          <w:sz w:val="24"/>
          <w:szCs w:val="24"/>
          <w:lang w:eastAsia="ru-RU"/>
        </w:rPr>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73E6AD83" w14:textId="77777777" w:rsidR="00E95F56" w:rsidRDefault="00E95F56" w:rsidP="00B718B5">
      <w:pPr>
        <w:spacing w:after="0" w:line="240" w:lineRule="auto"/>
        <w:ind w:firstLine="851"/>
        <w:contextualSpacing/>
        <w:jc w:val="both"/>
        <w:rPr>
          <w:rFonts w:ascii="Times New Roman" w:eastAsia="Calibri" w:hAnsi="Times New Roman" w:cs="Times New Roman"/>
          <w:b/>
          <w:bCs/>
          <w:color w:val="000000"/>
          <w:sz w:val="24"/>
          <w:szCs w:val="24"/>
          <w:lang w:eastAsia="ru-RU"/>
        </w:rPr>
      </w:pPr>
    </w:p>
    <w:p w14:paraId="47964045" w14:textId="6C0AC2F9" w:rsidR="004D6315" w:rsidRDefault="00EA4A21" w:rsidP="00B718B5">
      <w:pPr>
        <w:spacing w:after="0" w:line="240" w:lineRule="auto"/>
        <w:ind w:firstLine="851"/>
        <w:contextualSpacing/>
        <w:jc w:val="both"/>
        <w:rPr>
          <w:rFonts w:ascii="Times New Roman" w:eastAsia="Calibri" w:hAnsi="Times New Roman" w:cs="Times New Roman"/>
          <w:b/>
          <w:bCs/>
          <w:color w:val="000000"/>
          <w:sz w:val="24"/>
          <w:szCs w:val="24"/>
          <w:lang w:eastAsia="ru-RU"/>
        </w:rPr>
      </w:pPr>
      <w:r w:rsidRPr="004D6315">
        <w:rPr>
          <w:rFonts w:ascii="Times New Roman" w:eastAsia="Calibri" w:hAnsi="Times New Roman" w:cs="Times New Roman"/>
          <w:b/>
          <w:bCs/>
          <w:color w:val="000000"/>
          <w:sz w:val="24"/>
          <w:szCs w:val="24"/>
          <w:lang w:eastAsia="ru-RU"/>
        </w:rPr>
        <w:t>Место курса в учебном плане</w:t>
      </w:r>
    </w:p>
    <w:p w14:paraId="7207EFD2" w14:textId="06F34FB9" w:rsidR="00E95F56" w:rsidRDefault="004F1EE9" w:rsidP="00B718B5">
      <w:pPr>
        <w:spacing w:after="0" w:line="240" w:lineRule="auto"/>
        <w:ind w:firstLine="851"/>
        <w:contextualSpacing/>
        <w:jc w:val="both"/>
        <w:rPr>
          <w:rFonts w:ascii="Times New Roman" w:eastAsia="Calibri" w:hAnsi="Times New Roman" w:cs="Times New Roman"/>
          <w:color w:val="000000"/>
          <w:sz w:val="24"/>
          <w:szCs w:val="24"/>
          <w:lang w:eastAsia="ru-RU"/>
        </w:rPr>
      </w:pPr>
      <w:r w:rsidRPr="004F1EE9">
        <w:rPr>
          <w:rFonts w:ascii="Times New Roman" w:eastAsia="Calibri" w:hAnsi="Times New Roman" w:cs="Times New Roman"/>
          <w:color w:val="000000"/>
          <w:sz w:val="24"/>
          <w:szCs w:val="24"/>
          <w:lang w:eastAsia="ru-RU"/>
        </w:rPr>
        <w:t xml:space="preserve">Предметная область ОРКСЭ </w:t>
      </w:r>
      <w:r w:rsidR="002E05A4">
        <w:rPr>
          <w:rFonts w:ascii="Times New Roman" w:eastAsia="Calibri" w:hAnsi="Times New Roman" w:cs="Times New Roman"/>
          <w:color w:val="000000"/>
          <w:sz w:val="24"/>
          <w:szCs w:val="24"/>
          <w:lang w:eastAsia="ru-RU"/>
        </w:rPr>
        <w:t xml:space="preserve">входит в обязательную часть учебного плана школы и </w:t>
      </w:r>
      <w:r w:rsidRPr="004F1EE9">
        <w:rPr>
          <w:rFonts w:ascii="Times New Roman" w:eastAsia="Calibri" w:hAnsi="Times New Roman" w:cs="Times New Roman"/>
          <w:color w:val="000000"/>
          <w:sz w:val="24"/>
          <w:szCs w:val="24"/>
          <w:lang w:eastAsia="ru-RU"/>
        </w:rPr>
        <w:t>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w:t>
      </w:r>
      <w:r>
        <w:rPr>
          <w:rFonts w:ascii="Times New Roman" w:eastAsia="Calibri" w:hAnsi="Times New Roman" w:cs="Times New Roman"/>
          <w:color w:val="000000"/>
          <w:sz w:val="24"/>
          <w:szCs w:val="24"/>
          <w:lang w:eastAsia="ru-RU"/>
        </w:rPr>
        <w:t xml:space="preserve">. В соответствии с ч. 2 ст. 87 </w:t>
      </w:r>
      <w:r w:rsidRPr="004F1EE9">
        <w:rPr>
          <w:rFonts w:ascii="Times New Roman" w:eastAsia="Calibri" w:hAnsi="Times New Roman" w:cs="Times New Roman"/>
          <w:color w:val="000000"/>
          <w:sz w:val="24"/>
          <w:szCs w:val="24"/>
          <w:lang w:eastAsia="ru-RU"/>
        </w:rPr>
        <w:t xml:space="preserve">ФЗ «Об образовании в РФ» </w:t>
      </w:r>
      <w:r>
        <w:rPr>
          <w:rFonts w:ascii="Times New Roman" w:eastAsia="Calibri" w:hAnsi="Times New Roman" w:cs="Times New Roman"/>
          <w:color w:val="000000"/>
          <w:sz w:val="24"/>
          <w:szCs w:val="24"/>
          <w:lang w:eastAsia="ru-RU"/>
        </w:rPr>
        <w:t>в</w:t>
      </w:r>
      <w:r w:rsidRPr="004F1EE9">
        <w:rPr>
          <w:rFonts w:ascii="Times New Roman" w:eastAsia="Calibri" w:hAnsi="Times New Roman" w:cs="Times New Roman"/>
          <w:color w:val="000000"/>
          <w:sz w:val="24"/>
          <w:szCs w:val="24"/>
          <w:lang w:eastAsia="ru-RU"/>
        </w:rPr>
        <w:t>ыбор модуля осуществляется по заявлению родителей (законных представителей) несовершеннолетних обучающихся</w:t>
      </w:r>
      <w:r>
        <w:rPr>
          <w:rFonts w:ascii="Times New Roman" w:eastAsia="Calibri" w:hAnsi="Times New Roman" w:cs="Times New Roman"/>
          <w:color w:val="000000"/>
          <w:sz w:val="24"/>
          <w:szCs w:val="24"/>
          <w:lang w:eastAsia="ru-RU"/>
        </w:rPr>
        <w:t xml:space="preserve">. </w:t>
      </w:r>
      <w:r w:rsidRPr="004F1EE9">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lang w:eastAsia="ru-RU"/>
        </w:rPr>
        <w:t xml:space="preserve">Любой из модулей </w:t>
      </w:r>
      <w:r w:rsidR="00E95F56" w:rsidRPr="00E95F56">
        <w:rPr>
          <w:rFonts w:ascii="Times New Roman" w:eastAsia="Calibri" w:hAnsi="Times New Roman" w:cs="Times New Roman"/>
          <w:color w:val="000000"/>
          <w:sz w:val="24"/>
          <w:szCs w:val="24"/>
          <w:lang w:eastAsia="ru-RU"/>
        </w:rPr>
        <w:t>ОРКСЭ</w:t>
      </w:r>
      <w:r w:rsidR="00975FD6">
        <w:rPr>
          <w:rFonts w:ascii="Times New Roman" w:eastAsia="Calibri" w:hAnsi="Times New Roman" w:cs="Times New Roman"/>
          <w:color w:val="000000"/>
          <w:sz w:val="24"/>
          <w:szCs w:val="24"/>
          <w:lang w:eastAsia="ru-RU"/>
        </w:rPr>
        <w:t xml:space="preserve"> </w:t>
      </w:r>
      <w:r w:rsidR="00E95F56" w:rsidRPr="00E95F56">
        <w:rPr>
          <w:rFonts w:ascii="Times New Roman" w:eastAsia="Calibri" w:hAnsi="Times New Roman" w:cs="Times New Roman"/>
          <w:color w:val="000000"/>
          <w:sz w:val="24"/>
          <w:szCs w:val="24"/>
          <w:lang w:eastAsia="ru-RU"/>
        </w:rPr>
        <w:t>изучается в 4 классе, один час в неделю</w:t>
      </w:r>
      <w:r>
        <w:rPr>
          <w:rFonts w:ascii="Times New Roman" w:eastAsia="Calibri" w:hAnsi="Times New Roman" w:cs="Times New Roman"/>
          <w:color w:val="000000"/>
          <w:sz w:val="24"/>
          <w:szCs w:val="24"/>
          <w:lang w:eastAsia="ru-RU"/>
        </w:rPr>
        <w:t xml:space="preserve">, всего </w:t>
      </w:r>
      <w:r w:rsidR="00E95F56" w:rsidRPr="00E95F56">
        <w:rPr>
          <w:rFonts w:ascii="Times New Roman" w:eastAsia="Calibri" w:hAnsi="Times New Roman" w:cs="Times New Roman"/>
          <w:color w:val="000000"/>
          <w:sz w:val="24"/>
          <w:szCs w:val="24"/>
          <w:lang w:eastAsia="ru-RU"/>
        </w:rPr>
        <w:t>34 ч</w:t>
      </w:r>
      <w:r>
        <w:rPr>
          <w:rFonts w:ascii="Times New Roman" w:eastAsia="Calibri" w:hAnsi="Times New Roman" w:cs="Times New Roman"/>
          <w:color w:val="000000"/>
          <w:sz w:val="24"/>
          <w:szCs w:val="24"/>
          <w:lang w:eastAsia="ru-RU"/>
        </w:rPr>
        <w:t>.</w:t>
      </w:r>
    </w:p>
    <w:p w14:paraId="7DCA2042" w14:textId="77777777" w:rsidR="00E95F56" w:rsidRDefault="00E95F56" w:rsidP="00B718B5">
      <w:pPr>
        <w:spacing w:after="0" w:line="240" w:lineRule="auto"/>
        <w:ind w:firstLine="851"/>
        <w:contextualSpacing/>
        <w:jc w:val="both"/>
        <w:rPr>
          <w:rFonts w:ascii="Times New Roman" w:eastAsia="Calibri" w:hAnsi="Times New Roman" w:cs="Times New Roman"/>
          <w:b/>
          <w:bCs/>
          <w:color w:val="000000"/>
          <w:sz w:val="24"/>
          <w:szCs w:val="24"/>
          <w:lang w:eastAsia="ru-RU"/>
        </w:rPr>
      </w:pPr>
    </w:p>
    <w:p w14:paraId="069F381F" w14:textId="77777777" w:rsidR="00915FC7" w:rsidRDefault="00B718B5" w:rsidP="00D15E28">
      <w:pPr>
        <w:pStyle w:val="ab"/>
        <w:spacing w:after="0" w:line="240" w:lineRule="auto"/>
        <w:ind w:left="0" w:firstLine="851"/>
        <w:jc w:val="both"/>
        <w:rPr>
          <w:rFonts w:ascii="Times New Roman" w:eastAsia="Calibri" w:hAnsi="Times New Roman" w:cs="Times New Roman"/>
          <w:b/>
          <w:bCs/>
          <w:color w:val="000000"/>
          <w:sz w:val="24"/>
          <w:szCs w:val="24"/>
        </w:rPr>
      </w:pPr>
      <w:r w:rsidRPr="00B718B5">
        <w:rPr>
          <w:rFonts w:ascii="Times New Roman" w:eastAsia="Calibri" w:hAnsi="Times New Roman" w:cs="Times New Roman"/>
          <w:b/>
          <w:bCs/>
          <w:color w:val="000000"/>
          <w:sz w:val="24"/>
          <w:szCs w:val="24"/>
        </w:rPr>
        <w:t>УМК</w:t>
      </w:r>
      <w:r w:rsidR="00D40EB1">
        <w:rPr>
          <w:rFonts w:ascii="Times New Roman" w:eastAsia="Calibri" w:hAnsi="Times New Roman" w:cs="Times New Roman"/>
          <w:b/>
          <w:bCs/>
          <w:color w:val="000000"/>
          <w:sz w:val="24"/>
          <w:szCs w:val="24"/>
        </w:rPr>
        <w:t xml:space="preserve"> для учителя и ученика</w:t>
      </w:r>
    </w:p>
    <w:p w14:paraId="1B1C903C" w14:textId="77777777" w:rsidR="00E95F56" w:rsidRDefault="00E95F56" w:rsidP="00E95F56">
      <w:pPr>
        <w:suppressAutoHyphens/>
        <w:autoSpaceDE w:val="0"/>
        <w:spacing w:after="0" w:line="240" w:lineRule="auto"/>
        <w:ind w:firstLine="851"/>
        <w:jc w:val="both"/>
        <w:rPr>
          <w:rFonts w:ascii="Times New Roman" w:eastAsia="Calibri" w:hAnsi="Times New Roman" w:cs="Times New Roman"/>
          <w:color w:val="000000"/>
          <w:sz w:val="24"/>
          <w:szCs w:val="24"/>
          <w:lang w:eastAsia="zh-CN"/>
        </w:rPr>
      </w:pPr>
    </w:p>
    <w:p w14:paraId="467A742C" w14:textId="62C783EA" w:rsidR="00E95F56" w:rsidRPr="00E95F56" w:rsidRDefault="00E95F56" w:rsidP="00E95F56">
      <w:pPr>
        <w:suppressAutoHyphens/>
        <w:autoSpaceDE w:val="0"/>
        <w:spacing w:after="0" w:line="240" w:lineRule="auto"/>
        <w:ind w:firstLine="851"/>
        <w:jc w:val="both"/>
        <w:rPr>
          <w:rFonts w:ascii="Calibri" w:eastAsia="Calibri" w:hAnsi="Calibri" w:cs="Times New Roman"/>
          <w:lang w:eastAsia="zh-CN"/>
        </w:rPr>
      </w:pPr>
      <w:r w:rsidRPr="00E95F56">
        <w:rPr>
          <w:rFonts w:ascii="Times New Roman" w:eastAsia="Calibri" w:hAnsi="Times New Roman" w:cs="Times New Roman"/>
          <w:color w:val="000000"/>
          <w:sz w:val="24"/>
          <w:szCs w:val="24"/>
          <w:lang w:eastAsia="zh-CN"/>
        </w:rPr>
        <w:t>Реализация учебной программы обеспечивается учебником «Основы религиозных культур и светской этики: 4 класс: учебник в 2 частях / рук. проекта Н.Ф. Виноградова. – Москва: Просвещение, 2021 г. Ч. 1 / Виноградова Н.Ф., Власенко В.И., Полякова А.В., Ч.2: Основы светской этики / Н.Ф. Виноградова.</w:t>
      </w:r>
    </w:p>
    <w:p w14:paraId="2531F894" w14:textId="4854372B" w:rsidR="00E95F56" w:rsidRPr="00E95F56" w:rsidRDefault="00F40ED4" w:rsidP="00E95F5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534FBC">
        <w:rPr>
          <w:rFonts w:ascii="Times New Roman" w:eastAsia="Times New Roman" w:hAnsi="Times New Roman" w:cs="Times New Roman"/>
          <w:b/>
          <w:sz w:val="24"/>
          <w:szCs w:val="24"/>
          <w:lang w:eastAsia="ru-RU"/>
        </w:rPr>
        <w:t xml:space="preserve">Содержание </w:t>
      </w:r>
      <w:r w:rsidR="004634E7">
        <w:rPr>
          <w:rFonts w:ascii="Times New Roman" w:eastAsia="Times New Roman" w:hAnsi="Times New Roman" w:cs="Times New Roman"/>
          <w:b/>
          <w:sz w:val="24"/>
          <w:szCs w:val="24"/>
          <w:lang w:eastAsia="ru-RU"/>
        </w:rPr>
        <w:t xml:space="preserve">модуля «Основы светской этики» </w:t>
      </w:r>
      <w:r w:rsidR="00E95F56" w:rsidRPr="00E95F56">
        <w:rPr>
          <w:rFonts w:ascii="Times New Roman" w:eastAsia="Times New Roman" w:hAnsi="Times New Roman" w:cs="Times New Roman"/>
          <w:b/>
          <w:sz w:val="24"/>
          <w:szCs w:val="24"/>
          <w:lang w:eastAsia="ru-RU"/>
        </w:rPr>
        <w:t>предметной области</w:t>
      </w:r>
    </w:p>
    <w:p w14:paraId="6D9F250F" w14:textId="77AB2C3F" w:rsidR="00F40ED4" w:rsidRDefault="00E95F56" w:rsidP="00E95F56">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ru-RU"/>
        </w:rPr>
      </w:pPr>
      <w:r w:rsidRPr="00E95F56">
        <w:rPr>
          <w:rFonts w:ascii="Times New Roman" w:eastAsia="Times New Roman" w:hAnsi="Times New Roman" w:cs="Times New Roman"/>
          <w:b/>
          <w:sz w:val="24"/>
          <w:szCs w:val="24"/>
          <w:lang w:eastAsia="ru-RU"/>
        </w:rPr>
        <w:t>(учебного предмета) «</w:t>
      </w:r>
      <w:r>
        <w:rPr>
          <w:rFonts w:ascii="Times New Roman" w:eastAsia="Times New Roman" w:hAnsi="Times New Roman" w:cs="Times New Roman"/>
          <w:b/>
          <w:sz w:val="24"/>
          <w:szCs w:val="24"/>
          <w:lang w:eastAsia="ru-RU"/>
        </w:rPr>
        <w:t>О</w:t>
      </w:r>
      <w:r w:rsidRPr="00E95F56">
        <w:rPr>
          <w:rFonts w:ascii="Times New Roman" w:eastAsia="Times New Roman" w:hAnsi="Times New Roman" w:cs="Times New Roman"/>
          <w:b/>
          <w:sz w:val="24"/>
          <w:szCs w:val="24"/>
          <w:lang w:eastAsia="ru-RU"/>
        </w:rPr>
        <w:t>сновы религиозных культур и светской этики»</w:t>
      </w:r>
    </w:p>
    <w:p w14:paraId="06302E3C" w14:textId="77777777" w:rsidR="00F40ED4" w:rsidRDefault="00F40ED4" w:rsidP="00B718B5">
      <w:pPr>
        <w:spacing w:after="0" w:line="240" w:lineRule="auto"/>
        <w:ind w:firstLine="851"/>
        <w:jc w:val="both"/>
        <w:rPr>
          <w:rFonts w:ascii="Times New Roman" w:eastAsia="Times New Roman" w:hAnsi="Times New Roman" w:cs="Times New Roman"/>
          <w:b/>
          <w:bCs/>
          <w:color w:val="000000"/>
          <w:sz w:val="24"/>
          <w:szCs w:val="24"/>
          <w:lang w:eastAsia="ru-RU"/>
        </w:rPr>
      </w:pPr>
    </w:p>
    <w:p w14:paraId="7CF2B036" w14:textId="77777777" w:rsidR="00E95F56" w:rsidRPr="00A06AF6" w:rsidRDefault="00E95F56" w:rsidP="00E95F56">
      <w:pPr>
        <w:widowControl w:val="0"/>
        <w:tabs>
          <w:tab w:val="left" w:pos="709"/>
        </w:tabs>
        <w:suppressAutoHyphens/>
        <w:spacing w:after="0" w:line="240" w:lineRule="auto"/>
        <w:ind w:firstLine="851"/>
        <w:contextualSpacing/>
        <w:jc w:val="both"/>
        <w:rPr>
          <w:rFonts w:ascii="Times New Roman" w:eastAsia="SimSun" w:hAnsi="Times New Roman" w:cs="Times New Roman"/>
          <w:b/>
          <w:kern w:val="2"/>
          <w:sz w:val="24"/>
          <w:szCs w:val="24"/>
          <w:lang w:eastAsia="zh-CN" w:bidi="hi-IN"/>
        </w:rPr>
      </w:pPr>
      <w:r w:rsidRPr="00A06AF6">
        <w:rPr>
          <w:rFonts w:ascii="Times New Roman" w:eastAsia="SimSun" w:hAnsi="Times New Roman" w:cs="Times New Roman"/>
          <w:b/>
          <w:kern w:val="2"/>
          <w:sz w:val="24"/>
          <w:szCs w:val="24"/>
          <w:lang w:eastAsia="zh-CN" w:bidi="hi-IN"/>
        </w:rPr>
        <w:t>Модуль «Основы светской этики»</w:t>
      </w:r>
    </w:p>
    <w:p w14:paraId="55895AE0" w14:textId="77777777" w:rsidR="002E05A4" w:rsidRDefault="00E95F56" w:rsidP="00E95F56">
      <w:pPr>
        <w:widowControl w:val="0"/>
        <w:tabs>
          <w:tab w:val="left" w:pos="709"/>
        </w:tabs>
        <w:suppressAutoHyphens/>
        <w:spacing w:after="0" w:line="240" w:lineRule="auto"/>
        <w:ind w:firstLine="851"/>
        <w:contextualSpacing/>
        <w:jc w:val="both"/>
        <w:rPr>
          <w:rFonts w:ascii="Times New Roman" w:eastAsia="SimSun" w:hAnsi="Times New Roman" w:cs="Times New Roman"/>
          <w:bCs/>
          <w:kern w:val="2"/>
          <w:sz w:val="24"/>
          <w:szCs w:val="24"/>
          <w:lang w:eastAsia="zh-CN" w:bidi="hi-IN"/>
        </w:rPr>
      </w:pPr>
      <w:r w:rsidRPr="00E95F56">
        <w:rPr>
          <w:rFonts w:ascii="Times New Roman" w:eastAsia="SimSun" w:hAnsi="Times New Roman" w:cs="Times New Roman"/>
          <w:bCs/>
          <w:kern w:val="2"/>
          <w:sz w:val="24"/>
          <w:szCs w:val="24"/>
          <w:lang w:eastAsia="zh-CN" w:bidi="hi-IN"/>
        </w:rPr>
        <w:t>Россия — наша Родина</w:t>
      </w:r>
      <w:r w:rsidR="00A06AF6">
        <w:rPr>
          <w:rFonts w:ascii="Times New Roman" w:eastAsia="SimSun" w:hAnsi="Times New Roman" w:cs="Times New Roman"/>
          <w:bCs/>
          <w:kern w:val="2"/>
          <w:sz w:val="24"/>
          <w:szCs w:val="24"/>
          <w:lang w:eastAsia="zh-CN" w:bidi="hi-IN"/>
        </w:rPr>
        <w:t>.</w:t>
      </w:r>
    </w:p>
    <w:p w14:paraId="132E0A03" w14:textId="77777777" w:rsidR="002E05A4" w:rsidRDefault="00E95F56" w:rsidP="00E95F56">
      <w:pPr>
        <w:widowControl w:val="0"/>
        <w:tabs>
          <w:tab w:val="left" w:pos="709"/>
        </w:tabs>
        <w:suppressAutoHyphens/>
        <w:spacing w:after="0" w:line="240" w:lineRule="auto"/>
        <w:ind w:firstLine="851"/>
        <w:contextualSpacing/>
        <w:jc w:val="both"/>
        <w:rPr>
          <w:rFonts w:ascii="Times New Roman" w:eastAsia="SimSun" w:hAnsi="Times New Roman" w:cs="Times New Roman"/>
          <w:bCs/>
          <w:kern w:val="2"/>
          <w:sz w:val="24"/>
          <w:szCs w:val="24"/>
          <w:lang w:eastAsia="zh-CN" w:bidi="hi-IN"/>
        </w:rPr>
      </w:pPr>
      <w:r w:rsidRPr="00E95F56">
        <w:rPr>
          <w:rFonts w:ascii="Times New Roman" w:eastAsia="SimSun" w:hAnsi="Times New Roman" w:cs="Times New Roman"/>
          <w:bCs/>
          <w:kern w:val="2"/>
          <w:sz w:val="24"/>
          <w:szCs w:val="24"/>
          <w:lang w:eastAsia="zh-CN" w:bidi="hi-IN"/>
        </w:rPr>
        <w:t>Этика и её значение в жизни человека</w:t>
      </w:r>
      <w:r w:rsidR="00A06AF6">
        <w:rPr>
          <w:rFonts w:ascii="Times New Roman" w:eastAsia="SimSun" w:hAnsi="Times New Roman" w:cs="Times New Roman"/>
          <w:bCs/>
          <w:kern w:val="2"/>
          <w:sz w:val="24"/>
          <w:szCs w:val="24"/>
          <w:lang w:eastAsia="zh-CN" w:bidi="hi-IN"/>
        </w:rPr>
        <w:t>.</w:t>
      </w:r>
      <w:r w:rsidRPr="00E95F56">
        <w:rPr>
          <w:rFonts w:ascii="Times New Roman" w:eastAsia="SimSun" w:hAnsi="Times New Roman" w:cs="Times New Roman"/>
          <w:bCs/>
          <w:kern w:val="2"/>
          <w:sz w:val="24"/>
          <w:szCs w:val="24"/>
          <w:lang w:eastAsia="zh-CN" w:bidi="hi-IN"/>
        </w:rPr>
        <w:t xml:space="preserve"> </w:t>
      </w:r>
    </w:p>
    <w:p w14:paraId="65A20E02" w14:textId="77777777" w:rsidR="002E05A4" w:rsidRDefault="00E95F56" w:rsidP="00E95F56">
      <w:pPr>
        <w:widowControl w:val="0"/>
        <w:tabs>
          <w:tab w:val="left" w:pos="709"/>
        </w:tabs>
        <w:suppressAutoHyphens/>
        <w:spacing w:after="0" w:line="240" w:lineRule="auto"/>
        <w:ind w:firstLine="851"/>
        <w:contextualSpacing/>
        <w:jc w:val="both"/>
        <w:rPr>
          <w:rFonts w:ascii="Times New Roman" w:eastAsia="SimSun" w:hAnsi="Times New Roman" w:cs="Times New Roman"/>
          <w:bCs/>
          <w:kern w:val="2"/>
          <w:sz w:val="24"/>
          <w:szCs w:val="24"/>
          <w:lang w:eastAsia="zh-CN" w:bidi="hi-IN"/>
        </w:rPr>
      </w:pPr>
      <w:r w:rsidRPr="00E95F56">
        <w:rPr>
          <w:rFonts w:ascii="Times New Roman" w:eastAsia="SimSun" w:hAnsi="Times New Roman" w:cs="Times New Roman"/>
          <w:bCs/>
          <w:kern w:val="2"/>
          <w:sz w:val="24"/>
          <w:szCs w:val="24"/>
          <w:lang w:eastAsia="zh-CN" w:bidi="hi-IN"/>
        </w:rPr>
        <w:t>Праздники как одна из форм исторической памяти</w:t>
      </w:r>
      <w:r w:rsidR="00A06AF6">
        <w:rPr>
          <w:rFonts w:ascii="Times New Roman" w:eastAsia="SimSun" w:hAnsi="Times New Roman" w:cs="Times New Roman"/>
          <w:bCs/>
          <w:kern w:val="2"/>
          <w:sz w:val="24"/>
          <w:szCs w:val="24"/>
          <w:lang w:eastAsia="zh-CN" w:bidi="hi-IN"/>
        </w:rPr>
        <w:t>.</w:t>
      </w:r>
      <w:r w:rsidRPr="00E95F56">
        <w:rPr>
          <w:rFonts w:ascii="Times New Roman" w:eastAsia="SimSun" w:hAnsi="Times New Roman" w:cs="Times New Roman"/>
          <w:bCs/>
          <w:kern w:val="2"/>
          <w:sz w:val="24"/>
          <w:szCs w:val="24"/>
          <w:lang w:eastAsia="zh-CN" w:bidi="hi-IN"/>
        </w:rPr>
        <w:t xml:space="preserve"> </w:t>
      </w:r>
    </w:p>
    <w:p w14:paraId="494AC85E" w14:textId="77777777" w:rsidR="002E05A4" w:rsidRDefault="00E95F56" w:rsidP="00E95F56">
      <w:pPr>
        <w:widowControl w:val="0"/>
        <w:tabs>
          <w:tab w:val="left" w:pos="709"/>
        </w:tabs>
        <w:suppressAutoHyphens/>
        <w:spacing w:after="0" w:line="240" w:lineRule="auto"/>
        <w:ind w:firstLine="851"/>
        <w:contextualSpacing/>
        <w:jc w:val="both"/>
        <w:rPr>
          <w:rFonts w:ascii="Times New Roman" w:eastAsia="SimSun" w:hAnsi="Times New Roman" w:cs="Times New Roman"/>
          <w:bCs/>
          <w:kern w:val="2"/>
          <w:sz w:val="24"/>
          <w:szCs w:val="24"/>
          <w:lang w:eastAsia="zh-CN" w:bidi="hi-IN"/>
        </w:rPr>
      </w:pPr>
      <w:r w:rsidRPr="00E95F56">
        <w:rPr>
          <w:rFonts w:ascii="Times New Roman" w:eastAsia="SimSun" w:hAnsi="Times New Roman" w:cs="Times New Roman"/>
          <w:bCs/>
          <w:kern w:val="2"/>
          <w:sz w:val="24"/>
          <w:szCs w:val="24"/>
          <w:lang w:eastAsia="zh-CN" w:bidi="hi-IN"/>
        </w:rPr>
        <w:t>Образцы нравственности в культуре Отечества, в культурах разных народов России</w:t>
      </w:r>
      <w:r w:rsidR="00A06AF6">
        <w:rPr>
          <w:rFonts w:ascii="Times New Roman" w:eastAsia="SimSun" w:hAnsi="Times New Roman" w:cs="Times New Roman"/>
          <w:bCs/>
          <w:kern w:val="2"/>
          <w:sz w:val="24"/>
          <w:szCs w:val="24"/>
          <w:lang w:eastAsia="zh-CN" w:bidi="hi-IN"/>
        </w:rPr>
        <w:t>.</w:t>
      </w:r>
    </w:p>
    <w:p w14:paraId="6D9AEDA8" w14:textId="77777777" w:rsidR="002E05A4" w:rsidRDefault="00E95F56" w:rsidP="00E95F56">
      <w:pPr>
        <w:widowControl w:val="0"/>
        <w:tabs>
          <w:tab w:val="left" w:pos="709"/>
        </w:tabs>
        <w:suppressAutoHyphens/>
        <w:spacing w:after="0" w:line="240" w:lineRule="auto"/>
        <w:ind w:firstLine="851"/>
        <w:contextualSpacing/>
        <w:jc w:val="both"/>
        <w:rPr>
          <w:rFonts w:ascii="Times New Roman" w:eastAsia="SimSun" w:hAnsi="Times New Roman" w:cs="Times New Roman"/>
          <w:bCs/>
          <w:kern w:val="2"/>
          <w:sz w:val="24"/>
          <w:szCs w:val="24"/>
          <w:lang w:eastAsia="zh-CN" w:bidi="hi-IN"/>
        </w:rPr>
      </w:pPr>
      <w:r w:rsidRPr="00E95F56">
        <w:rPr>
          <w:rFonts w:ascii="Times New Roman" w:eastAsia="SimSun" w:hAnsi="Times New Roman" w:cs="Times New Roman"/>
          <w:bCs/>
          <w:kern w:val="2"/>
          <w:sz w:val="24"/>
          <w:szCs w:val="24"/>
          <w:lang w:eastAsia="zh-CN" w:bidi="hi-IN"/>
        </w:rPr>
        <w:t xml:space="preserve"> Государство и мораль гражданина, основной закон (Кон</w:t>
      </w:r>
      <w:r w:rsidR="00A06AF6">
        <w:rPr>
          <w:rFonts w:ascii="Times New Roman" w:eastAsia="SimSun" w:hAnsi="Times New Roman" w:cs="Times New Roman"/>
          <w:bCs/>
          <w:kern w:val="2"/>
          <w:sz w:val="24"/>
          <w:szCs w:val="24"/>
          <w:lang w:eastAsia="zh-CN" w:bidi="hi-IN"/>
        </w:rPr>
        <w:t>с</w:t>
      </w:r>
      <w:r w:rsidRPr="00E95F56">
        <w:rPr>
          <w:rFonts w:ascii="Times New Roman" w:eastAsia="SimSun" w:hAnsi="Times New Roman" w:cs="Times New Roman"/>
          <w:bCs/>
          <w:kern w:val="2"/>
          <w:sz w:val="24"/>
          <w:szCs w:val="24"/>
          <w:lang w:eastAsia="zh-CN" w:bidi="hi-IN"/>
        </w:rPr>
        <w:t>титуция) в государстве как источник российской светской (гражданской) этики</w:t>
      </w:r>
      <w:r w:rsidR="00A06AF6">
        <w:rPr>
          <w:rFonts w:ascii="Times New Roman" w:eastAsia="SimSun" w:hAnsi="Times New Roman" w:cs="Times New Roman"/>
          <w:bCs/>
          <w:kern w:val="2"/>
          <w:sz w:val="24"/>
          <w:szCs w:val="24"/>
          <w:lang w:eastAsia="zh-CN" w:bidi="hi-IN"/>
        </w:rPr>
        <w:t>.</w:t>
      </w:r>
      <w:r w:rsidRPr="00E95F56">
        <w:rPr>
          <w:rFonts w:ascii="Times New Roman" w:eastAsia="SimSun" w:hAnsi="Times New Roman" w:cs="Times New Roman"/>
          <w:bCs/>
          <w:kern w:val="2"/>
          <w:sz w:val="24"/>
          <w:szCs w:val="24"/>
          <w:lang w:eastAsia="zh-CN" w:bidi="hi-IN"/>
        </w:rPr>
        <w:t xml:space="preserve"> </w:t>
      </w:r>
    </w:p>
    <w:p w14:paraId="62CF79AE" w14:textId="77777777" w:rsidR="002E05A4" w:rsidRDefault="00E95F56" w:rsidP="00E95F56">
      <w:pPr>
        <w:widowControl w:val="0"/>
        <w:tabs>
          <w:tab w:val="left" w:pos="709"/>
        </w:tabs>
        <w:suppressAutoHyphens/>
        <w:spacing w:after="0" w:line="240" w:lineRule="auto"/>
        <w:ind w:firstLine="851"/>
        <w:contextualSpacing/>
        <w:jc w:val="both"/>
        <w:rPr>
          <w:rFonts w:ascii="Times New Roman" w:eastAsia="SimSun" w:hAnsi="Times New Roman" w:cs="Times New Roman"/>
          <w:bCs/>
          <w:kern w:val="2"/>
          <w:sz w:val="24"/>
          <w:szCs w:val="24"/>
          <w:lang w:eastAsia="zh-CN" w:bidi="hi-IN"/>
        </w:rPr>
      </w:pPr>
      <w:r w:rsidRPr="00E95F56">
        <w:rPr>
          <w:rFonts w:ascii="Times New Roman" w:eastAsia="SimSun" w:hAnsi="Times New Roman" w:cs="Times New Roman"/>
          <w:bCs/>
          <w:kern w:val="2"/>
          <w:sz w:val="24"/>
          <w:szCs w:val="24"/>
          <w:lang w:eastAsia="zh-CN" w:bidi="hi-IN"/>
        </w:rPr>
        <w:t>Трудовая мораль</w:t>
      </w:r>
      <w:r w:rsidR="00A06AF6">
        <w:rPr>
          <w:rFonts w:ascii="Times New Roman" w:eastAsia="SimSun" w:hAnsi="Times New Roman" w:cs="Times New Roman"/>
          <w:bCs/>
          <w:kern w:val="2"/>
          <w:sz w:val="24"/>
          <w:szCs w:val="24"/>
          <w:lang w:eastAsia="zh-CN" w:bidi="hi-IN"/>
        </w:rPr>
        <w:t>.</w:t>
      </w:r>
      <w:r w:rsidRPr="00E95F56">
        <w:rPr>
          <w:rFonts w:ascii="Times New Roman" w:eastAsia="SimSun" w:hAnsi="Times New Roman" w:cs="Times New Roman"/>
          <w:bCs/>
          <w:kern w:val="2"/>
          <w:sz w:val="24"/>
          <w:szCs w:val="24"/>
          <w:lang w:eastAsia="zh-CN" w:bidi="hi-IN"/>
        </w:rPr>
        <w:t xml:space="preserve"> Нравственные традиции  предпринимательства</w:t>
      </w:r>
      <w:r w:rsidR="00A06AF6">
        <w:rPr>
          <w:rFonts w:ascii="Times New Roman" w:eastAsia="SimSun" w:hAnsi="Times New Roman" w:cs="Times New Roman"/>
          <w:bCs/>
          <w:kern w:val="2"/>
          <w:sz w:val="24"/>
          <w:szCs w:val="24"/>
          <w:lang w:eastAsia="zh-CN" w:bidi="hi-IN"/>
        </w:rPr>
        <w:t>.</w:t>
      </w:r>
    </w:p>
    <w:p w14:paraId="373444E8" w14:textId="77777777" w:rsidR="002E05A4" w:rsidRDefault="00E95F56" w:rsidP="00E95F56">
      <w:pPr>
        <w:widowControl w:val="0"/>
        <w:tabs>
          <w:tab w:val="left" w:pos="709"/>
        </w:tabs>
        <w:suppressAutoHyphens/>
        <w:spacing w:after="0" w:line="240" w:lineRule="auto"/>
        <w:ind w:firstLine="851"/>
        <w:contextualSpacing/>
        <w:jc w:val="both"/>
        <w:rPr>
          <w:rFonts w:ascii="Times New Roman" w:eastAsia="SimSun" w:hAnsi="Times New Roman" w:cs="Times New Roman"/>
          <w:bCs/>
          <w:kern w:val="2"/>
          <w:sz w:val="24"/>
          <w:szCs w:val="24"/>
          <w:lang w:eastAsia="zh-CN" w:bidi="hi-IN"/>
        </w:rPr>
      </w:pPr>
      <w:r w:rsidRPr="00E95F56">
        <w:rPr>
          <w:rFonts w:ascii="Times New Roman" w:eastAsia="SimSun" w:hAnsi="Times New Roman" w:cs="Times New Roman"/>
          <w:bCs/>
          <w:kern w:val="2"/>
          <w:sz w:val="24"/>
          <w:szCs w:val="24"/>
          <w:lang w:eastAsia="zh-CN" w:bidi="hi-IN"/>
        </w:rPr>
        <w:t>Что  значит быть нравственным в наше время</w:t>
      </w:r>
      <w:r w:rsidR="00A06AF6">
        <w:rPr>
          <w:rFonts w:ascii="Times New Roman" w:eastAsia="SimSun" w:hAnsi="Times New Roman" w:cs="Times New Roman"/>
          <w:bCs/>
          <w:kern w:val="2"/>
          <w:sz w:val="24"/>
          <w:szCs w:val="24"/>
          <w:lang w:eastAsia="zh-CN" w:bidi="hi-IN"/>
        </w:rPr>
        <w:t>.</w:t>
      </w:r>
      <w:r w:rsidRPr="00E95F56">
        <w:rPr>
          <w:rFonts w:ascii="Times New Roman" w:eastAsia="SimSun" w:hAnsi="Times New Roman" w:cs="Times New Roman"/>
          <w:bCs/>
          <w:kern w:val="2"/>
          <w:sz w:val="24"/>
          <w:szCs w:val="24"/>
          <w:lang w:eastAsia="zh-CN" w:bidi="hi-IN"/>
        </w:rPr>
        <w:t xml:space="preserve"> Нравственные ценности, идеалы, принципы морали</w:t>
      </w:r>
      <w:r w:rsidR="00A06AF6">
        <w:rPr>
          <w:rFonts w:ascii="Times New Roman" w:eastAsia="SimSun" w:hAnsi="Times New Roman" w:cs="Times New Roman"/>
          <w:bCs/>
          <w:kern w:val="2"/>
          <w:sz w:val="24"/>
          <w:szCs w:val="24"/>
          <w:lang w:eastAsia="zh-CN" w:bidi="hi-IN"/>
        </w:rPr>
        <w:t>.</w:t>
      </w:r>
      <w:r w:rsidRPr="00E95F56">
        <w:rPr>
          <w:rFonts w:ascii="Times New Roman" w:eastAsia="SimSun" w:hAnsi="Times New Roman" w:cs="Times New Roman"/>
          <w:bCs/>
          <w:kern w:val="2"/>
          <w:sz w:val="24"/>
          <w:szCs w:val="24"/>
          <w:lang w:eastAsia="zh-CN" w:bidi="hi-IN"/>
        </w:rPr>
        <w:t xml:space="preserve">  Нормы морали</w:t>
      </w:r>
      <w:r w:rsidR="00A06AF6">
        <w:rPr>
          <w:rFonts w:ascii="Times New Roman" w:eastAsia="SimSun" w:hAnsi="Times New Roman" w:cs="Times New Roman"/>
          <w:bCs/>
          <w:kern w:val="2"/>
          <w:sz w:val="24"/>
          <w:szCs w:val="24"/>
          <w:lang w:eastAsia="zh-CN" w:bidi="hi-IN"/>
        </w:rPr>
        <w:t>.</w:t>
      </w:r>
      <w:r w:rsidRPr="00E95F56">
        <w:rPr>
          <w:rFonts w:ascii="Times New Roman" w:eastAsia="SimSun" w:hAnsi="Times New Roman" w:cs="Times New Roman"/>
          <w:bCs/>
          <w:kern w:val="2"/>
          <w:sz w:val="24"/>
          <w:szCs w:val="24"/>
          <w:lang w:eastAsia="zh-CN" w:bidi="hi-IN"/>
        </w:rPr>
        <w:t xml:space="preserve">  </w:t>
      </w:r>
    </w:p>
    <w:p w14:paraId="37291FC5" w14:textId="77777777" w:rsidR="002E05A4" w:rsidRDefault="00E95F56" w:rsidP="00E95F56">
      <w:pPr>
        <w:widowControl w:val="0"/>
        <w:tabs>
          <w:tab w:val="left" w:pos="709"/>
        </w:tabs>
        <w:suppressAutoHyphens/>
        <w:spacing w:after="0" w:line="240" w:lineRule="auto"/>
        <w:ind w:firstLine="851"/>
        <w:contextualSpacing/>
        <w:jc w:val="both"/>
        <w:rPr>
          <w:rFonts w:ascii="Times New Roman" w:eastAsia="SimSun" w:hAnsi="Times New Roman" w:cs="Times New Roman"/>
          <w:bCs/>
          <w:kern w:val="2"/>
          <w:sz w:val="24"/>
          <w:szCs w:val="24"/>
          <w:lang w:eastAsia="zh-CN" w:bidi="hi-IN"/>
        </w:rPr>
      </w:pPr>
      <w:r w:rsidRPr="00E95F56">
        <w:rPr>
          <w:rFonts w:ascii="Times New Roman" w:eastAsia="SimSun" w:hAnsi="Times New Roman" w:cs="Times New Roman"/>
          <w:bCs/>
          <w:kern w:val="2"/>
          <w:sz w:val="24"/>
          <w:szCs w:val="24"/>
          <w:lang w:eastAsia="zh-CN" w:bidi="hi-IN"/>
        </w:rPr>
        <w:t>Семейные ценности и этика семейных отношений</w:t>
      </w:r>
      <w:r w:rsidR="00A06AF6">
        <w:rPr>
          <w:rFonts w:ascii="Times New Roman" w:eastAsia="SimSun" w:hAnsi="Times New Roman" w:cs="Times New Roman"/>
          <w:bCs/>
          <w:kern w:val="2"/>
          <w:sz w:val="24"/>
          <w:szCs w:val="24"/>
          <w:lang w:eastAsia="zh-CN" w:bidi="hi-IN"/>
        </w:rPr>
        <w:t>.</w:t>
      </w:r>
      <w:r w:rsidRPr="00E95F56">
        <w:rPr>
          <w:rFonts w:ascii="Times New Roman" w:eastAsia="SimSun" w:hAnsi="Times New Roman" w:cs="Times New Roman"/>
          <w:bCs/>
          <w:kern w:val="2"/>
          <w:sz w:val="24"/>
          <w:szCs w:val="24"/>
          <w:lang w:eastAsia="zh-CN" w:bidi="hi-IN"/>
        </w:rPr>
        <w:t xml:space="preserve"> </w:t>
      </w:r>
    </w:p>
    <w:p w14:paraId="0FE9BFE8" w14:textId="77777777" w:rsidR="002E05A4" w:rsidRDefault="00E95F56" w:rsidP="00E95F56">
      <w:pPr>
        <w:widowControl w:val="0"/>
        <w:tabs>
          <w:tab w:val="left" w:pos="709"/>
        </w:tabs>
        <w:suppressAutoHyphens/>
        <w:spacing w:after="0" w:line="240" w:lineRule="auto"/>
        <w:ind w:firstLine="851"/>
        <w:contextualSpacing/>
        <w:jc w:val="both"/>
        <w:rPr>
          <w:rFonts w:ascii="Times New Roman" w:eastAsia="SimSun" w:hAnsi="Times New Roman" w:cs="Times New Roman"/>
          <w:bCs/>
          <w:kern w:val="2"/>
          <w:sz w:val="24"/>
          <w:szCs w:val="24"/>
          <w:lang w:eastAsia="zh-CN" w:bidi="hi-IN"/>
        </w:rPr>
      </w:pPr>
      <w:r w:rsidRPr="00E95F56">
        <w:rPr>
          <w:rFonts w:ascii="Times New Roman" w:eastAsia="SimSun" w:hAnsi="Times New Roman" w:cs="Times New Roman"/>
          <w:bCs/>
          <w:kern w:val="2"/>
          <w:sz w:val="24"/>
          <w:szCs w:val="24"/>
          <w:lang w:eastAsia="zh-CN" w:bidi="hi-IN"/>
        </w:rPr>
        <w:t>Этикет</w:t>
      </w:r>
      <w:r w:rsidR="00A06AF6">
        <w:rPr>
          <w:rFonts w:ascii="Times New Roman" w:eastAsia="SimSun" w:hAnsi="Times New Roman" w:cs="Times New Roman"/>
          <w:bCs/>
          <w:kern w:val="2"/>
          <w:sz w:val="24"/>
          <w:szCs w:val="24"/>
          <w:lang w:eastAsia="zh-CN" w:bidi="hi-IN"/>
        </w:rPr>
        <w:t>.</w:t>
      </w:r>
      <w:r w:rsidRPr="00E95F56">
        <w:rPr>
          <w:rFonts w:ascii="Times New Roman" w:eastAsia="SimSun" w:hAnsi="Times New Roman" w:cs="Times New Roman"/>
          <w:bCs/>
          <w:kern w:val="2"/>
          <w:sz w:val="24"/>
          <w:szCs w:val="24"/>
          <w:lang w:eastAsia="zh-CN" w:bidi="hi-IN"/>
        </w:rPr>
        <w:t xml:space="preserve"> </w:t>
      </w:r>
    </w:p>
    <w:p w14:paraId="661B9F42" w14:textId="3FB4A34E" w:rsidR="00E95F56" w:rsidRPr="00E95F56" w:rsidRDefault="00E95F56" w:rsidP="00E95F56">
      <w:pPr>
        <w:widowControl w:val="0"/>
        <w:tabs>
          <w:tab w:val="left" w:pos="709"/>
        </w:tabs>
        <w:suppressAutoHyphens/>
        <w:spacing w:after="0" w:line="240" w:lineRule="auto"/>
        <w:ind w:firstLine="851"/>
        <w:contextualSpacing/>
        <w:jc w:val="both"/>
        <w:rPr>
          <w:rFonts w:ascii="Times New Roman" w:eastAsia="SimSun" w:hAnsi="Times New Roman" w:cs="Times New Roman"/>
          <w:bCs/>
          <w:kern w:val="2"/>
          <w:sz w:val="24"/>
          <w:szCs w:val="24"/>
          <w:lang w:eastAsia="zh-CN" w:bidi="hi-IN"/>
        </w:rPr>
      </w:pPr>
      <w:r w:rsidRPr="00E95F56">
        <w:rPr>
          <w:rFonts w:ascii="Times New Roman" w:eastAsia="SimSun" w:hAnsi="Times New Roman" w:cs="Times New Roman"/>
          <w:bCs/>
          <w:kern w:val="2"/>
          <w:sz w:val="24"/>
          <w:szCs w:val="24"/>
          <w:lang w:eastAsia="zh-CN" w:bidi="hi-IN"/>
        </w:rPr>
        <w:t>Образование как нравственная норма</w:t>
      </w:r>
      <w:r w:rsidR="00A06AF6">
        <w:rPr>
          <w:rFonts w:ascii="Times New Roman" w:eastAsia="SimSun" w:hAnsi="Times New Roman" w:cs="Times New Roman"/>
          <w:bCs/>
          <w:kern w:val="2"/>
          <w:sz w:val="24"/>
          <w:szCs w:val="24"/>
          <w:lang w:eastAsia="zh-CN" w:bidi="hi-IN"/>
        </w:rPr>
        <w:t>.</w:t>
      </w:r>
      <w:r w:rsidRPr="00E95F56">
        <w:rPr>
          <w:rFonts w:ascii="Times New Roman" w:eastAsia="SimSun" w:hAnsi="Times New Roman" w:cs="Times New Roman"/>
          <w:bCs/>
          <w:kern w:val="2"/>
          <w:sz w:val="24"/>
          <w:szCs w:val="24"/>
          <w:lang w:eastAsia="zh-CN" w:bidi="hi-IN"/>
        </w:rPr>
        <w:t xml:space="preserve"> Методы нравственного самосовершенствования</w:t>
      </w:r>
      <w:r w:rsidR="00A06AF6">
        <w:rPr>
          <w:rFonts w:ascii="Times New Roman" w:eastAsia="SimSun" w:hAnsi="Times New Roman" w:cs="Times New Roman"/>
          <w:bCs/>
          <w:kern w:val="2"/>
          <w:sz w:val="24"/>
          <w:szCs w:val="24"/>
          <w:lang w:eastAsia="zh-CN" w:bidi="hi-IN"/>
        </w:rPr>
        <w:t>.</w:t>
      </w:r>
      <w:r w:rsidRPr="00E95F56">
        <w:rPr>
          <w:rFonts w:ascii="Times New Roman" w:eastAsia="SimSun" w:hAnsi="Times New Roman" w:cs="Times New Roman"/>
          <w:bCs/>
          <w:kern w:val="2"/>
          <w:sz w:val="24"/>
          <w:szCs w:val="24"/>
          <w:lang w:eastAsia="zh-CN" w:bidi="hi-IN"/>
        </w:rPr>
        <w:t xml:space="preserve"> </w:t>
      </w:r>
    </w:p>
    <w:p w14:paraId="41FA0EA4" w14:textId="3EFD338C" w:rsidR="00F40ED4" w:rsidRPr="00E95F56" w:rsidRDefault="00E95F56" w:rsidP="00E95F56">
      <w:pPr>
        <w:widowControl w:val="0"/>
        <w:tabs>
          <w:tab w:val="left" w:pos="709"/>
        </w:tabs>
        <w:suppressAutoHyphens/>
        <w:spacing w:after="0" w:line="240" w:lineRule="auto"/>
        <w:ind w:firstLine="851"/>
        <w:contextualSpacing/>
        <w:jc w:val="both"/>
        <w:rPr>
          <w:rFonts w:ascii="Times New Roman" w:eastAsia="SimSun" w:hAnsi="Times New Roman" w:cs="Times New Roman"/>
          <w:bCs/>
          <w:kern w:val="2"/>
          <w:sz w:val="24"/>
          <w:szCs w:val="24"/>
          <w:lang w:eastAsia="zh-CN" w:bidi="hi-IN"/>
        </w:rPr>
      </w:pPr>
      <w:r w:rsidRPr="00E95F56">
        <w:rPr>
          <w:rFonts w:ascii="Times New Roman" w:eastAsia="SimSun" w:hAnsi="Times New Roman" w:cs="Times New Roman"/>
          <w:bCs/>
          <w:kern w:val="2"/>
          <w:sz w:val="24"/>
          <w:szCs w:val="24"/>
          <w:lang w:eastAsia="zh-CN" w:bidi="hi-IN"/>
        </w:rPr>
        <w:t>Любовь и уважение к Отечеству</w:t>
      </w:r>
      <w:r w:rsidR="00A06AF6">
        <w:rPr>
          <w:rFonts w:ascii="Times New Roman" w:eastAsia="SimSun" w:hAnsi="Times New Roman" w:cs="Times New Roman"/>
          <w:bCs/>
          <w:kern w:val="2"/>
          <w:sz w:val="24"/>
          <w:szCs w:val="24"/>
          <w:lang w:eastAsia="zh-CN" w:bidi="hi-IN"/>
        </w:rPr>
        <w:t>.</w:t>
      </w:r>
      <w:r w:rsidRPr="00E95F56">
        <w:rPr>
          <w:rFonts w:ascii="Times New Roman" w:eastAsia="SimSun" w:hAnsi="Times New Roman" w:cs="Times New Roman"/>
          <w:bCs/>
          <w:kern w:val="2"/>
          <w:sz w:val="24"/>
          <w:szCs w:val="24"/>
          <w:lang w:eastAsia="zh-CN" w:bidi="hi-IN"/>
        </w:rPr>
        <w:t xml:space="preserve"> Патриотизм многонационального и многоконфессионального народа России</w:t>
      </w:r>
      <w:r w:rsidR="00A06AF6">
        <w:rPr>
          <w:rFonts w:ascii="Times New Roman" w:eastAsia="SimSun" w:hAnsi="Times New Roman" w:cs="Times New Roman"/>
          <w:bCs/>
          <w:kern w:val="2"/>
          <w:sz w:val="24"/>
          <w:szCs w:val="24"/>
          <w:lang w:eastAsia="zh-CN" w:bidi="hi-IN"/>
        </w:rPr>
        <w:t>.</w:t>
      </w:r>
    </w:p>
    <w:p w14:paraId="6BD40BA8" w14:textId="77777777" w:rsidR="00E95F56" w:rsidRDefault="00E95F56" w:rsidP="00F40ED4">
      <w:pPr>
        <w:widowControl w:val="0"/>
        <w:tabs>
          <w:tab w:val="left" w:pos="709"/>
        </w:tabs>
        <w:suppressAutoHyphens/>
        <w:spacing w:after="0" w:line="240" w:lineRule="auto"/>
        <w:contextualSpacing/>
        <w:jc w:val="center"/>
        <w:rPr>
          <w:rFonts w:ascii="Times New Roman" w:eastAsia="SimSun" w:hAnsi="Times New Roman" w:cs="Times New Roman"/>
          <w:b/>
          <w:kern w:val="2"/>
          <w:sz w:val="24"/>
          <w:szCs w:val="24"/>
          <w:lang w:eastAsia="zh-CN" w:bidi="hi-IN"/>
        </w:rPr>
      </w:pPr>
    </w:p>
    <w:p w14:paraId="28D91FB7" w14:textId="77777777" w:rsidR="00E95F56" w:rsidRPr="00F40ED4" w:rsidRDefault="00E95F56" w:rsidP="00F40ED4">
      <w:pPr>
        <w:widowControl w:val="0"/>
        <w:tabs>
          <w:tab w:val="left" w:pos="709"/>
        </w:tabs>
        <w:suppressAutoHyphens/>
        <w:spacing w:after="0" w:line="240" w:lineRule="auto"/>
        <w:contextualSpacing/>
        <w:jc w:val="center"/>
        <w:rPr>
          <w:rFonts w:ascii="Times New Roman" w:eastAsia="SimSun" w:hAnsi="Times New Roman" w:cs="Times New Roman"/>
          <w:b/>
          <w:kern w:val="2"/>
          <w:sz w:val="24"/>
          <w:szCs w:val="24"/>
          <w:lang w:eastAsia="zh-CN" w:bidi="hi-IN"/>
        </w:rPr>
      </w:pPr>
    </w:p>
    <w:p w14:paraId="614C70B7" w14:textId="77777777" w:rsidR="00A95F19" w:rsidRPr="00E95F56" w:rsidRDefault="00B718B5" w:rsidP="00A95F19">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A95F19">
        <w:rPr>
          <w:rFonts w:ascii="Times New Roman" w:eastAsia="Times New Roman" w:hAnsi="Times New Roman" w:cs="Times New Roman"/>
          <w:b/>
          <w:bCs/>
          <w:color w:val="000000"/>
          <w:sz w:val="24"/>
          <w:szCs w:val="24"/>
          <w:lang w:eastAsia="ru-RU"/>
        </w:rPr>
        <w:t xml:space="preserve">Метапредметные связи </w:t>
      </w:r>
      <w:r w:rsidR="00A95F19" w:rsidRPr="00A95F19">
        <w:rPr>
          <w:rFonts w:ascii="Times New Roman" w:eastAsia="Times New Roman" w:hAnsi="Times New Roman" w:cs="Times New Roman"/>
          <w:b/>
          <w:sz w:val="24"/>
          <w:szCs w:val="24"/>
          <w:lang w:eastAsia="ru-RU"/>
        </w:rPr>
        <w:t>модуля</w:t>
      </w:r>
      <w:r w:rsidR="00A95F19">
        <w:rPr>
          <w:rFonts w:ascii="Times New Roman" w:eastAsia="Times New Roman" w:hAnsi="Times New Roman" w:cs="Times New Roman"/>
          <w:b/>
          <w:sz w:val="24"/>
          <w:szCs w:val="24"/>
          <w:lang w:eastAsia="ru-RU"/>
        </w:rPr>
        <w:t xml:space="preserve"> «Основы светской этики» </w:t>
      </w:r>
      <w:r w:rsidR="00A95F19" w:rsidRPr="00E95F56">
        <w:rPr>
          <w:rFonts w:ascii="Times New Roman" w:eastAsia="Times New Roman" w:hAnsi="Times New Roman" w:cs="Times New Roman"/>
          <w:b/>
          <w:sz w:val="24"/>
          <w:szCs w:val="24"/>
          <w:lang w:eastAsia="ru-RU"/>
        </w:rPr>
        <w:t>предметной области</w:t>
      </w:r>
    </w:p>
    <w:p w14:paraId="4C8CFA4A" w14:textId="77777777" w:rsidR="00A95F19" w:rsidRDefault="00A95F19" w:rsidP="00A95F19">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ru-RU"/>
        </w:rPr>
      </w:pPr>
      <w:r w:rsidRPr="00E95F56">
        <w:rPr>
          <w:rFonts w:ascii="Times New Roman" w:eastAsia="Times New Roman" w:hAnsi="Times New Roman" w:cs="Times New Roman"/>
          <w:b/>
          <w:sz w:val="24"/>
          <w:szCs w:val="24"/>
          <w:lang w:eastAsia="ru-RU"/>
        </w:rPr>
        <w:t>(учебного предмета) «</w:t>
      </w:r>
      <w:r>
        <w:rPr>
          <w:rFonts w:ascii="Times New Roman" w:eastAsia="Times New Roman" w:hAnsi="Times New Roman" w:cs="Times New Roman"/>
          <w:b/>
          <w:sz w:val="24"/>
          <w:szCs w:val="24"/>
          <w:lang w:eastAsia="ru-RU"/>
        </w:rPr>
        <w:t>О</w:t>
      </w:r>
      <w:r w:rsidRPr="00E95F56">
        <w:rPr>
          <w:rFonts w:ascii="Times New Roman" w:eastAsia="Times New Roman" w:hAnsi="Times New Roman" w:cs="Times New Roman"/>
          <w:b/>
          <w:sz w:val="24"/>
          <w:szCs w:val="24"/>
          <w:lang w:eastAsia="ru-RU"/>
        </w:rPr>
        <w:t>сновы религиозных культур и светской этики»</w:t>
      </w:r>
    </w:p>
    <w:p w14:paraId="713F0F34" w14:textId="576AD29B" w:rsidR="004D6315" w:rsidRPr="00A06AF6" w:rsidRDefault="004D6315" w:rsidP="00B718B5">
      <w:pPr>
        <w:spacing w:after="0" w:line="240" w:lineRule="auto"/>
        <w:ind w:firstLine="851"/>
        <w:jc w:val="both"/>
        <w:rPr>
          <w:rFonts w:ascii="Times New Roman" w:eastAsia="Times New Roman" w:hAnsi="Times New Roman"/>
          <w:b/>
          <w:bCs/>
          <w:color w:val="000000"/>
          <w:sz w:val="24"/>
          <w:szCs w:val="24"/>
          <w:highlight w:val="yellow"/>
        </w:rPr>
      </w:pPr>
    </w:p>
    <w:p w14:paraId="1806BCBF" w14:textId="58DFE075" w:rsidR="002E05A4" w:rsidRPr="002E05A4" w:rsidRDefault="002E05A4" w:rsidP="002E05A4">
      <w:pPr>
        <w:widowControl w:val="0"/>
        <w:autoSpaceDE w:val="0"/>
        <w:autoSpaceDN w:val="0"/>
        <w:adjustRightInd w:val="0"/>
        <w:spacing w:after="0" w:line="240" w:lineRule="auto"/>
        <w:ind w:firstLine="851"/>
        <w:contextualSpacing/>
        <w:jc w:val="both"/>
        <w:rPr>
          <w:rFonts w:ascii="Times New Roman" w:eastAsia="Times New Roman" w:hAnsi="Times New Roman" w:cs="Times New Roman"/>
          <w:bCs/>
          <w:sz w:val="24"/>
          <w:szCs w:val="24"/>
          <w:lang w:eastAsia="ru-RU"/>
        </w:rPr>
      </w:pPr>
      <w:r w:rsidRPr="002E05A4">
        <w:rPr>
          <w:rFonts w:ascii="Times New Roman" w:eastAsia="Times New Roman" w:hAnsi="Times New Roman" w:cs="Times New Roman"/>
          <w:bCs/>
          <w:sz w:val="24"/>
          <w:szCs w:val="24"/>
          <w:lang w:eastAsia="ru-RU"/>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14:paraId="1AC625E8" w14:textId="77777777" w:rsidR="00B77D2E" w:rsidRPr="00B77D2E" w:rsidRDefault="00B77D2E" w:rsidP="00B77D2E">
      <w:pPr>
        <w:shd w:val="clear" w:color="auto" w:fill="FFFFFF"/>
        <w:spacing w:after="0" w:line="240" w:lineRule="auto"/>
        <w:ind w:firstLine="851"/>
        <w:jc w:val="both"/>
        <w:rPr>
          <w:rFonts w:ascii="Open Sans" w:eastAsia="Times New Roman" w:hAnsi="Open Sans" w:cs="Open Sans"/>
          <w:color w:val="181818"/>
          <w:sz w:val="21"/>
          <w:szCs w:val="21"/>
          <w:lang w:eastAsia="ru-RU"/>
        </w:rPr>
      </w:pPr>
      <w:r w:rsidRPr="00B77D2E">
        <w:rPr>
          <w:rFonts w:ascii="Times New Roman" w:eastAsia="Times New Roman" w:hAnsi="Times New Roman" w:cs="Times New Roman"/>
          <w:color w:val="181818"/>
          <w:sz w:val="24"/>
          <w:szCs w:val="24"/>
          <w:lang w:eastAsia="ru-RU"/>
        </w:rPr>
        <w:t>Предмет «Основы Религиозной культуры и светской этики» (ОРКСЭ) помогает развиваться личности школьника многосторонне и способствует укреплению нравственности. Данный предмет носит патриотический, нравственный, эстетический, культурологический оттенки.   Введение комплексного учебного курса «Основы религиозных культур и светской этики» следует рассматривать как составную часть усилий, направленных на воссоздание системы нравственных ценностей российского общества. Духовно-нравственное развитие и воспитание учащихся являются первостепенной задачей современной образовательной системы и представляют собой важный компонент социального заказа для образования.</w:t>
      </w:r>
    </w:p>
    <w:p w14:paraId="3EA8E6CF" w14:textId="75585675" w:rsidR="00B77D2E" w:rsidRPr="00B77D2E" w:rsidRDefault="00B77D2E" w:rsidP="00B77D2E">
      <w:pPr>
        <w:shd w:val="clear" w:color="auto" w:fill="FFFFFF"/>
        <w:spacing w:after="0" w:line="240" w:lineRule="auto"/>
        <w:jc w:val="both"/>
        <w:rPr>
          <w:rFonts w:ascii="Open Sans" w:eastAsia="Times New Roman" w:hAnsi="Open Sans" w:cs="Open Sans"/>
          <w:color w:val="181818"/>
          <w:sz w:val="21"/>
          <w:szCs w:val="21"/>
          <w:lang w:eastAsia="ru-RU"/>
        </w:rPr>
      </w:pPr>
      <w:r w:rsidRPr="00B77D2E">
        <w:rPr>
          <w:rFonts w:ascii="Times New Roman" w:eastAsia="Times New Roman" w:hAnsi="Times New Roman" w:cs="Times New Roman"/>
          <w:color w:val="181818"/>
          <w:sz w:val="24"/>
          <w:szCs w:val="24"/>
          <w:lang w:eastAsia="ru-RU"/>
        </w:rPr>
        <w:t xml:space="preserve">              </w:t>
      </w:r>
      <w:r>
        <w:rPr>
          <w:rFonts w:ascii="Times New Roman" w:eastAsia="Times New Roman" w:hAnsi="Times New Roman" w:cs="Times New Roman"/>
          <w:color w:val="181818"/>
          <w:sz w:val="24"/>
          <w:szCs w:val="24"/>
          <w:lang w:eastAsia="ru-RU"/>
        </w:rPr>
        <w:t>Содержание курса</w:t>
      </w:r>
      <w:r w:rsidRPr="00B77D2E">
        <w:rPr>
          <w:rFonts w:ascii="Times New Roman" w:eastAsia="Times New Roman" w:hAnsi="Times New Roman" w:cs="Times New Roman"/>
          <w:color w:val="181818"/>
          <w:sz w:val="24"/>
          <w:szCs w:val="24"/>
          <w:lang w:eastAsia="ru-RU"/>
        </w:rPr>
        <w:t xml:space="preserve"> служит метапредметной основой, которая объединяет воспитательный потенциал</w:t>
      </w:r>
      <w:r>
        <w:rPr>
          <w:rFonts w:ascii="Times New Roman" w:eastAsia="Times New Roman" w:hAnsi="Times New Roman" w:cs="Times New Roman"/>
          <w:color w:val="181818"/>
          <w:sz w:val="24"/>
          <w:szCs w:val="24"/>
          <w:lang w:eastAsia="ru-RU"/>
        </w:rPr>
        <w:t xml:space="preserve"> </w:t>
      </w:r>
      <w:r w:rsidRPr="00B77D2E">
        <w:rPr>
          <w:rFonts w:ascii="Times New Roman" w:eastAsia="Times New Roman" w:hAnsi="Times New Roman" w:cs="Times New Roman"/>
          <w:color w:val="181818"/>
          <w:sz w:val="24"/>
          <w:szCs w:val="24"/>
          <w:lang w:eastAsia="ru-RU"/>
        </w:rPr>
        <w:t>таких  школьных дисциплин как «Литературное чтение», «Русский язык», «Окружающий мир», «Изобразительное искусство».  </w:t>
      </w:r>
    </w:p>
    <w:p w14:paraId="65F90A5C" w14:textId="77777777" w:rsidR="00B77D2E" w:rsidRDefault="00B77D2E" w:rsidP="002E05A4">
      <w:pPr>
        <w:widowControl w:val="0"/>
        <w:autoSpaceDE w:val="0"/>
        <w:autoSpaceDN w:val="0"/>
        <w:adjustRightInd w:val="0"/>
        <w:spacing w:after="0" w:line="240" w:lineRule="auto"/>
        <w:ind w:firstLine="851"/>
        <w:contextualSpacing/>
        <w:jc w:val="both"/>
        <w:rPr>
          <w:rFonts w:ascii="Times New Roman" w:eastAsia="Times New Roman" w:hAnsi="Times New Roman" w:cs="Times New Roman"/>
          <w:bCs/>
          <w:sz w:val="24"/>
          <w:szCs w:val="24"/>
          <w:lang w:eastAsia="ru-RU"/>
        </w:rPr>
      </w:pPr>
    </w:p>
    <w:p w14:paraId="42DAB799" w14:textId="77777777" w:rsidR="00B77D2E" w:rsidRPr="002E05A4" w:rsidRDefault="00B77D2E" w:rsidP="002E05A4">
      <w:pPr>
        <w:widowControl w:val="0"/>
        <w:autoSpaceDE w:val="0"/>
        <w:autoSpaceDN w:val="0"/>
        <w:adjustRightInd w:val="0"/>
        <w:spacing w:after="0" w:line="240" w:lineRule="auto"/>
        <w:ind w:firstLine="851"/>
        <w:contextualSpacing/>
        <w:jc w:val="both"/>
        <w:rPr>
          <w:rFonts w:ascii="Times New Roman" w:eastAsia="Times New Roman" w:hAnsi="Times New Roman" w:cs="Times New Roman"/>
          <w:bCs/>
          <w:sz w:val="24"/>
          <w:szCs w:val="24"/>
          <w:lang w:eastAsia="ru-RU"/>
        </w:rPr>
      </w:pPr>
    </w:p>
    <w:p w14:paraId="2BB29B14" w14:textId="77777777" w:rsidR="00437FAC" w:rsidRDefault="00437FAC" w:rsidP="00E038DB">
      <w:pPr>
        <w:autoSpaceDE w:val="0"/>
        <w:autoSpaceDN w:val="0"/>
        <w:adjustRightInd w:val="0"/>
        <w:spacing w:after="0" w:line="240" w:lineRule="auto"/>
        <w:jc w:val="center"/>
        <w:rPr>
          <w:rFonts w:ascii="Times New Roman" w:eastAsia="Calibri" w:hAnsi="Times New Roman" w:cs="Times New Roman"/>
          <w:b/>
          <w:sz w:val="24"/>
          <w:szCs w:val="24"/>
        </w:rPr>
      </w:pPr>
    </w:p>
    <w:p w14:paraId="2C7E6145" w14:textId="77777777" w:rsidR="00ED2FF9" w:rsidRDefault="00ED2FF9" w:rsidP="00B95E29">
      <w:pPr>
        <w:widowControl w:val="0"/>
        <w:tabs>
          <w:tab w:val="left" w:pos="709"/>
        </w:tabs>
        <w:autoSpaceDE w:val="0"/>
        <w:autoSpaceDN w:val="0"/>
        <w:adjustRightInd w:val="0"/>
        <w:spacing w:after="0" w:line="240" w:lineRule="auto"/>
        <w:jc w:val="center"/>
        <w:rPr>
          <w:rFonts w:ascii="Times New Roman" w:eastAsia="Calibri" w:hAnsi="Times New Roman" w:cs="Times New Roman"/>
          <w:b/>
          <w:sz w:val="24"/>
          <w:szCs w:val="24"/>
        </w:rPr>
      </w:pPr>
    </w:p>
    <w:p w14:paraId="7B2F4184" w14:textId="77777777" w:rsidR="00ED2FF9" w:rsidRDefault="00ED2FF9" w:rsidP="00B95E29">
      <w:pPr>
        <w:widowControl w:val="0"/>
        <w:tabs>
          <w:tab w:val="left" w:pos="709"/>
        </w:tabs>
        <w:autoSpaceDE w:val="0"/>
        <w:autoSpaceDN w:val="0"/>
        <w:adjustRightInd w:val="0"/>
        <w:spacing w:after="0" w:line="240" w:lineRule="auto"/>
        <w:jc w:val="center"/>
        <w:rPr>
          <w:rFonts w:ascii="Times New Roman" w:eastAsia="Calibri" w:hAnsi="Times New Roman" w:cs="Times New Roman"/>
          <w:b/>
          <w:sz w:val="24"/>
          <w:szCs w:val="24"/>
        </w:rPr>
      </w:pPr>
    </w:p>
    <w:p w14:paraId="1B4C0542" w14:textId="0766509D" w:rsidR="00B95E29" w:rsidRDefault="00A06AF6" w:rsidP="00B95E29">
      <w:pPr>
        <w:widowControl w:val="0"/>
        <w:tabs>
          <w:tab w:val="left" w:pos="709"/>
        </w:tabs>
        <w:autoSpaceDE w:val="0"/>
        <w:autoSpaceDN w:val="0"/>
        <w:adjustRightInd w:val="0"/>
        <w:spacing w:after="0" w:line="240" w:lineRule="auto"/>
        <w:jc w:val="center"/>
        <w:rPr>
          <w:rFonts w:ascii="Times New Roman" w:eastAsia="Calibri" w:hAnsi="Times New Roman" w:cs="Times New Roman"/>
          <w:b/>
          <w:sz w:val="24"/>
          <w:szCs w:val="24"/>
        </w:rPr>
      </w:pPr>
      <w:r w:rsidRPr="00A06AF6">
        <w:rPr>
          <w:rFonts w:ascii="Times New Roman" w:eastAsia="Calibri" w:hAnsi="Times New Roman" w:cs="Times New Roman"/>
          <w:b/>
          <w:sz w:val="24"/>
          <w:szCs w:val="24"/>
        </w:rPr>
        <w:lastRenderedPageBreak/>
        <w:t xml:space="preserve">Планируемые результаты освоения </w:t>
      </w:r>
      <w:r w:rsidR="00B95E29">
        <w:rPr>
          <w:rFonts w:ascii="Times New Roman" w:eastAsia="Calibri" w:hAnsi="Times New Roman" w:cs="Times New Roman"/>
          <w:b/>
          <w:sz w:val="24"/>
          <w:szCs w:val="24"/>
        </w:rPr>
        <w:t xml:space="preserve">модуля «Основы светской этики» </w:t>
      </w:r>
    </w:p>
    <w:p w14:paraId="3C729E3C" w14:textId="00280B74" w:rsidR="00A06AF6" w:rsidRDefault="00A06AF6" w:rsidP="00B95E29">
      <w:pPr>
        <w:widowControl w:val="0"/>
        <w:tabs>
          <w:tab w:val="left" w:pos="709"/>
        </w:tabs>
        <w:autoSpaceDE w:val="0"/>
        <w:autoSpaceDN w:val="0"/>
        <w:adjustRightInd w:val="0"/>
        <w:spacing w:after="0" w:line="240" w:lineRule="auto"/>
        <w:jc w:val="center"/>
        <w:rPr>
          <w:rFonts w:ascii="Times New Roman" w:eastAsia="Calibri" w:hAnsi="Times New Roman" w:cs="Times New Roman"/>
          <w:b/>
          <w:sz w:val="24"/>
          <w:szCs w:val="24"/>
        </w:rPr>
      </w:pPr>
      <w:r w:rsidRPr="00A06AF6">
        <w:rPr>
          <w:rFonts w:ascii="Times New Roman" w:eastAsia="Calibri" w:hAnsi="Times New Roman" w:cs="Times New Roman"/>
          <w:b/>
          <w:sz w:val="24"/>
          <w:szCs w:val="24"/>
        </w:rPr>
        <w:t>учебного предмета</w:t>
      </w:r>
      <w:r w:rsidR="00B95E29">
        <w:rPr>
          <w:rFonts w:ascii="Times New Roman" w:eastAsia="Calibri" w:hAnsi="Times New Roman" w:cs="Times New Roman"/>
          <w:b/>
          <w:sz w:val="24"/>
          <w:szCs w:val="24"/>
        </w:rPr>
        <w:t xml:space="preserve"> </w:t>
      </w:r>
      <w:r w:rsidRPr="00A06AF6">
        <w:rPr>
          <w:rFonts w:ascii="Times New Roman" w:eastAsia="Calibri" w:hAnsi="Times New Roman" w:cs="Times New Roman"/>
          <w:b/>
          <w:sz w:val="24"/>
          <w:szCs w:val="24"/>
        </w:rPr>
        <w:t>«</w:t>
      </w:r>
      <w:r>
        <w:rPr>
          <w:rFonts w:ascii="Times New Roman" w:eastAsia="Calibri" w:hAnsi="Times New Roman" w:cs="Times New Roman"/>
          <w:b/>
          <w:sz w:val="24"/>
          <w:szCs w:val="24"/>
        </w:rPr>
        <w:t>Ос</w:t>
      </w:r>
      <w:r w:rsidRPr="00A06AF6">
        <w:rPr>
          <w:rFonts w:ascii="Times New Roman" w:eastAsia="Calibri" w:hAnsi="Times New Roman" w:cs="Times New Roman"/>
          <w:b/>
          <w:sz w:val="24"/>
          <w:szCs w:val="24"/>
        </w:rPr>
        <w:t xml:space="preserve">новы религиозных культур и светской этики» </w:t>
      </w:r>
    </w:p>
    <w:p w14:paraId="3B82253E" w14:textId="28A426D6" w:rsidR="00034626" w:rsidRPr="00034626" w:rsidRDefault="00A06AF6" w:rsidP="00B95E29">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06AF6">
        <w:rPr>
          <w:rFonts w:ascii="Times New Roman" w:eastAsia="Calibri" w:hAnsi="Times New Roman" w:cs="Times New Roman"/>
          <w:b/>
          <w:sz w:val="24"/>
          <w:szCs w:val="24"/>
        </w:rPr>
        <w:t>на уровне начального общего образования</w:t>
      </w:r>
    </w:p>
    <w:p w14:paraId="23B149C6" w14:textId="77777777" w:rsidR="00A06AF6" w:rsidRDefault="00A06AF6" w:rsidP="00034626">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b/>
          <w:iCs/>
          <w:spacing w:val="-1"/>
          <w:sz w:val="24"/>
          <w:szCs w:val="24"/>
          <w:lang w:eastAsia="ru-RU"/>
        </w:rPr>
      </w:pPr>
    </w:p>
    <w:p w14:paraId="22CED64E" w14:textId="77206801"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b/>
          <w:bCs/>
          <w:kern w:val="1"/>
          <w:sz w:val="24"/>
          <w:szCs w:val="24"/>
          <w:shd w:val="clear" w:color="auto" w:fill="FFFFFF"/>
          <w:lang w:eastAsia="zh-CN" w:bidi="hi-IN"/>
        </w:rPr>
      </w:pPr>
      <w:bookmarkStart w:id="0" w:name="_Hlk106102907"/>
      <w:r w:rsidRPr="00A06AF6">
        <w:rPr>
          <w:rFonts w:ascii="Times New Roman" w:eastAsia="SimSun" w:hAnsi="Times New Roman" w:cs="Times New Roman"/>
          <w:b/>
          <w:bCs/>
          <w:kern w:val="1"/>
          <w:sz w:val="24"/>
          <w:szCs w:val="24"/>
          <w:shd w:val="clear" w:color="auto" w:fill="FFFFFF"/>
          <w:lang w:eastAsia="zh-CN" w:bidi="hi-IN"/>
        </w:rPr>
        <w:t>Личностные результаты</w:t>
      </w:r>
    </w:p>
    <w:p w14:paraId="74002E06" w14:textId="77777777"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14:paraId="45F28527" w14:textId="77777777"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—понимать основы российской гражданской идентичности, испытывать чувство гордости за свою Родину;</w:t>
      </w:r>
    </w:p>
    <w:p w14:paraId="03EB1571" w14:textId="5482C541"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—формировать национальную и гражданскую самоидентичность, осознавать свою этническую и национальную принадлежность;</w:t>
      </w:r>
    </w:p>
    <w:p w14:paraId="6CA25595" w14:textId="77777777"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—понимать значение гуманистических и демократических ценностных ориентаций; осознавать ценность человеческой жизни;</w:t>
      </w:r>
    </w:p>
    <w:p w14:paraId="2ABA248D" w14:textId="2D08FC42"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—понимать значение нравственных норм и ценностей как условия жизни личности, семьи, общества;</w:t>
      </w:r>
    </w:p>
    <w:p w14:paraId="4218EC98" w14:textId="5240C37F"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—осознавать право гражданина РФ исповедовать любую традиционную религию или не исповедовать никакой религии;</w:t>
      </w:r>
    </w:p>
    <w:p w14:paraId="513965F9" w14:textId="05676AF5"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14:paraId="2209EABC" w14:textId="7F6B3A8B"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14:paraId="717EE9A3" w14:textId="44DCA8B8"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14:paraId="2CD60D06" w14:textId="4B76BB83"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—понимать необходимость обогащать свои знания о духовно­нравственной культуре, стремиться анализировать своё по­ ведение, избегать негативных поступков и действий, оскорбляющих других людей;</w:t>
      </w:r>
    </w:p>
    <w:p w14:paraId="2ABE6DEE" w14:textId="37B2B5C5"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 xml:space="preserve">—понимать необходимость бережного отношения к материальным и духовным ценностям </w:t>
      </w:r>
    </w:p>
    <w:p w14:paraId="6EA99C2A" w14:textId="2229B64E"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b/>
          <w:bCs/>
          <w:kern w:val="1"/>
          <w:sz w:val="24"/>
          <w:szCs w:val="24"/>
          <w:shd w:val="clear" w:color="auto" w:fill="FFFFFF"/>
          <w:lang w:eastAsia="zh-CN" w:bidi="hi-IN"/>
        </w:rPr>
        <w:t>Метапредметные результаты</w:t>
      </w:r>
      <w:r w:rsidRPr="00A06AF6">
        <w:rPr>
          <w:rFonts w:ascii="Times New Roman" w:eastAsia="SimSun" w:hAnsi="Times New Roman" w:cs="Times New Roman"/>
          <w:kern w:val="1"/>
          <w:sz w:val="24"/>
          <w:szCs w:val="24"/>
          <w:shd w:val="clear" w:color="auto" w:fill="FFFFFF"/>
          <w:lang w:eastAsia="zh-CN" w:bidi="hi-IN"/>
        </w:rPr>
        <w:t>:</w:t>
      </w:r>
    </w:p>
    <w:p w14:paraId="7BD8FC7A" w14:textId="77777777"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—овладевать способностью понимания и сохранения целей и задач учебной деятельности, поиска оптимальных средств их достижения;</w:t>
      </w:r>
    </w:p>
    <w:p w14:paraId="4E5AD306" w14:textId="30566CA4"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14:paraId="0D5E6D04" w14:textId="58AE7FBE"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 коммуникационных технологий для решения различных коммуникативных и познавательных задач;</w:t>
      </w:r>
    </w:p>
    <w:p w14:paraId="7A88F224" w14:textId="77777777"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—совершенствовать умения в области работы с информацией, осуществления информационного поиска для выполнения учебных заданий;</w:t>
      </w:r>
    </w:p>
    <w:p w14:paraId="72BE380D" w14:textId="291C9D90"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 xml:space="preserve">—овладевать навыками смыслового чтения текстов различных стилей и жанров, </w:t>
      </w:r>
      <w:r w:rsidRPr="00A06AF6">
        <w:rPr>
          <w:rFonts w:ascii="Times New Roman" w:eastAsia="SimSun" w:hAnsi="Times New Roman" w:cs="Times New Roman"/>
          <w:kern w:val="1"/>
          <w:sz w:val="24"/>
          <w:szCs w:val="24"/>
          <w:shd w:val="clear" w:color="auto" w:fill="FFFFFF"/>
          <w:lang w:eastAsia="zh-CN" w:bidi="hi-IN"/>
        </w:rPr>
        <w:lastRenderedPageBreak/>
        <w:t>осознанного построения речевых высказываний в соответствии с задачами коммуникации;</w:t>
      </w:r>
    </w:p>
    <w:p w14:paraId="067936FF" w14:textId="1CE7293D"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733F9A3E" w14:textId="416EC508"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—формировать готовность слушать собеседника и вести диалог, признавать возможность существования различных то­ чек зрения и право каждого иметь свою собственную, умений излагать своё мнение и аргументировать свою точку зрения и оценку событий;</w:t>
      </w:r>
    </w:p>
    <w:p w14:paraId="6A0D32E8" w14:textId="72A1085D"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 xml:space="preserve">—совершенствовать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 </w:t>
      </w:r>
    </w:p>
    <w:p w14:paraId="5521B0AB" w14:textId="77777777"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b/>
          <w:bCs/>
          <w:kern w:val="1"/>
          <w:sz w:val="24"/>
          <w:szCs w:val="24"/>
          <w:shd w:val="clear" w:color="auto" w:fill="FFFFFF"/>
          <w:lang w:eastAsia="zh-CN" w:bidi="hi-IN"/>
        </w:rPr>
      </w:pPr>
      <w:r w:rsidRPr="00A06AF6">
        <w:rPr>
          <w:rFonts w:ascii="Times New Roman" w:eastAsia="SimSun" w:hAnsi="Times New Roman" w:cs="Times New Roman"/>
          <w:b/>
          <w:bCs/>
          <w:kern w:val="1"/>
          <w:sz w:val="24"/>
          <w:szCs w:val="24"/>
          <w:shd w:val="clear" w:color="auto" w:fill="FFFFFF"/>
          <w:lang w:eastAsia="zh-CN" w:bidi="hi-IN"/>
        </w:rPr>
        <w:t>Познавательные УУД:</w:t>
      </w:r>
    </w:p>
    <w:p w14:paraId="60BE11BC" w14:textId="1AFA0192"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14:paraId="76BB4DE2" w14:textId="1A3CD4C8"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—использовать разные методы получения знаний о традиционных религиях и светской этике (наблюдение, чтение, сравнение, вычисление);</w:t>
      </w:r>
    </w:p>
    <w:p w14:paraId="0AA7C939" w14:textId="7E524F28"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14:paraId="61DF3565" w14:textId="26828D60"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—признавать возможность существования разных точек зрения; обосновывать свои суждения, приводить убедительные доказательства;</w:t>
      </w:r>
    </w:p>
    <w:p w14:paraId="4B104B8B" w14:textId="77777777"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 xml:space="preserve">—выполнять совместные проектные задания с опорой на предложенные образцы </w:t>
      </w:r>
    </w:p>
    <w:p w14:paraId="4B2EE3E5" w14:textId="77777777" w:rsidR="00A06AF6" w:rsidRPr="00FA0A87"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b/>
          <w:bCs/>
          <w:kern w:val="1"/>
          <w:sz w:val="24"/>
          <w:szCs w:val="24"/>
          <w:shd w:val="clear" w:color="auto" w:fill="FFFFFF"/>
          <w:lang w:eastAsia="zh-CN" w:bidi="hi-IN"/>
        </w:rPr>
      </w:pPr>
      <w:r w:rsidRPr="00FA0A87">
        <w:rPr>
          <w:rFonts w:ascii="Times New Roman" w:eastAsia="SimSun" w:hAnsi="Times New Roman" w:cs="Times New Roman"/>
          <w:b/>
          <w:bCs/>
          <w:kern w:val="1"/>
          <w:sz w:val="24"/>
          <w:szCs w:val="24"/>
          <w:shd w:val="clear" w:color="auto" w:fill="FFFFFF"/>
          <w:lang w:eastAsia="zh-CN" w:bidi="hi-IN"/>
        </w:rPr>
        <w:t>Работа с информацией:</w:t>
      </w:r>
    </w:p>
    <w:p w14:paraId="60E99E35" w14:textId="717892F9"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—воспроизводить прослушанную (прочитанную) информацию, подчёркивать её принадлежность к определённой религии и/или к гражданской этике;</w:t>
      </w:r>
    </w:p>
    <w:p w14:paraId="7D67452C" w14:textId="77777777"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—использовать  разные  средства  для  получения  информации в соответствии с поставленной учебной задачей (текстовую, графическую, видео);</w:t>
      </w:r>
    </w:p>
    <w:p w14:paraId="7DD594BA" w14:textId="7BCDADA4"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14:paraId="05B7AB92" w14:textId="2A4D3FAB"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—анализировать, сравнивать информацию, представленную в разных источниках, с помощью учителя, оценивать её объективность и правильность</w:t>
      </w:r>
      <w:r w:rsidR="00FA0A87">
        <w:rPr>
          <w:rFonts w:ascii="Times New Roman" w:eastAsia="SimSun" w:hAnsi="Times New Roman" w:cs="Times New Roman"/>
          <w:kern w:val="1"/>
          <w:sz w:val="24"/>
          <w:szCs w:val="24"/>
          <w:shd w:val="clear" w:color="auto" w:fill="FFFFFF"/>
          <w:lang w:eastAsia="zh-CN" w:bidi="hi-IN"/>
        </w:rPr>
        <w:t>.</w:t>
      </w:r>
      <w:r w:rsidRPr="00A06AF6">
        <w:rPr>
          <w:rFonts w:ascii="Times New Roman" w:eastAsia="SimSun" w:hAnsi="Times New Roman" w:cs="Times New Roman"/>
          <w:kern w:val="1"/>
          <w:sz w:val="24"/>
          <w:szCs w:val="24"/>
          <w:shd w:val="clear" w:color="auto" w:fill="FFFFFF"/>
          <w:lang w:eastAsia="zh-CN" w:bidi="hi-IN"/>
        </w:rPr>
        <w:t xml:space="preserve"> </w:t>
      </w:r>
    </w:p>
    <w:p w14:paraId="723DA739" w14:textId="77777777" w:rsidR="00A06AF6" w:rsidRPr="00FA0A87"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b/>
          <w:bCs/>
          <w:kern w:val="1"/>
          <w:sz w:val="24"/>
          <w:szCs w:val="24"/>
          <w:shd w:val="clear" w:color="auto" w:fill="FFFFFF"/>
          <w:lang w:eastAsia="zh-CN" w:bidi="hi-IN"/>
        </w:rPr>
      </w:pPr>
      <w:r w:rsidRPr="00FA0A87">
        <w:rPr>
          <w:rFonts w:ascii="Times New Roman" w:eastAsia="SimSun" w:hAnsi="Times New Roman" w:cs="Times New Roman"/>
          <w:b/>
          <w:bCs/>
          <w:kern w:val="1"/>
          <w:sz w:val="24"/>
          <w:szCs w:val="24"/>
          <w:shd w:val="clear" w:color="auto" w:fill="FFFFFF"/>
          <w:lang w:eastAsia="zh-CN" w:bidi="hi-IN"/>
        </w:rPr>
        <w:t>Коммуникативные УУД:</w:t>
      </w:r>
    </w:p>
    <w:p w14:paraId="424535D6" w14:textId="7EF9DCE2"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14:paraId="742F1D98" w14:textId="3B8D9C9A"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14:paraId="4E8F3BAA" w14:textId="42BD8C86"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r w:rsidR="00FA0A87">
        <w:rPr>
          <w:rFonts w:ascii="Times New Roman" w:eastAsia="SimSun" w:hAnsi="Times New Roman" w:cs="Times New Roman"/>
          <w:kern w:val="1"/>
          <w:sz w:val="24"/>
          <w:szCs w:val="24"/>
          <w:shd w:val="clear" w:color="auto" w:fill="FFFFFF"/>
          <w:lang w:eastAsia="zh-CN" w:bidi="hi-IN"/>
        </w:rPr>
        <w:t>.</w:t>
      </w:r>
      <w:r w:rsidRPr="00A06AF6">
        <w:rPr>
          <w:rFonts w:ascii="Times New Roman" w:eastAsia="SimSun" w:hAnsi="Times New Roman" w:cs="Times New Roman"/>
          <w:kern w:val="1"/>
          <w:sz w:val="24"/>
          <w:szCs w:val="24"/>
          <w:shd w:val="clear" w:color="auto" w:fill="FFFFFF"/>
          <w:lang w:eastAsia="zh-CN" w:bidi="hi-IN"/>
        </w:rPr>
        <w:t xml:space="preserve"> </w:t>
      </w:r>
    </w:p>
    <w:p w14:paraId="79CC3952" w14:textId="77777777" w:rsidR="00A06AF6" w:rsidRPr="00FA0A87"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b/>
          <w:bCs/>
          <w:kern w:val="1"/>
          <w:sz w:val="24"/>
          <w:szCs w:val="24"/>
          <w:shd w:val="clear" w:color="auto" w:fill="FFFFFF"/>
          <w:lang w:eastAsia="zh-CN" w:bidi="hi-IN"/>
        </w:rPr>
      </w:pPr>
      <w:r w:rsidRPr="00FA0A87">
        <w:rPr>
          <w:rFonts w:ascii="Times New Roman" w:eastAsia="SimSun" w:hAnsi="Times New Roman" w:cs="Times New Roman"/>
          <w:b/>
          <w:bCs/>
          <w:kern w:val="1"/>
          <w:sz w:val="24"/>
          <w:szCs w:val="24"/>
          <w:shd w:val="clear" w:color="auto" w:fill="FFFFFF"/>
          <w:lang w:eastAsia="zh-CN" w:bidi="hi-IN"/>
        </w:rPr>
        <w:t>Регулятивные УУД:</w:t>
      </w:r>
    </w:p>
    <w:p w14:paraId="2AC00211" w14:textId="059C4282"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lastRenderedPageBreak/>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231C02A5" w14:textId="406C63AC"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049E3DD3" w14:textId="77777777"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—анализировать ситуации, отражающие примеры положи­ тельного и негативного отношения к окружающему миру (природе, людям, предметам трудовой деятельности);</w:t>
      </w:r>
    </w:p>
    <w:p w14:paraId="45B67EE0" w14:textId="2C3FEF3F"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—выражать своё отношение к анализируемым событиям, по­ ступкам, действиям: одобрять нравственные нормы поведения; осуждать проявление несправедливости, жадности, не­ честности, зла;</w:t>
      </w:r>
    </w:p>
    <w:p w14:paraId="052E2C33" w14:textId="653C7205"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 xml:space="preserve">—проявлять высокий уровень познавательной мотивации, интерес к предмету, желание больше узнать о других религиях и правилах светской этики и этикета </w:t>
      </w:r>
    </w:p>
    <w:p w14:paraId="57624551" w14:textId="77777777" w:rsidR="00A06AF6" w:rsidRPr="00FA0A87"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b/>
          <w:bCs/>
          <w:kern w:val="1"/>
          <w:sz w:val="24"/>
          <w:szCs w:val="24"/>
          <w:shd w:val="clear" w:color="auto" w:fill="FFFFFF"/>
          <w:lang w:eastAsia="zh-CN" w:bidi="hi-IN"/>
        </w:rPr>
      </w:pPr>
      <w:r w:rsidRPr="00FA0A87">
        <w:rPr>
          <w:rFonts w:ascii="Times New Roman" w:eastAsia="SimSun" w:hAnsi="Times New Roman" w:cs="Times New Roman"/>
          <w:b/>
          <w:bCs/>
          <w:kern w:val="1"/>
          <w:sz w:val="24"/>
          <w:szCs w:val="24"/>
          <w:shd w:val="clear" w:color="auto" w:fill="FFFFFF"/>
          <w:lang w:eastAsia="zh-CN" w:bidi="hi-IN"/>
        </w:rPr>
        <w:t>Совместная деятельность:</w:t>
      </w:r>
    </w:p>
    <w:p w14:paraId="700A1561" w14:textId="01AD41AF"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—выбирать партнёра не только по личным симпатиям, но и по деловым качествам, корректно высказывать свои поже</w:t>
      </w:r>
      <w:r w:rsidR="00FA0A87">
        <w:rPr>
          <w:rFonts w:ascii="Times New Roman" w:eastAsia="SimSun" w:hAnsi="Times New Roman" w:cs="Times New Roman"/>
          <w:kern w:val="1"/>
          <w:sz w:val="24"/>
          <w:szCs w:val="24"/>
          <w:shd w:val="clear" w:color="auto" w:fill="FFFFFF"/>
          <w:lang w:eastAsia="zh-CN" w:bidi="hi-IN"/>
        </w:rPr>
        <w:t>л</w:t>
      </w:r>
      <w:r w:rsidRPr="00A06AF6">
        <w:rPr>
          <w:rFonts w:ascii="Times New Roman" w:eastAsia="SimSun" w:hAnsi="Times New Roman" w:cs="Times New Roman"/>
          <w:kern w:val="1"/>
          <w:sz w:val="24"/>
          <w:szCs w:val="24"/>
          <w:shd w:val="clear" w:color="auto" w:fill="FFFFFF"/>
          <w:lang w:eastAsia="zh-CN" w:bidi="hi-IN"/>
        </w:rPr>
        <w:t>ания к работе, спокойно принимать замечания к своей работе, объективно их оценивать;</w:t>
      </w:r>
    </w:p>
    <w:p w14:paraId="4DE32C17" w14:textId="76CDB8C2"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—владеть умениями совместной деятельности: подчиняться, договариваться, руководить; терпеливо и спокойно разрешать возникающие конфликты;</w:t>
      </w:r>
    </w:p>
    <w:p w14:paraId="1F1F3FF4" w14:textId="4B400E1C"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—готовить индивидуально, в парах, в группах сообщения по изученному и дополнительному материалу с иллюстративным материалом и видеопрезентацией</w:t>
      </w:r>
      <w:r w:rsidR="00FA0A87">
        <w:rPr>
          <w:rFonts w:ascii="Times New Roman" w:eastAsia="SimSun" w:hAnsi="Times New Roman" w:cs="Times New Roman"/>
          <w:kern w:val="1"/>
          <w:sz w:val="24"/>
          <w:szCs w:val="24"/>
          <w:shd w:val="clear" w:color="auto" w:fill="FFFFFF"/>
          <w:lang w:eastAsia="zh-CN" w:bidi="hi-IN"/>
        </w:rPr>
        <w:t>.</w:t>
      </w:r>
      <w:r w:rsidRPr="00A06AF6">
        <w:rPr>
          <w:rFonts w:ascii="Times New Roman" w:eastAsia="SimSun" w:hAnsi="Times New Roman" w:cs="Times New Roman"/>
          <w:kern w:val="1"/>
          <w:sz w:val="24"/>
          <w:szCs w:val="24"/>
          <w:shd w:val="clear" w:color="auto" w:fill="FFFFFF"/>
          <w:lang w:eastAsia="zh-CN" w:bidi="hi-IN"/>
        </w:rPr>
        <w:t xml:space="preserve"> </w:t>
      </w:r>
    </w:p>
    <w:p w14:paraId="52BDA628" w14:textId="488DEB6F" w:rsidR="00A06AF6" w:rsidRPr="00FA0A87" w:rsidRDefault="00FA0A87"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b/>
          <w:bCs/>
          <w:kern w:val="1"/>
          <w:sz w:val="24"/>
          <w:szCs w:val="24"/>
          <w:shd w:val="clear" w:color="auto" w:fill="FFFFFF"/>
          <w:lang w:eastAsia="zh-CN" w:bidi="hi-IN"/>
        </w:rPr>
      </w:pPr>
      <w:r w:rsidRPr="00FA0A87">
        <w:rPr>
          <w:rFonts w:ascii="Times New Roman" w:eastAsia="SimSun" w:hAnsi="Times New Roman" w:cs="Times New Roman"/>
          <w:b/>
          <w:bCs/>
          <w:kern w:val="1"/>
          <w:sz w:val="24"/>
          <w:szCs w:val="24"/>
          <w:shd w:val="clear" w:color="auto" w:fill="FFFFFF"/>
          <w:lang w:eastAsia="zh-CN" w:bidi="hi-IN"/>
        </w:rPr>
        <w:t>Предметные результаты</w:t>
      </w:r>
    </w:p>
    <w:p w14:paraId="6D7E3E20" w14:textId="77777777" w:rsidR="00A06AF6" w:rsidRPr="00FA0A87"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b/>
          <w:bCs/>
          <w:kern w:val="1"/>
          <w:sz w:val="24"/>
          <w:szCs w:val="24"/>
          <w:shd w:val="clear" w:color="auto" w:fill="FFFFFF"/>
          <w:lang w:eastAsia="zh-CN" w:bidi="hi-IN"/>
        </w:rPr>
      </w:pPr>
      <w:r w:rsidRPr="00FA0A87">
        <w:rPr>
          <w:rFonts w:ascii="Times New Roman" w:eastAsia="SimSun" w:hAnsi="Times New Roman" w:cs="Times New Roman"/>
          <w:b/>
          <w:bCs/>
          <w:kern w:val="1"/>
          <w:sz w:val="24"/>
          <w:szCs w:val="24"/>
          <w:shd w:val="clear" w:color="auto" w:fill="FFFFFF"/>
          <w:lang w:eastAsia="zh-CN" w:bidi="hi-IN"/>
        </w:rPr>
        <w:t>Модуль «Основы светской этики»</w:t>
      </w:r>
    </w:p>
    <w:p w14:paraId="1F223D39" w14:textId="2B673611"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Предметные результаты освоения образовательной программы модуля «Основы светской этики» должны отражать сформированность умений:</w:t>
      </w:r>
    </w:p>
    <w:p w14:paraId="7F938740" w14:textId="45A60DAF"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—выражать своими словами первоначальное понимание сущности духовного развития как осознания и усвоения чело­ веком значимых для жизни представлений о себе, людях, окружающей действительности;</w:t>
      </w:r>
    </w:p>
    <w:p w14:paraId="59B89065" w14:textId="3D25A6AF"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18884D22" w14:textId="29278960"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—выражать понимание и принятие значения российских традиционных духовных и нравственных ценностей, духовно­ нравственной культуры народов России, российского общества как источника и основы духовного развития, нравственного совершенствования;</w:t>
      </w:r>
    </w:p>
    <w:p w14:paraId="486C3CAE" w14:textId="76A70157"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14:paraId="7B60C629" w14:textId="69A94F5B"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14:paraId="4A9F02C3" w14:textId="77777777"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 xml:space="preserve">—высказывать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w:t>
      </w:r>
      <w:r w:rsidRPr="00A06AF6">
        <w:rPr>
          <w:rFonts w:ascii="Times New Roman" w:eastAsia="SimSun" w:hAnsi="Times New Roman" w:cs="Times New Roman"/>
          <w:kern w:val="1"/>
          <w:sz w:val="24"/>
          <w:szCs w:val="24"/>
          <w:shd w:val="clear" w:color="auto" w:fill="FFFFFF"/>
          <w:lang w:eastAsia="zh-CN" w:bidi="hi-IN"/>
        </w:rPr>
        <w:lastRenderedPageBreak/>
        <w:t>нормы и нормы этикета, приводить примеры;</w:t>
      </w:r>
    </w:p>
    <w:p w14:paraId="5139D405" w14:textId="77777777"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3287B436" w14:textId="6C09275E"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 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 роде, забота о животных, охрана окружающей среды;</w:t>
      </w:r>
    </w:p>
    <w:p w14:paraId="1B1940C7" w14:textId="2CAD512C"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14:paraId="32D6DEDF" w14:textId="738A2A51"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14:paraId="4AD7DC25" w14:textId="12A133EB"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—распознавать российскую государственную символику, символику  своего  региона,  объяснять  её  значение;  выражать</w:t>
      </w:r>
      <w:r w:rsidR="0005092A">
        <w:rPr>
          <w:rFonts w:ascii="Times New Roman" w:eastAsia="SimSun" w:hAnsi="Times New Roman" w:cs="Times New Roman"/>
          <w:kern w:val="1"/>
          <w:sz w:val="24"/>
          <w:szCs w:val="24"/>
          <w:shd w:val="clear" w:color="auto" w:fill="FFFFFF"/>
          <w:lang w:eastAsia="zh-CN" w:bidi="hi-IN"/>
        </w:rPr>
        <w:t xml:space="preserve"> </w:t>
      </w:r>
      <w:r w:rsidRPr="00A06AF6">
        <w:rPr>
          <w:rFonts w:ascii="Times New Roman" w:eastAsia="SimSun" w:hAnsi="Times New Roman" w:cs="Times New Roman"/>
          <w:kern w:val="1"/>
          <w:sz w:val="24"/>
          <w:szCs w:val="24"/>
          <w:shd w:val="clear" w:color="auto" w:fill="FFFFFF"/>
          <w:lang w:eastAsia="zh-CN" w:bidi="hi-IN"/>
        </w:rPr>
        <w:t>уважение российской государственности, законов в российском обществе, законных интересов и прав людей, со­ граждан;</w:t>
      </w:r>
    </w:p>
    <w:p w14:paraId="5625460A" w14:textId="4AD0E940"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14:paraId="6EFCDC39" w14:textId="19149601"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—рассказывать о российских культурных и природных па­ мятниках, о культурных и природных достопримечательностях своего региона;</w:t>
      </w:r>
    </w:p>
    <w:p w14:paraId="75997ACD" w14:textId="77777777"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14:paraId="1C0913AB" w14:textId="77777777"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—объяснять своими словами роль светской  (гражданской) этики в становлении российской государственности;</w:t>
      </w:r>
    </w:p>
    <w:p w14:paraId="23445114" w14:textId="06AE9A9A"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14:paraId="0EE72A76" w14:textId="632CEDFD"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14:paraId="55549B33" w14:textId="3BD5D086"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w:t>
      </w:r>
      <w:r w:rsidRPr="00A06AF6">
        <w:rPr>
          <w:rFonts w:ascii="Times New Roman" w:eastAsia="SimSun" w:hAnsi="Times New Roman" w:cs="Times New Roman"/>
          <w:kern w:val="1"/>
          <w:sz w:val="24"/>
          <w:szCs w:val="24"/>
          <w:shd w:val="clear" w:color="auto" w:fill="FFFFFF"/>
          <w:lang w:eastAsia="zh-CN" w:bidi="hi-IN"/>
        </w:rPr>
        <w:lastRenderedPageBreak/>
        <w:t>последователей традиционных религий;</w:t>
      </w:r>
    </w:p>
    <w:p w14:paraId="29D2E56C" w14:textId="6023373E"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1AB8174F" w14:textId="12B19AA1"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—выражать своими словами понимание человеческого достоинства, ценности человеческой жизни в российской  светской (гражданской) этике</w:t>
      </w:r>
      <w:r w:rsidR="0005092A">
        <w:rPr>
          <w:rFonts w:ascii="Times New Roman" w:eastAsia="SimSun" w:hAnsi="Times New Roman" w:cs="Times New Roman"/>
          <w:kern w:val="1"/>
          <w:sz w:val="24"/>
          <w:szCs w:val="24"/>
          <w:shd w:val="clear" w:color="auto" w:fill="FFFFFF"/>
          <w:lang w:eastAsia="zh-CN" w:bidi="hi-IN"/>
        </w:rPr>
        <w:t>.</w:t>
      </w:r>
    </w:p>
    <w:p w14:paraId="2362F895" w14:textId="77777777"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p>
    <w:bookmarkEnd w:id="0"/>
    <w:p w14:paraId="7BCDAF46" w14:textId="77777777" w:rsidR="00ED2FF9" w:rsidRDefault="00ED2FF9" w:rsidP="00ED2FF9">
      <w:pPr>
        <w:spacing w:after="0" w:line="240" w:lineRule="auto"/>
        <w:ind w:left="10" w:right="5" w:firstLine="851"/>
        <w:jc w:val="both"/>
        <w:rPr>
          <w:rFonts w:ascii="Times New Roman" w:hAnsi="Times New Roman"/>
          <w:sz w:val="24"/>
          <w:szCs w:val="24"/>
        </w:rPr>
      </w:pPr>
      <w:r>
        <w:rPr>
          <w:rFonts w:ascii="Times New Roman" w:hAnsi="Times New Roman"/>
          <w:b/>
          <w:bCs/>
          <w:sz w:val="24"/>
          <w:szCs w:val="24"/>
        </w:rPr>
        <w:t xml:space="preserve">Система оценки достижения планируемых результатов </w:t>
      </w:r>
      <w:r>
        <w:rPr>
          <w:rFonts w:ascii="Times New Roman" w:hAnsi="Times New Roman"/>
          <w:sz w:val="24"/>
          <w:szCs w:val="24"/>
        </w:rPr>
        <w:t>включает процедуры внутренней и внешней оценки.</w:t>
      </w:r>
    </w:p>
    <w:p w14:paraId="1CCA0B64" w14:textId="77777777" w:rsidR="00ED2FF9" w:rsidRDefault="00ED2FF9" w:rsidP="00ED2FF9">
      <w:pPr>
        <w:spacing w:after="0" w:line="240" w:lineRule="auto"/>
        <w:ind w:left="10" w:right="5" w:firstLine="851"/>
        <w:jc w:val="both"/>
        <w:rPr>
          <w:rFonts w:ascii="Times New Roman" w:hAnsi="Times New Roman"/>
          <w:kern w:val="2"/>
          <w:sz w:val="24"/>
          <w:szCs w:val="24"/>
        </w:rPr>
      </w:pPr>
      <w:r>
        <w:rPr>
          <w:rFonts w:ascii="Times New Roman" w:hAnsi="Times New Roman"/>
          <w:kern w:val="2"/>
          <w:sz w:val="24"/>
          <w:szCs w:val="24"/>
        </w:rPr>
        <w:t>Внутренняя оценка включает:</w:t>
      </w:r>
    </w:p>
    <w:p w14:paraId="0E23B1A8" w14:textId="77777777" w:rsidR="00ED2FF9" w:rsidRDefault="00ED2FF9" w:rsidP="00ED2FF9">
      <w:pPr>
        <w:numPr>
          <w:ilvl w:val="1"/>
          <w:numId w:val="13"/>
        </w:numPr>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текущую и тематическую оценку (устный опрос, письменный контроль, защита проектов, практическая работа, тестирование);</w:t>
      </w:r>
    </w:p>
    <w:p w14:paraId="0A632199" w14:textId="77777777" w:rsidR="00ED2FF9" w:rsidRDefault="00ED2FF9" w:rsidP="00ED2FF9">
      <w:pPr>
        <w:numPr>
          <w:ilvl w:val="1"/>
          <w:numId w:val="13"/>
        </w:numPr>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промежуточную аттестацию (проверочные тесты);</w:t>
      </w:r>
    </w:p>
    <w:p w14:paraId="180C9A77" w14:textId="77777777" w:rsidR="00ED2FF9" w:rsidRDefault="00ED2FF9" w:rsidP="00ED2FF9">
      <w:pPr>
        <w:numPr>
          <w:ilvl w:val="1"/>
          <w:numId w:val="13"/>
        </w:numPr>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итоговую  оценку </w:t>
      </w:r>
    </w:p>
    <w:p w14:paraId="368E7D54" w14:textId="77777777" w:rsidR="00ED2FF9" w:rsidRDefault="00ED2FF9" w:rsidP="00ED2FF9">
      <w:pPr>
        <w:numPr>
          <w:ilvl w:val="1"/>
          <w:numId w:val="13"/>
        </w:numPr>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психолого-педагогическое наблюдение </w:t>
      </w:r>
    </w:p>
    <w:p w14:paraId="136ADEE7" w14:textId="77777777" w:rsidR="00ED2FF9" w:rsidRDefault="00ED2FF9" w:rsidP="00ED2FF9">
      <w:pPr>
        <w:numPr>
          <w:ilvl w:val="1"/>
          <w:numId w:val="13"/>
        </w:numPr>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внутренний мониторинг образовательных достижений обучающихся.</w:t>
      </w:r>
    </w:p>
    <w:p w14:paraId="05F6002A" w14:textId="77777777" w:rsidR="00ED2FF9" w:rsidRDefault="00ED2FF9" w:rsidP="00ED2FF9">
      <w:pPr>
        <w:spacing w:after="0" w:line="240" w:lineRule="auto"/>
        <w:ind w:left="10" w:right="5" w:firstLine="851"/>
        <w:jc w:val="both"/>
        <w:rPr>
          <w:rFonts w:ascii="Times New Roman" w:hAnsi="Times New Roman"/>
          <w:kern w:val="2"/>
          <w:sz w:val="24"/>
          <w:szCs w:val="24"/>
        </w:rPr>
      </w:pPr>
      <w:r>
        <w:rPr>
          <w:rFonts w:ascii="Times New Roman" w:hAnsi="Times New Roman"/>
          <w:kern w:val="2"/>
          <w:sz w:val="24"/>
          <w:szCs w:val="24"/>
        </w:rPr>
        <w:t>Внешняя оценка включает:</w:t>
      </w:r>
    </w:p>
    <w:p w14:paraId="4971003B" w14:textId="77777777" w:rsidR="00ED2FF9" w:rsidRDefault="00ED2FF9" w:rsidP="00ED2FF9">
      <w:pPr>
        <w:spacing w:after="0" w:line="240" w:lineRule="auto"/>
        <w:ind w:left="10" w:right="5" w:firstLine="851"/>
        <w:jc w:val="both"/>
        <w:rPr>
          <w:rFonts w:ascii="Times New Roman" w:hAnsi="Times New Roman"/>
          <w:kern w:val="2"/>
          <w:sz w:val="24"/>
          <w:szCs w:val="24"/>
        </w:rPr>
      </w:pPr>
      <w:r>
        <w:rPr>
          <w:rFonts w:ascii="Times New Roman" w:hAnsi="Times New Roman"/>
          <w:kern w:val="2"/>
          <w:sz w:val="24"/>
          <w:szCs w:val="24"/>
        </w:rPr>
        <w:t>независимую оценку качества подготовки обучающихся.</w:t>
      </w:r>
    </w:p>
    <w:p w14:paraId="4361A04C" w14:textId="77777777" w:rsidR="00ED2FF9" w:rsidRDefault="00ED2FF9" w:rsidP="00975FD6">
      <w:pPr>
        <w:spacing w:after="0" w:line="240" w:lineRule="auto"/>
        <w:ind w:firstLine="851"/>
        <w:jc w:val="both"/>
        <w:rPr>
          <w:rFonts w:ascii="Times New Roman" w:hAnsi="Times New Roman" w:cs="Times New Roman"/>
          <w:kern w:val="2"/>
          <w:sz w:val="24"/>
          <w:szCs w:val="24"/>
          <w14:ligatures w14:val="standardContextual"/>
        </w:rPr>
      </w:pPr>
    </w:p>
    <w:p w14:paraId="17B35E9E" w14:textId="0F22C163" w:rsidR="00975FD6" w:rsidRPr="00975FD6" w:rsidRDefault="00975FD6" w:rsidP="00975FD6">
      <w:pPr>
        <w:spacing w:after="0" w:line="240" w:lineRule="auto"/>
        <w:ind w:firstLine="851"/>
        <w:jc w:val="both"/>
        <w:rPr>
          <w:rFonts w:ascii="Times New Roman" w:hAnsi="Times New Roman" w:cs="Times New Roman"/>
          <w:kern w:val="2"/>
          <w:sz w:val="24"/>
          <w:szCs w:val="24"/>
          <w14:ligatures w14:val="standardContextual"/>
        </w:rPr>
      </w:pPr>
      <w:r w:rsidRPr="00975FD6">
        <w:rPr>
          <w:rFonts w:ascii="Times New Roman" w:hAnsi="Times New Roman" w:cs="Times New Roman"/>
          <w:kern w:val="2"/>
          <w:sz w:val="24"/>
          <w:szCs w:val="24"/>
          <w14:ligatures w14:val="standardContextual"/>
        </w:rPr>
        <w:t xml:space="preserve">По ОРКСЭ безотметочная система оценивания устанавливается в течение всего учебного года.  </w:t>
      </w:r>
    </w:p>
    <w:p w14:paraId="57419DBA" w14:textId="77777777" w:rsidR="00975FD6" w:rsidRPr="00975FD6" w:rsidRDefault="00975FD6" w:rsidP="00975FD6">
      <w:pPr>
        <w:spacing w:after="0" w:line="240" w:lineRule="auto"/>
        <w:ind w:firstLine="851"/>
        <w:jc w:val="both"/>
        <w:rPr>
          <w:rFonts w:ascii="Times New Roman" w:hAnsi="Times New Roman" w:cs="Times New Roman"/>
          <w:kern w:val="2"/>
          <w:sz w:val="24"/>
          <w:szCs w:val="24"/>
          <w14:ligatures w14:val="standardContextual"/>
        </w:rPr>
      </w:pPr>
      <w:r w:rsidRPr="00975FD6">
        <w:rPr>
          <w:rFonts w:ascii="Times New Roman" w:hAnsi="Times New Roman" w:cs="Times New Roman"/>
          <w:kern w:val="2"/>
          <w:sz w:val="24"/>
          <w:szCs w:val="24"/>
          <w14:ligatures w14:val="standardContextual"/>
        </w:rPr>
        <w:t xml:space="preserve">Оценка результатов образования детей предусмотрена на протяжении всего курса, в форме индивидуальных и коллективных творческих работ учащихся и их обсуждения в классе.  </w:t>
      </w:r>
    </w:p>
    <w:p w14:paraId="506A2B3B" w14:textId="77777777" w:rsidR="00975FD6" w:rsidRDefault="00975FD6" w:rsidP="00B718B5">
      <w:pPr>
        <w:spacing w:after="0" w:line="240" w:lineRule="auto"/>
        <w:ind w:firstLine="851"/>
        <w:jc w:val="both"/>
        <w:rPr>
          <w:rFonts w:ascii="Times New Roman" w:hAnsi="Times New Roman" w:cs="Times New Roman"/>
          <w:sz w:val="24"/>
          <w:szCs w:val="24"/>
        </w:rPr>
      </w:pPr>
      <w:r>
        <w:rPr>
          <w:rFonts w:ascii="Times New Roman" w:eastAsia="Calibri" w:hAnsi="Times New Roman" w:cs="Times New Roman"/>
          <w:b/>
          <w:bCs/>
          <w:sz w:val="24"/>
          <w:szCs w:val="24"/>
        </w:rPr>
        <w:t xml:space="preserve">Система оценки </w:t>
      </w:r>
      <w:r w:rsidR="00B718B5" w:rsidRPr="00B94B41">
        <w:rPr>
          <w:rFonts w:ascii="Times New Roman" w:hAnsi="Times New Roman" w:cs="Times New Roman"/>
          <w:sz w:val="24"/>
          <w:szCs w:val="24"/>
        </w:rPr>
        <w:t>включает:</w:t>
      </w:r>
      <w:r w:rsidRPr="00975FD6">
        <w:rPr>
          <w:rFonts w:ascii="Times New Roman" w:hAnsi="Times New Roman" w:cs="Times New Roman"/>
          <w:sz w:val="24"/>
          <w:szCs w:val="24"/>
        </w:rPr>
        <w:t xml:space="preserve"> </w:t>
      </w:r>
    </w:p>
    <w:p w14:paraId="1D302652" w14:textId="56B32909" w:rsidR="00B718B5" w:rsidRPr="00B94B41" w:rsidRDefault="00975FD6" w:rsidP="00B718B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текущая </w:t>
      </w:r>
      <w:r w:rsidR="00ED2FF9">
        <w:rPr>
          <w:rFonts w:ascii="Times New Roman" w:hAnsi="Times New Roman" w:cs="Times New Roman"/>
          <w:sz w:val="24"/>
          <w:szCs w:val="24"/>
        </w:rPr>
        <w:t>и тематическая оценка</w:t>
      </w:r>
      <w:r>
        <w:rPr>
          <w:rFonts w:ascii="Times New Roman" w:hAnsi="Times New Roman" w:cs="Times New Roman"/>
          <w:sz w:val="24"/>
          <w:szCs w:val="24"/>
        </w:rPr>
        <w:t>:</w:t>
      </w:r>
    </w:p>
    <w:p w14:paraId="0050B923" w14:textId="134F5955" w:rsidR="00B94B41" w:rsidRPr="00B94B41" w:rsidRDefault="00975FD6" w:rsidP="00975FD6">
      <w:pPr>
        <w:pStyle w:val="ab"/>
        <w:spacing w:after="0" w:line="240" w:lineRule="auto"/>
        <w:ind w:left="140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718B5" w:rsidRPr="00B94B41">
        <w:rPr>
          <w:rFonts w:ascii="Times New Roman" w:eastAsia="Calibri" w:hAnsi="Times New Roman" w:cs="Times New Roman"/>
          <w:sz w:val="24"/>
          <w:szCs w:val="24"/>
        </w:rPr>
        <w:t xml:space="preserve">самооценка </w:t>
      </w:r>
      <w:r>
        <w:rPr>
          <w:rFonts w:ascii="Times New Roman" w:eastAsia="Calibri" w:hAnsi="Times New Roman" w:cs="Times New Roman"/>
          <w:sz w:val="24"/>
          <w:szCs w:val="24"/>
        </w:rPr>
        <w:t>/ взаимооценка</w:t>
      </w:r>
      <w:r w:rsidRPr="00975FD6">
        <w:rPr>
          <w:rFonts w:ascii="Times New Roman" w:eastAsia="Calibri" w:hAnsi="Times New Roman" w:cs="Times New Roman"/>
          <w:sz w:val="24"/>
          <w:szCs w:val="24"/>
        </w:rPr>
        <w:t xml:space="preserve"> </w:t>
      </w:r>
      <w:r w:rsidRPr="00B94B41">
        <w:rPr>
          <w:rFonts w:ascii="Times New Roman" w:eastAsia="Calibri" w:hAnsi="Times New Roman" w:cs="Times New Roman"/>
          <w:sz w:val="24"/>
          <w:szCs w:val="24"/>
        </w:rPr>
        <w:t>с использованием «Оценочного листа»</w:t>
      </w:r>
    </w:p>
    <w:p w14:paraId="651B9591" w14:textId="27045453" w:rsidR="00B718B5" w:rsidRDefault="00975FD6" w:rsidP="00975FD6">
      <w:pPr>
        <w:pStyle w:val="ab"/>
        <w:spacing w:after="0" w:line="240" w:lineRule="auto"/>
        <w:ind w:left="1406"/>
        <w:jc w:val="both"/>
        <w:rPr>
          <w:rFonts w:ascii="Times New Roman" w:hAnsi="Times New Roman" w:cs="Times New Roman"/>
          <w:sz w:val="24"/>
          <w:szCs w:val="24"/>
        </w:rPr>
      </w:pPr>
      <w:r>
        <w:rPr>
          <w:rFonts w:ascii="Times New Roman" w:hAnsi="Times New Roman" w:cs="Times New Roman"/>
          <w:sz w:val="24"/>
          <w:szCs w:val="24"/>
        </w:rPr>
        <w:t xml:space="preserve">- </w:t>
      </w:r>
      <w:r w:rsidR="00B718B5" w:rsidRPr="00197E09">
        <w:rPr>
          <w:rFonts w:ascii="Times New Roman" w:hAnsi="Times New Roman" w:cs="Times New Roman"/>
          <w:sz w:val="24"/>
          <w:szCs w:val="24"/>
        </w:rPr>
        <w:t>педагогическое наблюдение</w:t>
      </w:r>
    </w:p>
    <w:p w14:paraId="685D6207" w14:textId="394F14EA" w:rsidR="00197E09" w:rsidRPr="00975FD6" w:rsidRDefault="00975FD6" w:rsidP="00975FD6">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2) </w:t>
      </w:r>
      <w:r w:rsidRPr="00975FD6">
        <w:rPr>
          <w:rFonts w:ascii="Times New Roman" w:hAnsi="Times New Roman" w:cs="Times New Roman"/>
          <w:sz w:val="24"/>
          <w:szCs w:val="24"/>
        </w:rPr>
        <w:t xml:space="preserve">промежуточная </w:t>
      </w:r>
      <w:r w:rsidR="00ED2FF9">
        <w:rPr>
          <w:rFonts w:ascii="Times New Roman" w:hAnsi="Times New Roman" w:cs="Times New Roman"/>
          <w:sz w:val="24"/>
          <w:szCs w:val="24"/>
        </w:rPr>
        <w:t xml:space="preserve">аттестация </w:t>
      </w:r>
      <w:r w:rsidRPr="00975FD6">
        <w:rPr>
          <w:rFonts w:ascii="Times New Roman" w:hAnsi="Times New Roman" w:cs="Times New Roman"/>
          <w:sz w:val="24"/>
          <w:szCs w:val="24"/>
        </w:rPr>
        <w:t xml:space="preserve">и итоговая  </w:t>
      </w:r>
      <w:r w:rsidR="00ED2FF9">
        <w:rPr>
          <w:rFonts w:ascii="Times New Roman" w:hAnsi="Times New Roman" w:cs="Times New Roman"/>
          <w:sz w:val="24"/>
          <w:szCs w:val="24"/>
        </w:rPr>
        <w:t xml:space="preserve">оценка </w:t>
      </w:r>
      <w:r w:rsidRPr="00975FD6">
        <w:rPr>
          <w:rFonts w:ascii="Times New Roman" w:hAnsi="Times New Roman" w:cs="Times New Roman"/>
          <w:sz w:val="24"/>
          <w:szCs w:val="24"/>
        </w:rPr>
        <w:t xml:space="preserve">в форме </w:t>
      </w:r>
      <w:r w:rsidR="00197E09" w:rsidRPr="00975FD6">
        <w:rPr>
          <w:rFonts w:ascii="Times New Roman" w:hAnsi="Times New Roman" w:cs="Times New Roman"/>
          <w:sz w:val="24"/>
          <w:szCs w:val="24"/>
        </w:rPr>
        <w:t>зачет</w:t>
      </w:r>
      <w:r w:rsidRPr="00975FD6">
        <w:rPr>
          <w:rFonts w:ascii="Times New Roman" w:hAnsi="Times New Roman" w:cs="Times New Roman"/>
          <w:sz w:val="24"/>
          <w:szCs w:val="24"/>
        </w:rPr>
        <w:t>/незачет</w:t>
      </w:r>
    </w:p>
    <w:p w14:paraId="6E45CE50" w14:textId="47F6BCC2" w:rsidR="00B718B5" w:rsidRPr="009A357A" w:rsidRDefault="00B718B5" w:rsidP="00B718B5">
      <w:pPr>
        <w:spacing w:after="0" w:line="240" w:lineRule="auto"/>
        <w:ind w:firstLine="851"/>
        <w:jc w:val="both"/>
        <w:rPr>
          <w:rFonts w:ascii="Times New Roman" w:eastAsia="Calibri" w:hAnsi="Times New Roman" w:cs="Times New Roman"/>
          <w:b/>
          <w:bCs/>
          <w:sz w:val="24"/>
          <w:szCs w:val="24"/>
        </w:rPr>
      </w:pPr>
    </w:p>
    <w:p w14:paraId="6B15BA2A" w14:textId="77777777" w:rsidR="00717BFF" w:rsidRDefault="00717BFF" w:rsidP="00717BFF">
      <w:pPr>
        <w:spacing w:after="0" w:line="240" w:lineRule="auto"/>
        <w:jc w:val="center"/>
        <w:rPr>
          <w:rFonts w:ascii="Times New Roman" w:eastAsia="Times New Roman" w:hAnsi="Times New Roman" w:cs="Times New Roman"/>
          <w:b/>
          <w:sz w:val="24"/>
          <w:szCs w:val="24"/>
        </w:rPr>
      </w:pPr>
    </w:p>
    <w:p w14:paraId="2F28B1B5" w14:textId="77777777" w:rsidR="00717BFF" w:rsidRDefault="00717BFF" w:rsidP="00717BFF">
      <w:pPr>
        <w:spacing w:after="0" w:line="240" w:lineRule="auto"/>
        <w:jc w:val="center"/>
        <w:rPr>
          <w:rFonts w:ascii="Times New Roman" w:eastAsia="Times New Roman" w:hAnsi="Times New Roman" w:cs="Times New Roman"/>
          <w:b/>
          <w:sz w:val="24"/>
          <w:szCs w:val="24"/>
        </w:rPr>
      </w:pPr>
    </w:p>
    <w:p w14:paraId="2D615748" w14:textId="77777777" w:rsidR="00ED2FF9" w:rsidRDefault="00ED2FF9" w:rsidP="00ED2FF9">
      <w:pPr>
        <w:spacing w:after="0" w:line="240" w:lineRule="auto"/>
        <w:ind w:firstLine="851"/>
        <w:jc w:val="both"/>
        <w:rPr>
          <w:rFonts w:ascii="Times New Roman" w:hAnsi="Times New Roman"/>
          <w:b/>
          <w:sz w:val="24"/>
          <w:szCs w:val="24"/>
        </w:rPr>
      </w:pPr>
    </w:p>
    <w:p w14:paraId="0A5E2B38" w14:textId="77777777" w:rsidR="00ED2FF9" w:rsidRDefault="00ED2FF9" w:rsidP="00ED2FF9">
      <w:pPr>
        <w:spacing w:after="0" w:line="240" w:lineRule="auto"/>
        <w:jc w:val="center"/>
        <w:rPr>
          <w:rFonts w:ascii="Times New Roman" w:hAnsi="Times New Roman"/>
          <w:b/>
          <w:bCs/>
          <w:sz w:val="24"/>
          <w:szCs w:val="24"/>
        </w:rPr>
      </w:pPr>
    </w:p>
    <w:p w14:paraId="053409F1" w14:textId="77777777" w:rsidR="00717BFF" w:rsidRDefault="00717BFF" w:rsidP="00717BFF">
      <w:pPr>
        <w:spacing w:after="0" w:line="240" w:lineRule="auto"/>
        <w:jc w:val="center"/>
        <w:rPr>
          <w:rFonts w:ascii="Times New Roman" w:eastAsia="Times New Roman" w:hAnsi="Times New Roman" w:cs="Times New Roman"/>
          <w:b/>
          <w:sz w:val="24"/>
          <w:szCs w:val="24"/>
        </w:rPr>
      </w:pPr>
    </w:p>
    <w:p w14:paraId="72E2759E" w14:textId="77777777" w:rsidR="00717BFF" w:rsidRDefault="00717BFF" w:rsidP="00717BFF">
      <w:pPr>
        <w:spacing w:after="0" w:line="240" w:lineRule="auto"/>
        <w:jc w:val="center"/>
        <w:rPr>
          <w:rFonts w:ascii="Times New Roman" w:eastAsia="Times New Roman" w:hAnsi="Times New Roman" w:cs="Times New Roman"/>
          <w:b/>
          <w:sz w:val="24"/>
          <w:szCs w:val="24"/>
        </w:rPr>
      </w:pPr>
    </w:p>
    <w:p w14:paraId="15821C15" w14:textId="77777777" w:rsidR="00717BFF" w:rsidRDefault="00717BFF" w:rsidP="00717BFF">
      <w:pPr>
        <w:spacing w:after="0" w:line="240" w:lineRule="auto"/>
        <w:jc w:val="center"/>
        <w:rPr>
          <w:rFonts w:ascii="Times New Roman" w:eastAsia="Times New Roman" w:hAnsi="Times New Roman" w:cs="Times New Roman"/>
          <w:b/>
          <w:sz w:val="24"/>
          <w:szCs w:val="24"/>
        </w:rPr>
      </w:pPr>
    </w:p>
    <w:p w14:paraId="2440BC7E" w14:textId="77777777" w:rsidR="00717BFF" w:rsidRDefault="00717BFF" w:rsidP="00717BFF">
      <w:pPr>
        <w:spacing w:after="0" w:line="240" w:lineRule="auto"/>
        <w:jc w:val="center"/>
        <w:rPr>
          <w:rFonts w:ascii="Times New Roman" w:eastAsia="Times New Roman" w:hAnsi="Times New Roman" w:cs="Times New Roman"/>
          <w:b/>
          <w:sz w:val="24"/>
          <w:szCs w:val="24"/>
        </w:rPr>
      </w:pPr>
    </w:p>
    <w:p w14:paraId="2B9222D2" w14:textId="77777777" w:rsidR="00717BFF" w:rsidRDefault="00717BFF" w:rsidP="00717BFF">
      <w:pPr>
        <w:spacing w:after="0" w:line="240" w:lineRule="auto"/>
        <w:jc w:val="center"/>
        <w:rPr>
          <w:rFonts w:ascii="Times New Roman" w:eastAsia="Times New Roman" w:hAnsi="Times New Roman" w:cs="Times New Roman"/>
          <w:b/>
          <w:sz w:val="24"/>
          <w:szCs w:val="24"/>
        </w:rPr>
      </w:pPr>
    </w:p>
    <w:p w14:paraId="01CA26B8" w14:textId="77777777" w:rsidR="00717BFF" w:rsidRDefault="00717BFF" w:rsidP="00717BFF">
      <w:pPr>
        <w:spacing w:after="0" w:line="240" w:lineRule="auto"/>
        <w:jc w:val="center"/>
        <w:rPr>
          <w:rFonts w:ascii="Times New Roman" w:eastAsia="Times New Roman" w:hAnsi="Times New Roman" w:cs="Times New Roman"/>
          <w:b/>
          <w:sz w:val="24"/>
          <w:szCs w:val="24"/>
        </w:rPr>
      </w:pPr>
    </w:p>
    <w:p w14:paraId="755CC302" w14:textId="77777777" w:rsidR="00717BFF" w:rsidRDefault="00717BFF" w:rsidP="00717BFF">
      <w:pPr>
        <w:spacing w:after="0" w:line="240" w:lineRule="auto"/>
        <w:jc w:val="center"/>
        <w:rPr>
          <w:rFonts w:ascii="Times New Roman" w:eastAsia="Times New Roman" w:hAnsi="Times New Roman" w:cs="Times New Roman"/>
          <w:b/>
          <w:sz w:val="24"/>
          <w:szCs w:val="24"/>
        </w:rPr>
      </w:pPr>
    </w:p>
    <w:p w14:paraId="06D7161C" w14:textId="77777777" w:rsidR="00717BFF" w:rsidRDefault="00717BFF" w:rsidP="00717BFF">
      <w:pPr>
        <w:spacing w:after="0" w:line="240" w:lineRule="auto"/>
        <w:jc w:val="center"/>
        <w:rPr>
          <w:rFonts w:ascii="Times New Roman" w:eastAsia="Times New Roman" w:hAnsi="Times New Roman" w:cs="Times New Roman"/>
          <w:b/>
          <w:sz w:val="24"/>
          <w:szCs w:val="24"/>
        </w:rPr>
      </w:pPr>
    </w:p>
    <w:p w14:paraId="0477F543" w14:textId="77777777" w:rsidR="00717BFF" w:rsidRDefault="00717BFF" w:rsidP="00717BFF">
      <w:pPr>
        <w:spacing w:after="0" w:line="240" w:lineRule="auto"/>
        <w:jc w:val="center"/>
        <w:rPr>
          <w:rFonts w:ascii="Times New Roman" w:eastAsia="Times New Roman" w:hAnsi="Times New Roman" w:cs="Times New Roman"/>
          <w:b/>
          <w:sz w:val="24"/>
          <w:szCs w:val="24"/>
        </w:rPr>
        <w:sectPr w:rsidR="00717BFF" w:rsidSect="001B3586">
          <w:footerReference w:type="even" r:id="rId7"/>
          <w:footerReference w:type="default" r:id="rId8"/>
          <w:pgSz w:w="11909" w:h="16834"/>
          <w:pgMar w:top="1198" w:right="909" w:bottom="1079" w:left="1700" w:header="720" w:footer="720" w:gutter="0"/>
          <w:cols w:space="60"/>
          <w:noEndnote/>
          <w:titlePg/>
          <w:docGrid w:linePitch="272"/>
        </w:sectPr>
      </w:pPr>
    </w:p>
    <w:p w14:paraId="76CB6E46" w14:textId="77777777" w:rsidR="00B95E29" w:rsidRDefault="00F40ED4" w:rsidP="00717BFF">
      <w:pPr>
        <w:spacing w:after="0" w:line="240" w:lineRule="auto"/>
        <w:jc w:val="center"/>
        <w:rPr>
          <w:rFonts w:ascii="Times New Roman" w:eastAsia="Times New Roman" w:hAnsi="Times New Roman" w:cs="Times New Roman"/>
          <w:b/>
          <w:sz w:val="24"/>
          <w:szCs w:val="24"/>
        </w:rPr>
      </w:pPr>
      <w:r w:rsidRPr="00717BFF">
        <w:rPr>
          <w:rFonts w:ascii="Times New Roman" w:eastAsia="Times New Roman" w:hAnsi="Times New Roman" w:cs="Times New Roman"/>
          <w:b/>
          <w:sz w:val="24"/>
          <w:szCs w:val="24"/>
        </w:rPr>
        <w:lastRenderedPageBreak/>
        <w:t>Тематическое планирование</w:t>
      </w:r>
      <w:r w:rsidR="00B95E29">
        <w:rPr>
          <w:rFonts w:ascii="Times New Roman" w:eastAsia="Times New Roman" w:hAnsi="Times New Roman" w:cs="Times New Roman"/>
          <w:b/>
          <w:sz w:val="24"/>
          <w:szCs w:val="24"/>
        </w:rPr>
        <w:t xml:space="preserve"> модуля «Основы светской этики» </w:t>
      </w:r>
    </w:p>
    <w:p w14:paraId="37263B58" w14:textId="604CA10E" w:rsidR="0005092A" w:rsidRPr="00717BFF" w:rsidRDefault="00B95E29" w:rsidP="00717BF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учебного предмета «Основы религиозных культур и светской этики»</w:t>
      </w:r>
    </w:p>
    <w:p w14:paraId="50BF7C07" w14:textId="14CED039" w:rsidR="00F40ED4" w:rsidRDefault="00F40ED4" w:rsidP="00717BFF">
      <w:pPr>
        <w:spacing w:after="0" w:line="240" w:lineRule="auto"/>
        <w:rPr>
          <w:rFonts w:ascii="Times New Roman" w:eastAsia="Times New Roman" w:hAnsi="Times New Roman" w:cs="Times New Roman"/>
          <w:b/>
          <w:sz w:val="24"/>
          <w:szCs w:val="24"/>
        </w:rPr>
      </w:pPr>
    </w:p>
    <w:p w14:paraId="4359F8AA" w14:textId="77777777" w:rsidR="00BA542A" w:rsidRDefault="00BA542A" w:rsidP="00717BFF">
      <w:pPr>
        <w:spacing w:after="0" w:line="240" w:lineRule="auto"/>
        <w:rPr>
          <w:rFonts w:ascii="Times New Roman" w:eastAsia="Times New Roman" w:hAnsi="Times New Roman" w:cs="Times New Roman"/>
          <w:b/>
          <w:sz w:val="24"/>
          <w:szCs w:val="24"/>
        </w:rPr>
      </w:pPr>
    </w:p>
    <w:tbl>
      <w:tblPr>
        <w:tblW w:w="148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4160"/>
        <w:gridCol w:w="992"/>
        <w:gridCol w:w="1134"/>
        <w:gridCol w:w="5499"/>
        <w:gridCol w:w="2268"/>
      </w:tblGrid>
      <w:tr w:rsidR="00BA542A" w:rsidRPr="00BA542A" w14:paraId="07A84B76" w14:textId="77777777" w:rsidTr="00DE79E2">
        <w:trPr>
          <w:trHeight w:val="578"/>
        </w:trPr>
        <w:tc>
          <w:tcPr>
            <w:tcW w:w="799" w:type="dxa"/>
            <w:vMerge w:val="restart"/>
            <w:vAlign w:val="center"/>
          </w:tcPr>
          <w:p w14:paraId="6F2A9A36" w14:textId="77777777" w:rsidR="00BA542A" w:rsidRPr="00BA542A" w:rsidRDefault="00BA542A" w:rsidP="00A21A04">
            <w:pPr>
              <w:spacing w:after="0" w:line="240" w:lineRule="auto"/>
              <w:jc w:val="center"/>
              <w:rPr>
                <w:rFonts w:ascii="Times New Roman" w:eastAsia="Calibri" w:hAnsi="Times New Roman" w:cs="Times New Roman"/>
                <w:b/>
                <w:sz w:val="24"/>
                <w:szCs w:val="24"/>
              </w:rPr>
            </w:pPr>
            <w:r w:rsidRPr="00BA542A">
              <w:rPr>
                <w:rFonts w:ascii="Times New Roman" w:eastAsia="Calibri" w:hAnsi="Times New Roman" w:cs="Times New Roman"/>
                <w:b/>
                <w:sz w:val="24"/>
                <w:szCs w:val="24"/>
              </w:rPr>
              <w:t>№ п/п</w:t>
            </w:r>
          </w:p>
        </w:tc>
        <w:tc>
          <w:tcPr>
            <w:tcW w:w="4160" w:type="dxa"/>
            <w:vMerge w:val="restart"/>
            <w:vAlign w:val="center"/>
          </w:tcPr>
          <w:p w14:paraId="506AEA0D" w14:textId="77777777" w:rsidR="00BA542A" w:rsidRPr="001F49A4" w:rsidRDefault="00BA542A" w:rsidP="00BA542A">
            <w:pPr>
              <w:widowControl w:val="0"/>
              <w:autoSpaceDE w:val="0"/>
              <w:autoSpaceDN w:val="0"/>
              <w:spacing w:after="0" w:line="240" w:lineRule="auto"/>
              <w:jc w:val="center"/>
              <w:rPr>
                <w:rFonts w:ascii="Times New Roman" w:eastAsia="Times New Roman" w:hAnsi="Times New Roman" w:cs="Times New Roman"/>
                <w:b/>
                <w:sz w:val="24"/>
                <w:szCs w:val="24"/>
              </w:rPr>
            </w:pPr>
            <w:r w:rsidRPr="001F49A4">
              <w:rPr>
                <w:rFonts w:ascii="Times New Roman" w:eastAsia="Times New Roman" w:hAnsi="Times New Roman" w:cs="Times New Roman"/>
                <w:b/>
                <w:sz w:val="24"/>
                <w:szCs w:val="24"/>
              </w:rPr>
              <w:t>Разделы, темы</w:t>
            </w:r>
          </w:p>
        </w:tc>
        <w:tc>
          <w:tcPr>
            <w:tcW w:w="2126" w:type="dxa"/>
            <w:gridSpan w:val="2"/>
            <w:vAlign w:val="center"/>
          </w:tcPr>
          <w:p w14:paraId="30A1C5DF" w14:textId="77777777" w:rsidR="00BA542A" w:rsidRPr="00BA542A" w:rsidRDefault="00BA542A" w:rsidP="00BA542A">
            <w:pPr>
              <w:spacing w:after="0" w:line="240" w:lineRule="auto"/>
              <w:jc w:val="center"/>
              <w:rPr>
                <w:rFonts w:ascii="Times New Roman" w:eastAsia="Calibri" w:hAnsi="Times New Roman" w:cs="Times New Roman"/>
                <w:b/>
                <w:sz w:val="24"/>
                <w:szCs w:val="24"/>
              </w:rPr>
            </w:pPr>
            <w:r w:rsidRPr="00BA542A">
              <w:rPr>
                <w:rFonts w:ascii="Times New Roman" w:eastAsia="Calibri" w:hAnsi="Times New Roman" w:cs="Times New Roman"/>
                <w:b/>
                <w:sz w:val="24"/>
                <w:szCs w:val="24"/>
              </w:rPr>
              <w:t>Количество часов</w:t>
            </w:r>
          </w:p>
        </w:tc>
        <w:tc>
          <w:tcPr>
            <w:tcW w:w="5499" w:type="dxa"/>
            <w:vMerge w:val="restart"/>
          </w:tcPr>
          <w:p w14:paraId="4930CAFC" w14:textId="77777777" w:rsidR="00BA542A" w:rsidRPr="00BA542A" w:rsidRDefault="00BA542A" w:rsidP="00BA542A">
            <w:pPr>
              <w:spacing w:after="0" w:line="240" w:lineRule="auto"/>
              <w:jc w:val="center"/>
              <w:rPr>
                <w:rFonts w:ascii="Times New Roman" w:eastAsia="Calibri" w:hAnsi="Times New Roman" w:cs="Times New Roman"/>
                <w:b/>
                <w:bCs/>
                <w:sz w:val="24"/>
                <w:szCs w:val="24"/>
              </w:rPr>
            </w:pPr>
            <w:r w:rsidRPr="00BA542A">
              <w:rPr>
                <w:rFonts w:ascii="Times New Roman" w:eastAsia="Calibri" w:hAnsi="Times New Roman" w:cs="Times New Roman"/>
                <w:b/>
                <w:bCs/>
                <w:sz w:val="24"/>
                <w:szCs w:val="24"/>
              </w:rPr>
              <w:t>Виды деятельности</w:t>
            </w:r>
          </w:p>
          <w:p w14:paraId="6FE8109E" w14:textId="77777777" w:rsidR="00BA542A" w:rsidRPr="00BA542A" w:rsidRDefault="00BA542A" w:rsidP="00BA542A">
            <w:pPr>
              <w:spacing w:after="0" w:line="240" w:lineRule="auto"/>
              <w:jc w:val="center"/>
              <w:rPr>
                <w:rFonts w:ascii="Times New Roman" w:eastAsia="Calibri" w:hAnsi="Times New Roman" w:cs="Times New Roman"/>
                <w:sz w:val="24"/>
                <w:szCs w:val="24"/>
              </w:rPr>
            </w:pPr>
            <w:r w:rsidRPr="00BA542A">
              <w:rPr>
                <w:rFonts w:ascii="Times New Roman" w:eastAsia="Calibri" w:hAnsi="Times New Roman" w:cs="Times New Roman"/>
                <w:b/>
                <w:bCs/>
                <w:sz w:val="24"/>
                <w:szCs w:val="24"/>
              </w:rPr>
              <w:t>обучающихся</w:t>
            </w:r>
          </w:p>
        </w:tc>
        <w:tc>
          <w:tcPr>
            <w:tcW w:w="2268" w:type="dxa"/>
            <w:vMerge w:val="restart"/>
          </w:tcPr>
          <w:p w14:paraId="34D26CE5" w14:textId="77777777" w:rsidR="00BA542A" w:rsidRPr="00465C44" w:rsidRDefault="00BA542A" w:rsidP="00BA542A">
            <w:pPr>
              <w:spacing w:after="0" w:line="240" w:lineRule="auto"/>
              <w:jc w:val="center"/>
              <w:rPr>
                <w:rFonts w:ascii="Times New Roman" w:eastAsia="Calibri" w:hAnsi="Times New Roman" w:cs="Times New Roman"/>
                <w:b/>
                <w:sz w:val="24"/>
                <w:szCs w:val="24"/>
              </w:rPr>
            </w:pPr>
            <w:r w:rsidRPr="00465C44">
              <w:rPr>
                <w:rFonts w:ascii="Times New Roman" w:eastAsia="Calibri" w:hAnsi="Times New Roman" w:cs="Times New Roman"/>
                <w:b/>
                <w:sz w:val="24"/>
                <w:szCs w:val="24"/>
              </w:rPr>
              <w:t>Электронные образовательные ресурсы</w:t>
            </w:r>
          </w:p>
        </w:tc>
      </w:tr>
      <w:tr w:rsidR="00BA542A" w:rsidRPr="00BA542A" w14:paraId="1A1FFADB" w14:textId="77777777" w:rsidTr="00DE79E2">
        <w:trPr>
          <w:trHeight w:val="577"/>
        </w:trPr>
        <w:tc>
          <w:tcPr>
            <w:tcW w:w="799" w:type="dxa"/>
            <w:vMerge/>
            <w:vAlign w:val="center"/>
          </w:tcPr>
          <w:p w14:paraId="5E639F2B" w14:textId="77777777" w:rsidR="00BA542A" w:rsidRPr="00BA542A" w:rsidRDefault="00BA542A" w:rsidP="00A21A04">
            <w:pPr>
              <w:spacing w:after="0" w:line="240" w:lineRule="auto"/>
              <w:jc w:val="center"/>
              <w:rPr>
                <w:rFonts w:ascii="Times New Roman" w:eastAsia="Calibri" w:hAnsi="Times New Roman" w:cs="Times New Roman"/>
                <w:b/>
                <w:sz w:val="24"/>
                <w:szCs w:val="24"/>
              </w:rPr>
            </w:pPr>
          </w:p>
        </w:tc>
        <w:tc>
          <w:tcPr>
            <w:tcW w:w="4160" w:type="dxa"/>
            <w:vMerge/>
            <w:vAlign w:val="center"/>
          </w:tcPr>
          <w:p w14:paraId="2EDE2264" w14:textId="77777777" w:rsidR="00BA542A" w:rsidRPr="001F49A4" w:rsidRDefault="00BA542A" w:rsidP="00BA542A">
            <w:pPr>
              <w:widowControl w:val="0"/>
              <w:autoSpaceDE w:val="0"/>
              <w:autoSpaceDN w:val="0"/>
              <w:spacing w:after="0" w:line="240" w:lineRule="auto"/>
              <w:rPr>
                <w:rFonts w:ascii="Times New Roman" w:eastAsia="Times New Roman" w:hAnsi="Times New Roman" w:cs="Times New Roman"/>
                <w:b/>
                <w:sz w:val="24"/>
                <w:szCs w:val="24"/>
              </w:rPr>
            </w:pPr>
          </w:p>
        </w:tc>
        <w:tc>
          <w:tcPr>
            <w:tcW w:w="992" w:type="dxa"/>
            <w:vAlign w:val="center"/>
          </w:tcPr>
          <w:p w14:paraId="1ADA3424" w14:textId="77777777" w:rsidR="00BA542A" w:rsidRPr="00BA542A" w:rsidRDefault="00BA542A" w:rsidP="00BA542A">
            <w:pPr>
              <w:spacing w:after="0" w:line="240" w:lineRule="auto"/>
              <w:jc w:val="center"/>
              <w:rPr>
                <w:rFonts w:ascii="Times New Roman" w:eastAsia="Calibri" w:hAnsi="Times New Roman" w:cs="Times New Roman"/>
                <w:b/>
                <w:sz w:val="24"/>
                <w:szCs w:val="24"/>
              </w:rPr>
            </w:pPr>
            <w:r w:rsidRPr="00BA542A">
              <w:rPr>
                <w:rFonts w:ascii="Times New Roman" w:eastAsia="Calibri" w:hAnsi="Times New Roman" w:cs="Times New Roman"/>
                <w:b/>
                <w:sz w:val="24"/>
                <w:szCs w:val="24"/>
              </w:rPr>
              <w:t>общее</w:t>
            </w:r>
          </w:p>
        </w:tc>
        <w:tc>
          <w:tcPr>
            <w:tcW w:w="1134" w:type="dxa"/>
            <w:shd w:val="clear" w:color="auto" w:fill="auto"/>
          </w:tcPr>
          <w:p w14:paraId="400F0C70" w14:textId="77777777" w:rsidR="00BA542A" w:rsidRPr="00BA542A" w:rsidRDefault="00BA542A" w:rsidP="00BA542A">
            <w:pPr>
              <w:spacing w:after="0" w:line="240" w:lineRule="auto"/>
              <w:jc w:val="center"/>
              <w:rPr>
                <w:rFonts w:ascii="Times New Roman" w:eastAsia="Calibri" w:hAnsi="Times New Roman" w:cs="Times New Roman"/>
                <w:b/>
                <w:sz w:val="24"/>
                <w:szCs w:val="24"/>
              </w:rPr>
            </w:pPr>
            <w:r w:rsidRPr="00BA542A">
              <w:rPr>
                <w:rFonts w:ascii="Times New Roman" w:eastAsia="Calibri" w:hAnsi="Times New Roman" w:cs="Times New Roman"/>
                <w:b/>
                <w:sz w:val="24"/>
                <w:szCs w:val="24"/>
              </w:rPr>
              <w:t xml:space="preserve">из них </w:t>
            </w:r>
          </w:p>
          <w:p w14:paraId="1C5D09D8" w14:textId="77777777" w:rsidR="00BA542A" w:rsidRPr="00BA542A" w:rsidRDefault="00BA542A" w:rsidP="00BA542A">
            <w:pPr>
              <w:spacing w:after="0" w:line="240" w:lineRule="auto"/>
              <w:jc w:val="center"/>
              <w:rPr>
                <w:rFonts w:ascii="Times New Roman" w:eastAsia="Calibri" w:hAnsi="Times New Roman" w:cs="Times New Roman"/>
                <w:b/>
                <w:sz w:val="24"/>
                <w:szCs w:val="24"/>
              </w:rPr>
            </w:pPr>
            <w:r w:rsidRPr="00BA542A">
              <w:rPr>
                <w:rFonts w:ascii="Times New Roman" w:eastAsia="Calibri" w:hAnsi="Times New Roman" w:cs="Times New Roman"/>
                <w:b/>
                <w:sz w:val="24"/>
                <w:szCs w:val="24"/>
              </w:rPr>
              <w:t>КР</w:t>
            </w:r>
          </w:p>
        </w:tc>
        <w:tc>
          <w:tcPr>
            <w:tcW w:w="5499" w:type="dxa"/>
            <w:vMerge/>
          </w:tcPr>
          <w:p w14:paraId="384F5F30" w14:textId="77777777" w:rsidR="00BA542A" w:rsidRPr="00BA542A" w:rsidRDefault="00BA542A" w:rsidP="00BA542A">
            <w:pPr>
              <w:spacing w:after="0" w:line="240" w:lineRule="auto"/>
              <w:rPr>
                <w:rFonts w:ascii="Times New Roman" w:eastAsia="Calibri" w:hAnsi="Times New Roman" w:cs="Times New Roman"/>
                <w:sz w:val="24"/>
                <w:szCs w:val="24"/>
              </w:rPr>
            </w:pPr>
          </w:p>
        </w:tc>
        <w:tc>
          <w:tcPr>
            <w:tcW w:w="2268" w:type="dxa"/>
            <w:vMerge/>
          </w:tcPr>
          <w:p w14:paraId="5803855C" w14:textId="77777777" w:rsidR="00BA542A" w:rsidRPr="00465C44" w:rsidRDefault="00BA542A" w:rsidP="00BA542A">
            <w:pPr>
              <w:spacing w:after="0" w:line="240" w:lineRule="auto"/>
              <w:jc w:val="center"/>
              <w:rPr>
                <w:rFonts w:ascii="Times New Roman" w:eastAsia="Calibri" w:hAnsi="Times New Roman" w:cs="Times New Roman"/>
                <w:b/>
                <w:sz w:val="24"/>
                <w:szCs w:val="24"/>
              </w:rPr>
            </w:pPr>
          </w:p>
        </w:tc>
      </w:tr>
      <w:tr w:rsidR="00A21A04" w:rsidRPr="00BA542A" w14:paraId="23C95171" w14:textId="77777777" w:rsidTr="00C870F1">
        <w:trPr>
          <w:trHeight w:val="406"/>
        </w:trPr>
        <w:tc>
          <w:tcPr>
            <w:tcW w:w="799" w:type="dxa"/>
            <w:vMerge w:val="restart"/>
          </w:tcPr>
          <w:p w14:paraId="6915EAC0" w14:textId="51DB4C95" w:rsidR="00A21A04" w:rsidRPr="00BA542A" w:rsidRDefault="00A21A04" w:rsidP="00A21A0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4160" w:type="dxa"/>
          </w:tcPr>
          <w:p w14:paraId="08DBB6DF" w14:textId="07FF5EE6" w:rsidR="00A21A04" w:rsidRPr="001F49A4" w:rsidRDefault="00A21A04" w:rsidP="00BA542A">
            <w:pPr>
              <w:widowControl w:val="0"/>
              <w:autoSpaceDE w:val="0"/>
              <w:autoSpaceDN w:val="0"/>
              <w:spacing w:after="0" w:line="240" w:lineRule="auto"/>
              <w:rPr>
                <w:rFonts w:ascii="Times New Roman" w:eastAsia="Times New Roman" w:hAnsi="Times New Roman" w:cs="Times New Roman"/>
                <w:b/>
                <w:sz w:val="24"/>
                <w:szCs w:val="24"/>
              </w:rPr>
            </w:pPr>
            <w:r w:rsidRPr="004634E7">
              <w:rPr>
                <w:rFonts w:ascii="Times New Roman" w:eastAsia="Times New Roman" w:hAnsi="Times New Roman" w:cs="Times New Roman"/>
                <w:b/>
                <w:sz w:val="24"/>
                <w:szCs w:val="24"/>
              </w:rPr>
              <w:t xml:space="preserve">Россия — наша Родина </w:t>
            </w:r>
          </w:p>
        </w:tc>
        <w:tc>
          <w:tcPr>
            <w:tcW w:w="992" w:type="dxa"/>
          </w:tcPr>
          <w:p w14:paraId="70034ACC" w14:textId="17354582" w:rsidR="00A21A04" w:rsidRPr="00C870F1" w:rsidRDefault="00A21A04" w:rsidP="00BA542A">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w:t>
            </w:r>
          </w:p>
        </w:tc>
        <w:tc>
          <w:tcPr>
            <w:tcW w:w="1134" w:type="dxa"/>
          </w:tcPr>
          <w:p w14:paraId="49596061" w14:textId="6D20B0B1" w:rsidR="00A21A04" w:rsidRPr="00BA542A" w:rsidRDefault="00A21A04" w:rsidP="00BA542A">
            <w:pPr>
              <w:spacing w:after="0" w:line="240" w:lineRule="auto"/>
              <w:jc w:val="center"/>
              <w:rPr>
                <w:rFonts w:ascii="Times New Roman" w:eastAsia="Calibri" w:hAnsi="Times New Roman" w:cs="Times New Roman"/>
                <w:b/>
                <w:bCs/>
                <w:sz w:val="24"/>
                <w:szCs w:val="24"/>
              </w:rPr>
            </w:pPr>
          </w:p>
        </w:tc>
        <w:tc>
          <w:tcPr>
            <w:tcW w:w="5499" w:type="dxa"/>
            <w:vMerge w:val="restart"/>
          </w:tcPr>
          <w:p w14:paraId="3F1B0D77" w14:textId="7EFF840F" w:rsidR="00A21A04" w:rsidRPr="004634E7" w:rsidRDefault="00A21A04" w:rsidP="00BA542A">
            <w:pPr>
              <w:widowControl w:val="0"/>
              <w:autoSpaceDE w:val="0"/>
              <w:autoSpaceDN w:val="0"/>
              <w:spacing w:after="0" w:line="240" w:lineRule="auto"/>
              <w:rPr>
                <w:rFonts w:ascii="Times New Roman" w:eastAsia="Times New Roman" w:hAnsi="Times New Roman" w:cs="Times New Roman"/>
                <w:bCs/>
                <w:sz w:val="24"/>
                <w:szCs w:val="24"/>
              </w:rPr>
            </w:pPr>
            <w:r w:rsidRPr="004634E7">
              <w:rPr>
                <w:rFonts w:ascii="Times New Roman" w:eastAsia="Times New Roman" w:hAnsi="Times New Roman" w:cs="Times New Roman"/>
                <w:bCs/>
                <w:sz w:val="24"/>
                <w:szCs w:val="24"/>
              </w:rPr>
              <w:t>Использовать ключевые  понятия  учебной  темы в устной и письменной речи, применять их при анализе и оценке явлений и фактов действительности</w:t>
            </w:r>
            <w:r>
              <w:rPr>
                <w:rFonts w:ascii="Times New Roman" w:eastAsia="Times New Roman" w:hAnsi="Times New Roman" w:cs="Times New Roman"/>
                <w:bCs/>
                <w:sz w:val="24"/>
                <w:szCs w:val="24"/>
              </w:rPr>
              <w:t>.</w:t>
            </w:r>
          </w:p>
          <w:p w14:paraId="0BE05B09" w14:textId="615CDAD1" w:rsidR="00A21A04" w:rsidRPr="004634E7" w:rsidRDefault="00A21A04" w:rsidP="00BA542A">
            <w:pPr>
              <w:widowControl w:val="0"/>
              <w:autoSpaceDE w:val="0"/>
              <w:autoSpaceDN w:val="0"/>
              <w:spacing w:after="0" w:line="240" w:lineRule="auto"/>
              <w:rPr>
                <w:rFonts w:ascii="Times New Roman" w:eastAsia="Times New Roman" w:hAnsi="Times New Roman" w:cs="Times New Roman"/>
                <w:bCs/>
                <w:sz w:val="24"/>
                <w:szCs w:val="24"/>
              </w:rPr>
            </w:pPr>
            <w:r w:rsidRPr="004634E7">
              <w:rPr>
                <w:rFonts w:ascii="Times New Roman" w:eastAsia="Times New Roman" w:hAnsi="Times New Roman" w:cs="Times New Roman"/>
                <w:bCs/>
                <w:sz w:val="24"/>
                <w:szCs w:val="24"/>
              </w:rPr>
              <w:t>Рассказывать о роли культурных традиций в жизни народов России, о значении культурных традиций в жизни человека, семьи, народа, общества</w:t>
            </w:r>
            <w:r w:rsidRPr="00BA542A">
              <w:rPr>
                <w:rFonts w:ascii="Times New Roman" w:eastAsia="Times New Roman" w:hAnsi="Times New Roman" w:cs="Times New Roman"/>
                <w:bCs/>
                <w:sz w:val="24"/>
                <w:szCs w:val="24"/>
              </w:rPr>
              <w:t>.</w:t>
            </w:r>
            <w:r w:rsidRPr="004634E7">
              <w:rPr>
                <w:rFonts w:ascii="Times New Roman" w:eastAsia="Times New Roman" w:hAnsi="Times New Roman" w:cs="Times New Roman"/>
                <w:bCs/>
                <w:sz w:val="24"/>
                <w:szCs w:val="24"/>
              </w:rPr>
              <w:t xml:space="preserve"> Проверять себя и самостоятельно оценивать свои достижения</w:t>
            </w:r>
            <w:r w:rsidRPr="00BA542A">
              <w:rPr>
                <w:rFonts w:ascii="Times New Roman" w:eastAsia="Times New Roman" w:hAnsi="Times New Roman" w:cs="Times New Roman"/>
                <w:bCs/>
                <w:sz w:val="24"/>
                <w:szCs w:val="24"/>
              </w:rPr>
              <w:t>.</w:t>
            </w:r>
            <w:r w:rsidRPr="004634E7">
              <w:rPr>
                <w:rFonts w:ascii="Times New Roman" w:eastAsia="Times New Roman" w:hAnsi="Times New Roman" w:cs="Times New Roman"/>
                <w:bCs/>
                <w:sz w:val="24"/>
                <w:szCs w:val="24"/>
              </w:rPr>
              <w:t xml:space="preserve"> </w:t>
            </w:r>
          </w:p>
          <w:p w14:paraId="1676FDE2" w14:textId="391122B7" w:rsidR="00A21A04" w:rsidRPr="00BA542A" w:rsidRDefault="00A21A04" w:rsidP="00BA542A">
            <w:pPr>
              <w:spacing w:after="0" w:line="240" w:lineRule="auto"/>
              <w:rPr>
                <w:rFonts w:ascii="Times New Roman" w:eastAsia="Calibri" w:hAnsi="Times New Roman" w:cs="Times New Roman"/>
                <w:sz w:val="24"/>
                <w:szCs w:val="24"/>
              </w:rPr>
            </w:pPr>
            <w:r w:rsidRPr="004634E7">
              <w:rPr>
                <w:rFonts w:ascii="Times New Roman" w:eastAsia="Times New Roman" w:hAnsi="Times New Roman" w:cs="Times New Roman"/>
                <w:bCs/>
                <w:sz w:val="24"/>
                <w:szCs w:val="24"/>
              </w:rPr>
              <w:t>Приводить примеры единения народов России (на­ пример, праздники)</w:t>
            </w:r>
          </w:p>
        </w:tc>
        <w:tc>
          <w:tcPr>
            <w:tcW w:w="2268" w:type="dxa"/>
            <w:vMerge w:val="restart"/>
          </w:tcPr>
          <w:p w14:paraId="55E0CEAA" w14:textId="77777777" w:rsidR="00A21A04" w:rsidRPr="00465C44" w:rsidRDefault="00000000" w:rsidP="00BA542A">
            <w:pPr>
              <w:spacing w:after="0" w:line="240" w:lineRule="auto"/>
              <w:jc w:val="center"/>
              <w:rPr>
                <w:rFonts w:ascii="Times New Roman" w:eastAsia="Times New Roman" w:hAnsi="Times New Roman" w:cs="Times New Roman"/>
                <w:color w:val="0000FF"/>
                <w:sz w:val="24"/>
                <w:szCs w:val="24"/>
                <w:u w:val="single"/>
                <w:lang w:eastAsia="ru-RU"/>
              </w:rPr>
            </w:pPr>
            <w:hyperlink r:id="rId9" w:history="1">
              <w:r w:rsidR="00894CCE" w:rsidRPr="00465C44">
                <w:rPr>
                  <w:rFonts w:ascii="Times New Roman" w:eastAsia="Times New Roman" w:hAnsi="Times New Roman" w:cs="Times New Roman"/>
                  <w:color w:val="0000FF"/>
                  <w:sz w:val="24"/>
                  <w:szCs w:val="24"/>
                  <w:u w:val="single"/>
                  <w:lang w:eastAsia="ru-RU"/>
                </w:rPr>
                <w:t>http://www.orkce.ru/</w:t>
              </w:r>
            </w:hyperlink>
          </w:p>
          <w:p w14:paraId="41C58F90" w14:textId="77777777" w:rsidR="00894CCE" w:rsidRPr="00465C44" w:rsidRDefault="00894CCE" w:rsidP="00BA542A">
            <w:pPr>
              <w:spacing w:after="0" w:line="240" w:lineRule="auto"/>
              <w:jc w:val="center"/>
              <w:rPr>
                <w:rFonts w:ascii="Times New Roman" w:eastAsia="Times New Roman" w:hAnsi="Times New Roman" w:cs="Times New Roman"/>
                <w:color w:val="0000FF"/>
                <w:sz w:val="24"/>
                <w:szCs w:val="24"/>
                <w:u w:val="single"/>
                <w:lang w:eastAsia="ru-RU"/>
              </w:rPr>
            </w:pPr>
          </w:p>
          <w:p w14:paraId="453478B4" w14:textId="581DFD6B" w:rsidR="00894CCE" w:rsidRPr="00465C44" w:rsidRDefault="00000000" w:rsidP="00894CCE">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FF"/>
                <w:sz w:val="24"/>
                <w:szCs w:val="24"/>
                <w:u w:val="single"/>
                <w:lang w:eastAsia="ru-RU"/>
              </w:rPr>
            </w:pPr>
            <w:hyperlink r:id="rId10" w:history="1">
              <w:r w:rsidR="00894CCE" w:rsidRPr="00465C44">
                <w:rPr>
                  <w:rStyle w:val="af0"/>
                  <w:rFonts w:ascii="Times New Roman" w:eastAsia="Times New Roman" w:hAnsi="Times New Roman" w:cs="Times New Roman"/>
                  <w:sz w:val="24"/>
                  <w:szCs w:val="24"/>
                  <w:lang w:eastAsia="ru-RU"/>
                </w:rPr>
                <w:t>http://vipkro33.ru/orkse.html</w:t>
              </w:r>
            </w:hyperlink>
          </w:p>
          <w:p w14:paraId="60B54E3F" w14:textId="77777777" w:rsidR="00DC25CF" w:rsidRPr="00465C44" w:rsidRDefault="00DC25CF" w:rsidP="00DC25CF">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14:paraId="7098E506" w14:textId="01515F7B" w:rsidR="00DC25CF" w:rsidRPr="00465C44" w:rsidRDefault="00000000" w:rsidP="00DC25CF">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hyperlink r:id="rId11" w:history="1">
              <w:r w:rsidR="00DC25CF" w:rsidRPr="00465C44">
                <w:rPr>
                  <w:rStyle w:val="af0"/>
                  <w:rFonts w:ascii="Times New Roman" w:eastAsia="Times New Roman" w:hAnsi="Times New Roman" w:cs="Times New Roman"/>
                  <w:sz w:val="24"/>
                  <w:szCs w:val="24"/>
                  <w:lang w:eastAsia="ru-RU"/>
                </w:rPr>
                <w:t>https://cloud.mail.ru/public/2qDw/4mLS5x1iP</w:t>
              </w:r>
            </w:hyperlink>
            <w:r w:rsidR="00DC25CF" w:rsidRPr="00465C44">
              <w:rPr>
                <w:rFonts w:ascii="Times New Roman" w:eastAsia="Times New Roman" w:hAnsi="Times New Roman" w:cs="Times New Roman"/>
                <w:color w:val="000000"/>
                <w:sz w:val="24"/>
                <w:szCs w:val="24"/>
                <w:lang w:eastAsia="ru-RU"/>
              </w:rPr>
              <w:t xml:space="preserve"> </w:t>
            </w:r>
          </w:p>
          <w:p w14:paraId="6DF67A93" w14:textId="5F2D196D" w:rsidR="00894CCE" w:rsidRPr="00465C44" w:rsidRDefault="00894CCE" w:rsidP="00BA542A">
            <w:pPr>
              <w:spacing w:after="0" w:line="240" w:lineRule="auto"/>
              <w:jc w:val="center"/>
              <w:rPr>
                <w:rFonts w:ascii="Times New Roman" w:eastAsia="Calibri" w:hAnsi="Times New Roman" w:cs="Times New Roman"/>
                <w:sz w:val="24"/>
                <w:szCs w:val="24"/>
              </w:rPr>
            </w:pPr>
          </w:p>
        </w:tc>
      </w:tr>
      <w:tr w:rsidR="00A21A04" w:rsidRPr="00BA542A" w14:paraId="450B2A9C" w14:textId="77777777" w:rsidTr="00002A8D">
        <w:trPr>
          <w:trHeight w:val="259"/>
        </w:trPr>
        <w:tc>
          <w:tcPr>
            <w:tcW w:w="799" w:type="dxa"/>
            <w:vMerge/>
          </w:tcPr>
          <w:p w14:paraId="407E2F40"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Borders>
              <w:top w:val="single" w:sz="4" w:space="0" w:color="000000"/>
              <w:left w:val="single" w:sz="4" w:space="0" w:color="000000"/>
              <w:bottom w:val="single" w:sz="4" w:space="0" w:color="000000"/>
            </w:tcBorders>
            <w:shd w:val="clear" w:color="auto" w:fill="auto"/>
          </w:tcPr>
          <w:p w14:paraId="43E78FDA" w14:textId="0D5B0D66" w:rsidR="00A21A04" w:rsidRPr="004634E7" w:rsidRDefault="00A21A04" w:rsidP="001F49A4">
            <w:pPr>
              <w:widowControl w:val="0"/>
              <w:autoSpaceDE w:val="0"/>
              <w:autoSpaceDN w:val="0"/>
              <w:spacing w:after="0" w:line="240" w:lineRule="auto"/>
              <w:rPr>
                <w:rFonts w:ascii="Times New Roman" w:eastAsia="Times New Roman" w:hAnsi="Times New Roman" w:cs="Times New Roman"/>
                <w:b/>
                <w:sz w:val="24"/>
                <w:szCs w:val="24"/>
              </w:rPr>
            </w:pPr>
            <w:r w:rsidRPr="004634E7">
              <w:rPr>
                <w:rFonts w:ascii="Times New Roman" w:eastAsia="Times New Roman" w:hAnsi="Times New Roman" w:cs="Times New Roman"/>
                <w:bCs/>
                <w:sz w:val="24"/>
                <w:szCs w:val="24"/>
                <w:lang w:eastAsia="ru-RU"/>
              </w:rPr>
              <w:t>Чему учит светская этика</w:t>
            </w:r>
          </w:p>
        </w:tc>
        <w:tc>
          <w:tcPr>
            <w:tcW w:w="992" w:type="dxa"/>
          </w:tcPr>
          <w:p w14:paraId="258683BA" w14:textId="71B852E2" w:rsidR="00A21A04" w:rsidRPr="00C870F1" w:rsidRDefault="00A21A04" w:rsidP="001F49A4">
            <w:pPr>
              <w:spacing w:after="0" w:line="240" w:lineRule="auto"/>
              <w:jc w:val="center"/>
              <w:rPr>
                <w:rFonts w:ascii="Times New Roman" w:eastAsia="Calibri" w:hAnsi="Times New Roman" w:cs="Times New Roman"/>
                <w:sz w:val="24"/>
                <w:szCs w:val="24"/>
              </w:rPr>
            </w:pPr>
            <w:r w:rsidRPr="00C870F1">
              <w:rPr>
                <w:rFonts w:ascii="Times New Roman" w:eastAsia="Calibri" w:hAnsi="Times New Roman" w:cs="Times New Roman"/>
                <w:sz w:val="24"/>
                <w:szCs w:val="24"/>
              </w:rPr>
              <w:t>1</w:t>
            </w:r>
          </w:p>
        </w:tc>
        <w:tc>
          <w:tcPr>
            <w:tcW w:w="1134" w:type="dxa"/>
          </w:tcPr>
          <w:p w14:paraId="34782EC4"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tcPr>
          <w:p w14:paraId="01A6F7E3" w14:textId="77777777" w:rsidR="00A21A04" w:rsidRPr="004634E7" w:rsidRDefault="00A21A04" w:rsidP="001F49A4">
            <w:pPr>
              <w:widowControl w:val="0"/>
              <w:autoSpaceDE w:val="0"/>
              <w:autoSpaceDN w:val="0"/>
              <w:spacing w:after="0" w:line="240" w:lineRule="auto"/>
              <w:rPr>
                <w:rFonts w:ascii="Times New Roman" w:eastAsia="Times New Roman" w:hAnsi="Times New Roman" w:cs="Times New Roman"/>
                <w:bCs/>
                <w:sz w:val="24"/>
                <w:szCs w:val="24"/>
              </w:rPr>
            </w:pPr>
          </w:p>
        </w:tc>
        <w:tc>
          <w:tcPr>
            <w:tcW w:w="2268" w:type="dxa"/>
            <w:vMerge/>
          </w:tcPr>
          <w:p w14:paraId="7D807B67" w14:textId="77777777" w:rsidR="00A21A04" w:rsidRPr="00465C44" w:rsidRDefault="00A21A04" w:rsidP="001F49A4">
            <w:pPr>
              <w:spacing w:after="0" w:line="240" w:lineRule="auto"/>
              <w:jc w:val="center"/>
              <w:rPr>
                <w:rFonts w:ascii="Times New Roman" w:eastAsia="Calibri" w:hAnsi="Times New Roman" w:cs="Times New Roman"/>
                <w:sz w:val="24"/>
                <w:szCs w:val="24"/>
              </w:rPr>
            </w:pPr>
          </w:p>
        </w:tc>
      </w:tr>
      <w:tr w:rsidR="00A21A04" w:rsidRPr="00BA542A" w14:paraId="6514ABDF" w14:textId="77777777" w:rsidTr="00002A8D">
        <w:trPr>
          <w:trHeight w:val="259"/>
        </w:trPr>
        <w:tc>
          <w:tcPr>
            <w:tcW w:w="799" w:type="dxa"/>
            <w:vMerge/>
          </w:tcPr>
          <w:p w14:paraId="14EA7086"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Borders>
              <w:top w:val="single" w:sz="4" w:space="0" w:color="000000"/>
              <w:left w:val="single" w:sz="4" w:space="0" w:color="000000"/>
              <w:bottom w:val="single" w:sz="4" w:space="0" w:color="000000"/>
            </w:tcBorders>
            <w:shd w:val="clear" w:color="auto" w:fill="auto"/>
          </w:tcPr>
          <w:p w14:paraId="00EB9156" w14:textId="791DB467" w:rsidR="00A21A04" w:rsidRPr="004634E7" w:rsidRDefault="00A21A04" w:rsidP="001F49A4">
            <w:pPr>
              <w:widowControl w:val="0"/>
              <w:autoSpaceDE w:val="0"/>
              <w:autoSpaceDN w:val="0"/>
              <w:spacing w:after="0" w:line="240" w:lineRule="auto"/>
              <w:rPr>
                <w:rFonts w:ascii="Times New Roman" w:eastAsia="Times New Roman" w:hAnsi="Times New Roman" w:cs="Times New Roman"/>
                <w:b/>
                <w:sz w:val="24"/>
                <w:szCs w:val="24"/>
              </w:rPr>
            </w:pPr>
            <w:r w:rsidRPr="004634E7">
              <w:rPr>
                <w:rFonts w:ascii="Times New Roman" w:eastAsia="Times New Roman" w:hAnsi="Times New Roman" w:cs="Times New Roman"/>
                <w:bCs/>
                <w:sz w:val="24"/>
                <w:szCs w:val="24"/>
                <w:lang w:eastAsia="ru-RU"/>
              </w:rPr>
              <w:t>Об этике светской и религиозной</w:t>
            </w:r>
          </w:p>
        </w:tc>
        <w:tc>
          <w:tcPr>
            <w:tcW w:w="992" w:type="dxa"/>
          </w:tcPr>
          <w:p w14:paraId="68333CBF" w14:textId="47508CF4" w:rsidR="00A21A04" w:rsidRPr="00C870F1" w:rsidRDefault="00A21A04" w:rsidP="001F49A4">
            <w:pPr>
              <w:spacing w:after="0" w:line="240" w:lineRule="auto"/>
              <w:jc w:val="center"/>
              <w:rPr>
                <w:rFonts w:ascii="Times New Roman" w:eastAsia="Calibri" w:hAnsi="Times New Roman" w:cs="Times New Roman"/>
                <w:sz w:val="24"/>
                <w:szCs w:val="24"/>
              </w:rPr>
            </w:pPr>
            <w:r w:rsidRPr="00C870F1">
              <w:rPr>
                <w:rFonts w:ascii="Times New Roman" w:eastAsia="Calibri" w:hAnsi="Times New Roman" w:cs="Times New Roman"/>
                <w:sz w:val="24"/>
                <w:szCs w:val="24"/>
              </w:rPr>
              <w:t>1</w:t>
            </w:r>
          </w:p>
        </w:tc>
        <w:tc>
          <w:tcPr>
            <w:tcW w:w="1134" w:type="dxa"/>
          </w:tcPr>
          <w:p w14:paraId="10AE678C"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tcPr>
          <w:p w14:paraId="0DC723FA" w14:textId="77777777" w:rsidR="00A21A04" w:rsidRPr="004634E7" w:rsidRDefault="00A21A04" w:rsidP="001F49A4">
            <w:pPr>
              <w:widowControl w:val="0"/>
              <w:autoSpaceDE w:val="0"/>
              <w:autoSpaceDN w:val="0"/>
              <w:spacing w:after="0" w:line="240" w:lineRule="auto"/>
              <w:rPr>
                <w:rFonts w:ascii="Times New Roman" w:eastAsia="Times New Roman" w:hAnsi="Times New Roman" w:cs="Times New Roman"/>
                <w:bCs/>
                <w:sz w:val="24"/>
                <w:szCs w:val="24"/>
              </w:rPr>
            </w:pPr>
          </w:p>
        </w:tc>
        <w:tc>
          <w:tcPr>
            <w:tcW w:w="2268" w:type="dxa"/>
            <w:vMerge/>
          </w:tcPr>
          <w:p w14:paraId="2BBBF78D" w14:textId="77777777" w:rsidR="00A21A04" w:rsidRPr="00465C44" w:rsidRDefault="00A21A04" w:rsidP="001F49A4">
            <w:pPr>
              <w:spacing w:after="0" w:line="240" w:lineRule="auto"/>
              <w:jc w:val="center"/>
              <w:rPr>
                <w:rFonts w:ascii="Times New Roman" w:eastAsia="Calibri" w:hAnsi="Times New Roman" w:cs="Times New Roman"/>
                <w:sz w:val="24"/>
                <w:szCs w:val="24"/>
              </w:rPr>
            </w:pPr>
          </w:p>
        </w:tc>
      </w:tr>
      <w:tr w:rsidR="00A21A04" w:rsidRPr="00BA542A" w14:paraId="1CA61473" w14:textId="77777777" w:rsidTr="00002A8D">
        <w:trPr>
          <w:trHeight w:val="259"/>
        </w:trPr>
        <w:tc>
          <w:tcPr>
            <w:tcW w:w="799" w:type="dxa"/>
            <w:vMerge/>
          </w:tcPr>
          <w:p w14:paraId="44489F0E"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Borders>
              <w:top w:val="single" w:sz="4" w:space="0" w:color="000000"/>
              <w:left w:val="single" w:sz="4" w:space="0" w:color="000000"/>
              <w:bottom w:val="single" w:sz="4" w:space="0" w:color="000000"/>
            </w:tcBorders>
            <w:shd w:val="clear" w:color="auto" w:fill="auto"/>
          </w:tcPr>
          <w:p w14:paraId="310AB088" w14:textId="039ED606" w:rsidR="00A21A04" w:rsidRPr="004634E7" w:rsidRDefault="00A21A04" w:rsidP="001F49A4">
            <w:pPr>
              <w:widowControl w:val="0"/>
              <w:autoSpaceDE w:val="0"/>
              <w:autoSpaceDN w:val="0"/>
              <w:spacing w:after="0" w:line="240" w:lineRule="auto"/>
              <w:rPr>
                <w:rFonts w:ascii="Times New Roman" w:eastAsia="Times New Roman" w:hAnsi="Times New Roman" w:cs="Times New Roman"/>
                <w:b/>
                <w:sz w:val="24"/>
                <w:szCs w:val="24"/>
              </w:rPr>
            </w:pPr>
            <w:r w:rsidRPr="00477967">
              <w:rPr>
                <w:rFonts w:ascii="Times New Roman" w:eastAsia="Times New Roman" w:hAnsi="Times New Roman" w:cs="Times New Roman"/>
                <w:bCs/>
                <w:sz w:val="24"/>
                <w:szCs w:val="24"/>
                <w:lang w:eastAsia="ru-RU"/>
              </w:rPr>
              <w:t>Любовь к Родине — высшее нравственное чувство человека</w:t>
            </w:r>
          </w:p>
        </w:tc>
        <w:tc>
          <w:tcPr>
            <w:tcW w:w="992" w:type="dxa"/>
          </w:tcPr>
          <w:p w14:paraId="02232016" w14:textId="783C595C" w:rsidR="00A21A04" w:rsidRPr="00C870F1" w:rsidRDefault="00A21A04" w:rsidP="001F49A4">
            <w:pPr>
              <w:spacing w:after="0" w:line="240" w:lineRule="auto"/>
              <w:jc w:val="center"/>
              <w:rPr>
                <w:rFonts w:ascii="Times New Roman" w:eastAsia="Calibri" w:hAnsi="Times New Roman" w:cs="Times New Roman"/>
                <w:sz w:val="24"/>
                <w:szCs w:val="24"/>
              </w:rPr>
            </w:pPr>
            <w:r w:rsidRPr="00C870F1">
              <w:rPr>
                <w:rFonts w:ascii="Times New Roman" w:eastAsia="Calibri" w:hAnsi="Times New Roman" w:cs="Times New Roman"/>
                <w:sz w:val="24"/>
                <w:szCs w:val="24"/>
              </w:rPr>
              <w:t>1</w:t>
            </w:r>
          </w:p>
        </w:tc>
        <w:tc>
          <w:tcPr>
            <w:tcW w:w="1134" w:type="dxa"/>
          </w:tcPr>
          <w:p w14:paraId="189294D5"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tcPr>
          <w:p w14:paraId="4A6462A2" w14:textId="77777777" w:rsidR="00A21A04" w:rsidRPr="004634E7" w:rsidRDefault="00A21A04" w:rsidP="001F49A4">
            <w:pPr>
              <w:widowControl w:val="0"/>
              <w:autoSpaceDE w:val="0"/>
              <w:autoSpaceDN w:val="0"/>
              <w:spacing w:after="0" w:line="240" w:lineRule="auto"/>
              <w:rPr>
                <w:rFonts w:ascii="Times New Roman" w:eastAsia="Times New Roman" w:hAnsi="Times New Roman" w:cs="Times New Roman"/>
                <w:bCs/>
                <w:sz w:val="24"/>
                <w:szCs w:val="24"/>
              </w:rPr>
            </w:pPr>
          </w:p>
        </w:tc>
        <w:tc>
          <w:tcPr>
            <w:tcW w:w="2268" w:type="dxa"/>
            <w:vMerge/>
          </w:tcPr>
          <w:p w14:paraId="0828B4A0" w14:textId="77777777" w:rsidR="00A21A04" w:rsidRPr="00465C44" w:rsidRDefault="00A21A04" w:rsidP="001F49A4">
            <w:pPr>
              <w:spacing w:after="0" w:line="240" w:lineRule="auto"/>
              <w:jc w:val="center"/>
              <w:rPr>
                <w:rFonts w:ascii="Times New Roman" w:eastAsia="Calibri" w:hAnsi="Times New Roman" w:cs="Times New Roman"/>
                <w:sz w:val="24"/>
                <w:szCs w:val="24"/>
              </w:rPr>
            </w:pPr>
          </w:p>
        </w:tc>
      </w:tr>
      <w:tr w:rsidR="00A21A04" w:rsidRPr="00BA542A" w14:paraId="2307B5EA" w14:textId="77777777" w:rsidTr="00DE79E2">
        <w:trPr>
          <w:trHeight w:val="259"/>
        </w:trPr>
        <w:tc>
          <w:tcPr>
            <w:tcW w:w="799" w:type="dxa"/>
            <w:vMerge w:val="restart"/>
          </w:tcPr>
          <w:p w14:paraId="4D1CB54F" w14:textId="5146ED3B" w:rsidR="00A21A04" w:rsidRPr="00BA542A" w:rsidRDefault="00A21A04" w:rsidP="00A21A0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p>
        </w:tc>
        <w:tc>
          <w:tcPr>
            <w:tcW w:w="4160" w:type="dxa"/>
          </w:tcPr>
          <w:p w14:paraId="61646300" w14:textId="41AAC077" w:rsidR="00A21A04" w:rsidRPr="001F49A4" w:rsidRDefault="00A21A04" w:rsidP="001F49A4">
            <w:pPr>
              <w:spacing w:after="0" w:line="240" w:lineRule="auto"/>
              <w:rPr>
                <w:rFonts w:ascii="Times New Roman" w:eastAsia="Calibri" w:hAnsi="Times New Roman" w:cs="Times New Roman"/>
                <w:b/>
                <w:sz w:val="24"/>
                <w:szCs w:val="24"/>
              </w:rPr>
            </w:pPr>
            <w:r w:rsidRPr="001F49A4">
              <w:rPr>
                <w:rFonts w:ascii="Times New Roman" w:eastAsia="Calibri" w:hAnsi="Times New Roman" w:cs="Times New Roman"/>
                <w:b/>
                <w:sz w:val="24"/>
                <w:szCs w:val="24"/>
              </w:rPr>
              <w:t>Этика и её значение в жизни человека. Нормы морали. Нравственные ценности, идеалы, принципы.</w:t>
            </w:r>
          </w:p>
        </w:tc>
        <w:tc>
          <w:tcPr>
            <w:tcW w:w="992" w:type="dxa"/>
          </w:tcPr>
          <w:p w14:paraId="6336E5E4" w14:textId="75AD5F7D" w:rsidR="00A21A04" w:rsidRPr="00BA542A" w:rsidRDefault="00A21A04" w:rsidP="001F49A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8</w:t>
            </w:r>
          </w:p>
        </w:tc>
        <w:tc>
          <w:tcPr>
            <w:tcW w:w="1134" w:type="dxa"/>
          </w:tcPr>
          <w:p w14:paraId="4C1E5570"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val="restart"/>
          </w:tcPr>
          <w:p w14:paraId="3256C517" w14:textId="77777777" w:rsidR="00A21A04" w:rsidRPr="00BA542A" w:rsidRDefault="00A21A04" w:rsidP="001F49A4">
            <w:pPr>
              <w:spacing w:after="0" w:line="240" w:lineRule="auto"/>
              <w:rPr>
                <w:rFonts w:ascii="Times New Roman" w:eastAsia="Calibri" w:hAnsi="Times New Roman" w:cs="Times New Roman"/>
                <w:sz w:val="24"/>
                <w:szCs w:val="24"/>
              </w:rPr>
            </w:pPr>
            <w:r w:rsidRPr="00BA542A">
              <w:rPr>
                <w:rFonts w:ascii="Times New Roman" w:eastAsia="Calibri" w:hAnsi="Times New Roman" w:cs="Times New Roman"/>
                <w:sz w:val="24"/>
                <w:szCs w:val="24"/>
              </w:rPr>
              <w:t>Использовать основные понятия темы в устной и письменной речи,</w:t>
            </w:r>
          </w:p>
          <w:p w14:paraId="45D3CB36" w14:textId="18C119F6" w:rsidR="00A21A04" w:rsidRPr="00BA542A" w:rsidRDefault="00A21A04" w:rsidP="001F49A4">
            <w:pPr>
              <w:spacing w:after="0" w:line="240" w:lineRule="auto"/>
              <w:rPr>
                <w:rFonts w:ascii="Times New Roman" w:eastAsia="Calibri" w:hAnsi="Times New Roman" w:cs="Times New Roman"/>
                <w:sz w:val="24"/>
                <w:szCs w:val="24"/>
              </w:rPr>
            </w:pPr>
            <w:r w:rsidRPr="00BA542A">
              <w:rPr>
                <w:rFonts w:ascii="Times New Roman" w:eastAsia="Calibri" w:hAnsi="Times New Roman" w:cs="Times New Roman"/>
                <w:sz w:val="24"/>
                <w:szCs w:val="24"/>
              </w:rPr>
              <w:t xml:space="preserve">рассматривать иллюстративный материал, соотносить текст с иллюстрациями </w:t>
            </w:r>
          </w:p>
          <w:p w14:paraId="6927B7DF" w14:textId="77777777" w:rsidR="00A21A04" w:rsidRPr="00BA542A" w:rsidRDefault="00A21A04" w:rsidP="001F49A4">
            <w:pPr>
              <w:spacing w:after="0" w:line="240" w:lineRule="auto"/>
              <w:rPr>
                <w:rFonts w:ascii="Times New Roman" w:eastAsia="Calibri" w:hAnsi="Times New Roman" w:cs="Times New Roman"/>
                <w:sz w:val="24"/>
                <w:szCs w:val="24"/>
              </w:rPr>
            </w:pPr>
            <w:r w:rsidRPr="00BA542A">
              <w:rPr>
                <w:rFonts w:ascii="Times New Roman" w:eastAsia="Calibri" w:hAnsi="Times New Roman" w:cs="Times New Roman"/>
                <w:sz w:val="24"/>
                <w:szCs w:val="24"/>
              </w:rPr>
              <w:t xml:space="preserve">Составлять небольшой текст­рассуждение на темы добра и зла, моральных ценностей, идеалов Высказывать суждения оценочного характера о значении нравственности в жизни человека, семьи, народа, общества, государства </w:t>
            </w:r>
          </w:p>
          <w:p w14:paraId="42C07BF5" w14:textId="3835A165" w:rsidR="00A21A04" w:rsidRPr="00BA542A" w:rsidRDefault="00A21A04" w:rsidP="001F49A4">
            <w:pPr>
              <w:spacing w:after="0" w:line="240" w:lineRule="auto"/>
              <w:rPr>
                <w:rFonts w:ascii="Times New Roman" w:eastAsia="Calibri" w:hAnsi="Times New Roman" w:cs="Times New Roman"/>
                <w:sz w:val="24"/>
                <w:szCs w:val="24"/>
              </w:rPr>
            </w:pPr>
            <w:r w:rsidRPr="00BA542A">
              <w:rPr>
                <w:rFonts w:ascii="Times New Roman" w:eastAsia="Calibri" w:hAnsi="Times New Roman" w:cs="Times New Roman"/>
                <w:sz w:val="24"/>
                <w:szCs w:val="24"/>
              </w:rPr>
              <w:t xml:space="preserve">Рассуждать о возможности и необходимости соблюдения нравственных норм в жизни человека, </w:t>
            </w:r>
            <w:r w:rsidRPr="00BA542A">
              <w:rPr>
                <w:rFonts w:ascii="Times New Roman" w:eastAsia="Calibri" w:hAnsi="Times New Roman" w:cs="Times New Roman"/>
                <w:sz w:val="24"/>
                <w:szCs w:val="24"/>
              </w:rPr>
              <w:lastRenderedPageBreak/>
              <w:t>общества, раскрывать понимание «золотого правила этики»</w:t>
            </w:r>
          </w:p>
        </w:tc>
        <w:tc>
          <w:tcPr>
            <w:tcW w:w="2268" w:type="dxa"/>
            <w:vMerge w:val="restart"/>
          </w:tcPr>
          <w:p w14:paraId="72750839" w14:textId="2A1FEBB0" w:rsidR="00894CCE" w:rsidRPr="00465C44" w:rsidRDefault="00000000" w:rsidP="00894CCE">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hyperlink r:id="rId12" w:history="1">
              <w:r w:rsidR="00894CCE" w:rsidRPr="00465C44">
                <w:rPr>
                  <w:rStyle w:val="af0"/>
                  <w:rFonts w:ascii="Times New Roman" w:eastAsia="Times New Roman" w:hAnsi="Times New Roman" w:cs="Times New Roman"/>
                  <w:bCs/>
                  <w:sz w:val="24"/>
                  <w:szCs w:val="24"/>
                  <w:lang w:eastAsia="ru-RU"/>
                </w:rPr>
                <w:t>http://orkce.apkpro.ru</w:t>
              </w:r>
            </w:hyperlink>
          </w:p>
          <w:p w14:paraId="6D8612F2" w14:textId="77777777" w:rsidR="00465C44" w:rsidRDefault="00465C44" w:rsidP="001F49A4">
            <w:pPr>
              <w:spacing w:after="0" w:line="240" w:lineRule="auto"/>
              <w:jc w:val="center"/>
              <w:rPr>
                <w:rFonts w:ascii="Times New Roman" w:eastAsia="Calibri" w:hAnsi="Times New Roman" w:cs="Times New Roman"/>
                <w:sz w:val="24"/>
                <w:szCs w:val="24"/>
              </w:rPr>
            </w:pPr>
          </w:p>
          <w:p w14:paraId="537D896D" w14:textId="4403FF8F" w:rsidR="00A21A04" w:rsidRPr="00465C44" w:rsidRDefault="00000000" w:rsidP="00465C44">
            <w:pPr>
              <w:spacing w:after="0" w:line="240" w:lineRule="auto"/>
              <w:rPr>
                <w:rFonts w:ascii="Times New Roman" w:eastAsia="Calibri" w:hAnsi="Times New Roman" w:cs="Times New Roman"/>
                <w:sz w:val="24"/>
                <w:szCs w:val="24"/>
              </w:rPr>
            </w:pPr>
            <w:hyperlink r:id="rId13" w:history="1">
              <w:r w:rsidR="00465C44" w:rsidRPr="008372B1">
                <w:rPr>
                  <w:rStyle w:val="af0"/>
                  <w:rFonts w:ascii="Times New Roman" w:eastAsia="Calibri" w:hAnsi="Times New Roman" w:cs="Times New Roman"/>
                  <w:sz w:val="24"/>
                  <w:szCs w:val="24"/>
                </w:rPr>
                <w:t>https://www.uchportal.ru/load/266</w:t>
              </w:r>
            </w:hyperlink>
            <w:r w:rsidR="00DC25CF" w:rsidRPr="00465C44">
              <w:rPr>
                <w:rFonts w:ascii="Times New Roman" w:eastAsia="Calibri" w:hAnsi="Times New Roman" w:cs="Times New Roman"/>
                <w:sz w:val="24"/>
                <w:szCs w:val="24"/>
              </w:rPr>
              <w:t xml:space="preserve"> </w:t>
            </w:r>
          </w:p>
          <w:p w14:paraId="3CEE5848" w14:textId="77777777" w:rsidR="00DC25CF" w:rsidRPr="00465C44" w:rsidRDefault="00DC25CF" w:rsidP="001F49A4">
            <w:pPr>
              <w:spacing w:after="0" w:line="240" w:lineRule="auto"/>
              <w:jc w:val="center"/>
              <w:rPr>
                <w:rFonts w:ascii="Times New Roman" w:eastAsia="Calibri" w:hAnsi="Times New Roman" w:cs="Times New Roman"/>
                <w:sz w:val="24"/>
                <w:szCs w:val="24"/>
              </w:rPr>
            </w:pPr>
          </w:p>
          <w:p w14:paraId="6D6050C6" w14:textId="4D1E9EDD" w:rsidR="00DC25CF" w:rsidRPr="00465C44" w:rsidRDefault="00000000" w:rsidP="001F49A4">
            <w:pPr>
              <w:spacing w:after="0" w:line="240" w:lineRule="auto"/>
              <w:jc w:val="center"/>
              <w:rPr>
                <w:rFonts w:ascii="Times New Roman" w:eastAsia="Calibri" w:hAnsi="Times New Roman" w:cs="Times New Roman"/>
                <w:sz w:val="24"/>
                <w:szCs w:val="24"/>
              </w:rPr>
            </w:pPr>
            <w:hyperlink r:id="rId14" w:history="1">
              <w:r w:rsidR="00465C44" w:rsidRPr="008372B1">
                <w:rPr>
                  <w:rStyle w:val="af0"/>
                  <w:rFonts w:ascii="Times New Roman" w:eastAsia="Calibri" w:hAnsi="Times New Roman" w:cs="Times New Roman"/>
                  <w:sz w:val="24"/>
                  <w:szCs w:val="24"/>
                </w:rPr>
                <w:t>https://cloud.mail.ru/public/54wF/3rUmBVf4j</w:t>
              </w:r>
            </w:hyperlink>
            <w:r w:rsidR="00465C44">
              <w:rPr>
                <w:rFonts w:ascii="Times New Roman" w:eastAsia="Calibri" w:hAnsi="Times New Roman" w:cs="Times New Roman"/>
                <w:sz w:val="24"/>
                <w:szCs w:val="24"/>
              </w:rPr>
              <w:t xml:space="preserve"> </w:t>
            </w:r>
          </w:p>
        </w:tc>
      </w:tr>
      <w:tr w:rsidR="00A21A04" w:rsidRPr="00BA542A" w14:paraId="53B3A2E9" w14:textId="77777777" w:rsidTr="00DC3A61">
        <w:trPr>
          <w:trHeight w:val="259"/>
        </w:trPr>
        <w:tc>
          <w:tcPr>
            <w:tcW w:w="799" w:type="dxa"/>
            <w:vMerge/>
          </w:tcPr>
          <w:p w14:paraId="4B8712E0"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Borders>
              <w:top w:val="single" w:sz="4" w:space="0" w:color="000000"/>
              <w:left w:val="single" w:sz="4" w:space="0" w:color="000000"/>
              <w:bottom w:val="single" w:sz="4" w:space="0" w:color="000000"/>
            </w:tcBorders>
            <w:shd w:val="clear" w:color="auto" w:fill="auto"/>
          </w:tcPr>
          <w:p w14:paraId="17EBF06C" w14:textId="57B33651" w:rsidR="00A21A04" w:rsidRPr="001F49A4" w:rsidRDefault="00A21A04" w:rsidP="001F49A4">
            <w:pPr>
              <w:spacing w:after="0" w:line="240" w:lineRule="auto"/>
              <w:rPr>
                <w:rFonts w:ascii="Times New Roman" w:eastAsia="Calibri" w:hAnsi="Times New Roman" w:cs="Times New Roman"/>
                <w:b/>
                <w:sz w:val="24"/>
                <w:szCs w:val="24"/>
              </w:rPr>
            </w:pPr>
            <w:r w:rsidRPr="00477967">
              <w:rPr>
                <w:rFonts w:ascii="Times New Roman" w:eastAsia="Times New Roman" w:hAnsi="Times New Roman" w:cs="Times New Roman"/>
                <w:bCs/>
                <w:sz w:val="24"/>
                <w:szCs w:val="24"/>
                <w:lang w:eastAsia="ru-RU"/>
              </w:rPr>
              <w:t>О добродетелях и пороках</w:t>
            </w:r>
          </w:p>
        </w:tc>
        <w:tc>
          <w:tcPr>
            <w:tcW w:w="992" w:type="dxa"/>
          </w:tcPr>
          <w:p w14:paraId="517318EE" w14:textId="6963B01E" w:rsidR="00A21A04" w:rsidRPr="00C870F1" w:rsidRDefault="00A21A04" w:rsidP="001F49A4">
            <w:pPr>
              <w:spacing w:after="0" w:line="240" w:lineRule="auto"/>
              <w:jc w:val="center"/>
              <w:rPr>
                <w:rFonts w:ascii="Times New Roman" w:eastAsia="Calibri" w:hAnsi="Times New Roman" w:cs="Times New Roman"/>
                <w:sz w:val="24"/>
                <w:szCs w:val="24"/>
              </w:rPr>
            </w:pPr>
            <w:r w:rsidRPr="00C870F1">
              <w:rPr>
                <w:rFonts w:ascii="Times New Roman" w:eastAsia="Calibri" w:hAnsi="Times New Roman" w:cs="Times New Roman"/>
                <w:sz w:val="24"/>
                <w:szCs w:val="24"/>
              </w:rPr>
              <w:t>2</w:t>
            </w:r>
          </w:p>
        </w:tc>
        <w:tc>
          <w:tcPr>
            <w:tcW w:w="1134" w:type="dxa"/>
          </w:tcPr>
          <w:p w14:paraId="4790370E"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tcPr>
          <w:p w14:paraId="029CF0B4" w14:textId="77777777" w:rsidR="00A21A04" w:rsidRPr="00BA542A" w:rsidRDefault="00A21A04" w:rsidP="001F49A4">
            <w:pPr>
              <w:spacing w:after="0" w:line="240" w:lineRule="auto"/>
              <w:rPr>
                <w:rFonts w:ascii="Times New Roman" w:eastAsia="Calibri" w:hAnsi="Times New Roman" w:cs="Times New Roman"/>
                <w:sz w:val="24"/>
                <w:szCs w:val="24"/>
              </w:rPr>
            </w:pPr>
          </w:p>
        </w:tc>
        <w:tc>
          <w:tcPr>
            <w:tcW w:w="2268" w:type="dxa"/>
            <w:vMerge/>
          </w:tcPr>
          <w:p w14:paraId="59CAC9FC" w14:textId="77777777" w:rsidR="00A21A04" w:rsidRPr="00465C44" w:rsidRDefault="00A21A04" w:rsidP="001F49A4">
            <w:pPr>
              <w:spacing w:after="0" w:line="240" w:lineRule="auto"/>
              <w:jc w:val="center"/>
              <w:rPr>
                <w:rFonts w:ascii="Times New Roman" w:eastAsia="Calibri" w:hAnsi="Times New Roman" w:cs="Times New Roman"/>
                <w:sz w:val="24"/>
                <w:szCs w:val="24"/>
              </w:rPr>
            </w:pPr>
          </w:p>
        </w:tc>
      </w:tr>
      <w:tr w:rsidR="00A21A04" w:rsidRPr="00BA542A" w14:paraId="158E7473" w14:textId="77777777" w:rsidTr="00DC3A61">
        <w:trPr>
          <w:trHeight w:val="259"/>
        </w:trPr>
        <w:tc>
          <w:tcPr>
            <w:tcW w:w="799" w:type="dxa"/>
            <w:vMerge/>
          </w:tcPr>
          <w:p w14:paraId="24007856"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Borders>
              <w:top w:val="single" w:sz="4" w:space="0" w:color="000000"/>
              <w:left w:val="single" w:sz="4" w:space="0" w:color="000000"/>
              <w:bottom w:val="single" w:sz="4" w:space="0" w:color="000000"/>
            </w:tcBorders>
            <w:shd w:val="clear" w:color="auto" w:fill="auto"/>
          </w:tcPr>
          <w:p w14:paraId="41154845" w14:textId="20432F3C" w:rsidR="00A21A04" w:rsidRPr="001F49A4" w:rsidRDefault="00A21A04" w:rsidP="001F49A4">
            <w:pPr>
              <w:spacing w:after="0" w:line="240" w:lineRule="auto"/>
              <w:rPr>
                <w:rFonts w:ascii="Times New Roman" w:eastAsia="Calibri" w:hAnsi="Times New Roman" w:cs="Times New Roman"/>
                <w:b/>
                <w:sz w:val="24"/>
                <w:szCs w:val="24"/>
              </w:rPr>
            </w:pPr>
            <w:r w:rsidRPr="00761C0B">
              <w:rPr>
                <w:rFonts w:ascii="Times New Roman" w:eastAsia="Times New Roman" w:hAnsi="Times New Roman" w:cs="Times New Roman"/>
                <w:bCs/>
                <w:sz w:val="24"/>
                <w:szCs w:val="24"/>
                <w:lang w:eastAsia="ru-RU"/>
              </w:rPr>
              <w:t>Сострадание - добродетель, равнодушие - порок</w:t>
            </w:r>
          </w:p>
        </w:tc>
        <w:tc>
          <w:tcPr>
            <w:tcW w:w="992" w:type="dxa"/>
          </w:tcPr>
          <w:p w14:paraId="68824E6A" w14:textId="30686E0E" w:rsidR="00A21A04" w:rsidRPr="00C870F1" w:rsidRDefault="00A21A04" w:rsidP="001F49A4">
            <w:pPr>
              <w:spacing w:after="0" w:line="240" w:lineRule="auto"/>
              <w:jc w:val="center"/>
              <w:rPr>
                <w:rFonts w:ascii="Times New Roman" w:eastAsia="Calibri" w:hAnsi="Times New Roman" w:cs="Times New Roman"/>
                <w:sz w:val="24"/>
                <w:szCs w:val="24"/>
              </w:rPr>
            </w:pPr>
            <w:r w:rsidRPr="00C870F1">
              <w:rPr>
                <w:rFonts w:ascii="Times New Roman" w:eastAsia="Calibri" w:hAnsi="Times New Roman" w:cs="Times New Roman"/>
                <w:sz w:val="24"/>
                <w:szCs w:val="24"/>
              </w:rPr>
              <w:t>1</w:t>
            </w:r>
          </w:p>
        </w:tc>
        <w:tc>
          <w:tcPr>
            <w:tcW w:w="1134" w:type="dxa"/>
          </w:tcPr>
          <w:p w14:paraId="6A07200E"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tcPr>
          <w:p w14:paraId="2E65BA57" w14:textId="77777777" w:rsidR="00A21A04" w:rsidRPr="00BA542A" w:rsidRDefault="00A21A04" w:rsidP="001F49A4">
            <w:pPr>
              <w:spacing w:after="0" w:line="240" w:lineRule="auto"/>
              <w:rPr>
                <w:rFonts w:ascii="Times New Roman" w:eastAsia="Calibri" w:hAnsi="Times New Roman" w:cs="Times New Roman"/>
                <w:sz w:val="24"/>
                <w:szCs w:val="24"/>
              </w:rPr>
            </w:pPr>
          </w:p>
        </w:tc>
        <w:tc>
          <w:tcPr>
            <w:tcW w:w="2268" w:type="dxa"/>
            <w:vMerge/>
          </w:tcPr>
          <w:p w14:paraId="0FAA5BBF" w14:textId="77777777" w:rsidR="00A21A04" w:rsidRPr="00465C44" w:rsidRDefault="00A21A04" w:rsidP="001F49A4">
            <w:pPr>
              <w:spacing w:after="0" w:line="240" w:lineRule="auto"/>
              <w:jc w:val="center"/>
              <w:rPr>
                <w:rFonts w:ascii="Times New Roman" w:eastAsia="Calibri" w:hAnsi="Times New Roman" w:cs="Times New Roman"/>
                <w:sz w:val="24"/>
                <w:szCs w:val="24"/>
              </w:rPr>
            </w:pPr>
          </w:p>
        </w:tc>
      </w:tr>
      <w:tr w:rsidR="00A21A04" w:rsidRPr="00BA542A" w14:paraId="5D38D91C" w14:textId="77777777" w:rsidTr="00DC3A61">
        <w:trPr>
          <w:trHeight w:val="259"/>
        </w:trPr>
        <w:tc>
          <w:tcPr>
            <w:tcW w:w="799" w:type="dxa"/>
            <w:vMerge/>
          </w:tcPr>
          <w:p w14:paraId="2D98B29A"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Borders>
              <w:top w:val="single" w:sz="4" w:space="0" w:color="000000"/>
              <w:left w:val="single" w:sz="4" w:space="0" w:color="000000"/>
              <w:bottom w:val="single" w:sz="4" w:space="0" w:color="000000"/>
            </w:tcBorders>
            <w:shd w:val="clear" w:color="auto" w:fill="auto"/>
          </w:tcPr>
          <w:p w14:paraId="56089490" w14:textId="4C77DC66" w:rsidR="00A21A04" w:rsidRPr="001F49A4" w:rsidRDefault="00A21A04" w:rsidP="001F49A4">
            <w:pPr>
              <w:spacing w:after="0" w:line="240" w:lineRule="auto"/>
              <w:rPr>
                <w:rFonts w:ascii="Times New Roman" w:eastAsia="Calibri" w:hAnsi="Times New Roman" w:cs="Times New Roman"/>
                <w:b/>
                <w:sz w:val="24"/>
                <w:szCs w:val="24"/>
              </w:rPr>
            </w:pPr>
            <w:r w:rsidRPr="00761C0B">
              <w:rPr>
                <w:rFonts w:ascii="Times New Roman" w:eastAsia="Times New Roman" w:hAnsi="Times New Roman" w:cs="Times New Roman"/>
                <w:bCs/>
                <w:sz w:val="24"/>
                <w:szCs w:val="24"/>
                <w:lang w:eastAsia="ru-RU"/>
              </w:rPr>
              <w:t>Щедрость и м</w:t>
            </w:r>
            <w:r>
              <w:rPr>
                <w:rFonts w:ascii="Times New Roman" w:eastAsia="Times New Roman" w:hAnsi="Times New Roman" w:cs="Times New Roman"/>
                <w:bCs/>
                <w:sz w:val="24"/>
                <w:szCs w:val="24"/>
                <w:lang w:eastAsia="ru-RU"/>
              </w:rPr>
              <w:t>и</w:t>
            </w:r>
            <w:r w:rsidRPr="00761C0B">
              <w:rPr>
                <w:rFonts w:ascii="Times New Roman" w:eastAsia="Times New Roman" w:hAnsi="Times New Roman" w:cs="Times New Roman"/>
                <w:bCs/>
                <w:sz w:val="24"/>
                <w:szCs w:val="24"/>
                <w:lang w:eastAsia="ru-RU"/>
              </w:rPr>
              <w:t>лосердие</w:t>
            </w:r>
          </w:p>
        </w:tc>
        <w:tc>
          <w:tcPr>
            <w:tcW w:w="992" w:type="dxa"/>
          </w:tcPr>
          <w:p w14:paraId="22383141" w14:textId="3152CBEE" w:rsidR="00A21A04" w:rsidRPr="00C870F1" w:rsidRDefault="00A21A04" w:rsidP="001F49A4">
            <w:pPr>
              <w:spacing w:after="0" w:line="240" w:lineRule="auto"/>
              <w:jc w:val="center"/>
              <w:rPr>
                <w:rFonts w:ascii="Times New Roman" w:eastAsia="Calibri" w:hAnsi="Times New Roman" w:cs="Times New Roman"/>
                <w:sz w:val="24"/>
                <w:szCs w:val="24"/>
              </w:rPr>
            </w:pPr>
            <w:r w:rsidRPr="00C870F1">
              <w:rPr>
                <w:rFonts w:ascii="Times New Roman" w:eastAsia="Calibri" w:hAnsi="Times New Roman" w:cs="Times New Roman"/>
                <w:sz w:val="24"/>
                <w:szCs w:val="24"/>
              </w:rPr>
              <w:t>1</w:t>
            </w:r>
          </w:p>
        </w:tc>
        <w:tc>
          <w:tcPr>
            <w:tcW w:w="1134" w:type="dxa"/>
          </w:tcPr>
          <w:p w14:paraId="60C65564"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tcPr>
          <w:p w14:paraId="33C6C1CF" w14:textId="77777777" w:rsidR="00A21A04" w:rsidRPr="00BA542A" w:rsidRDefault="00A21A04" w:rsidP="001F49A4">
            <w:pPr>
              <w:spacing w:after="0" w:line="240" w:lineRule="auto"/>
              <w:rPr>
                <w:rFonts w:ascii="Times New Roman" w:eastAsia="Calibri" w:hAnsi="Times New Roman" w:cs="Times New Roman"/>
                <w:sz w:val="24"/>
                <w:szCs w:val="24"/>
              </w:rPr>
            </w:pPr>
          </w:p>
        </w:tc>
        <w:tc>
          <w:tcPr>
            <w:tcW w:w="2268" w:type="dxa"/>
            <w:vMerge/>
          </w:tcPr>
          <w:p w14:paraId="6B05EBED" w14:textId="77777777" w:rsidR="00A21A04" w:rsidRPr="00465C44" w:rsidRDefault="00A21A04" w:rsidP="001F49A4">
            <w:pPr>
              <w:spacing w:after="0" w:line="240" w:lineRule="auto"/>
              <w:jc w:val="center"/>
              <w:rPr>
                <w:rFonts w:ascii="Times New Roman" w:eastAsia="Calibri" w:hAnsi="Times New Roman" w:cs="Times New Roman"/>
                <w:sz w:val="24"/>
                <w:szCs w:val="24"/>
              </w:rPr>
            </w:pPr>
          </w:p>
        </w:tc>
      </w:tr>
      <w:tr w:rsidR="00A21A04" w:rsidRPr="00BA542A" w14:paraId="5BCB7D5F" w14:textId="77777777" w:rsidTr="00DC3A61">
        <w:trPr>
          <w:trHeight w:val="259"/>
        </w:trPr>
        <w:tc>
          <w:tcPr>
            <w:tcW w:w="799" w:type="dxa"/>
            <w:vMerge/>
          </w:tcPr>
          <w:p w14:paraId="05175FBA"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Borders>
              <w:top w:val="single" w:sz="4" w:space="0" w:color="000000"/>
              <w:left w:val="single" w:sz="4" w:space="0" w:color="000000"/>
              <w:bottom w:val="single" w:sz="4" w:space="0" w:color="000000"/>
            </w:tcBorders>
            <w:shd w:val="clear" w:color="auto" w:fill="auto"/>
          </w:tcPr>
          <w:p w14:paraId="6CC00D5A" w14:textId="2D4F1976" w:rsidR="00A21A04" w:rsidRPr="001F49A4" w:rsidRDefault="00A21A04" w:rsidP="001F49A4">
            <w:pPr>
              <w:spacing w:after="0" w:line="240" w:lineRule="auto"/>
              <w:rPr>
                <w:rFonts w:ascii="Times New Roman" w:eastAsia="Calibri" w:hAnsi="Times New Roman" w:cs="Times New Roman"/>
                <w:b/>
                <w:sz w:val="24"/>
                <w:szCs w:val="24"/>
              </w:rPr>
            </w:pPr>
            <w:r w:rsidRPr="00761C0B">
              <w:rPr>
                <w:rFonts w:ascii="Times New Roman" w:eastAsia="Times New Roman" w:hAnsi="Times New Roman" w:cs="Times New Roman"/>
                <w:bCs/>
                <w:sz w:val="24"/>
                <w:szCs w:val="24"/>
                <w:lang w:eastAsia="ru-RU"/>
              </w:rPr>
              <w:t>Справедливость – достойное качество человека</w:t>
            </w:r>
          </w:p>
        </w:tc>
        <w:tc>
          <w:tcPr>
            <w:tcW w:w="992" w:type="dxa"/>
          </w:tcPr>
          <w:p w14:paraId="1ECD2B09" w14:textId="50662FD1" w:rsidR="00A21A04" w:rsidRPr="00C870F1" w:rsidRDefault="00A21A04" w:rsidP="001F49A4">
            <w:pPr>
              <w:spacing w:after="0" w:line="240" w:lineRule="auto"/>
              <w:jc w:val="center"/>
              <w:rPr>
                <w:rFonts w:ascii="Times New Roman" w:eastAsia="Calibri" w:hAnsi="Times New Roman" w:cs="Times New Roman"/>
                <w:sz w:val="24"/>
                <w:szCs w:val="24"/>
              </w:rPr>
            </w:pPr>
            <w:r w:rsidRPr="00C870F1">
              <w:rPr>
                <w:rFonts w:ascii="Times New Roman" w:eastAsia="Calibri" w:hAnsi="Times New Roman" w:cs="Times New Roman"/>
                <w:sz w:val="24"/>
                <w:szCs w:val="24"/>
              </w:rPr>
              <w:t>1</w:t>
            </w:r>
          </w:p>
        </w:tc>
        <w:tc>
          <w:tcPr>
            <w:tcW w:w="1134" w:type="dxa"/>
          </w:tcPr>
          <w:p w14:paraId="3FF8BD21"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tcPr>
          <w:p w14:paraId="447C720E" w14:textId="77777777" w:rsidR="00A21A04" w:rsidRPr="00BA542A" w:rsidRDefault="00A21A04" w:rsidP="001F49A4">
            <w:pPr>
              <w:spacing w:after="0" w:line="240" w:lineRule="auto"/>
              <w:rPr>
                <w:rFonts w:ascii="Times New Roman" w:eastAsia="Calibri" w:hAnsi="Times New Roman" w:cs="Times New Roman"/>
                <w:sz w:val="24"/>
                <w:szCs w:val="24"/>
              </w:rPr>
            </w:pPr>
          </w:p>
        </w:tc>
        <w:tc>
          <w:tcPr>
            <w:tcW w:w="2268" w:type="dxa"/>
            <w:vMerge/>
          </w:tcPr>
          <w:p w14:paraId="75305F78" w14:textId="77777777" w:rsidR="00A21A04" w:rsidRPr="00465C44" w:rsidRDefault="00A21A04" w:rsidP="001F49A4">
            <w:pPr>
              <w:spacing w:after="0" w:line="240" w:lineRule="auto"/>
              <w:jc w:val="center"/>
              <w:rPr>
                <w:rFonts w:ascii="Times New Roman" w:eastAsia="Calibri" w:hAnsi="Times New Roman" w:cs="Times New Roman"/>
                <w:sz w:val="24"/>
                <w:szCs w:val="24"/>
              </w:rPr>
            </w:pPr>
          </w:p>
        </w:tc>
      </w:tr>
      <w:tr w:rsidR="00A21A04" w:rsidRPr="00BA542A" w14:paraId="46280ED5" w14:textId="77777777" w:rsidTr="00DC3A61">
        <w:trPr>
          <w:trHeight w:val="259"/>
        </w:trPr>
        <w:tc>
          <w:tcPr>
            <w:tcW w:w="799" w:type="dxa"/>
            <w:vMerge/>
          </w:tcPr>
          <w:p w14:paraId="0062AD9D"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Borders>
              <w:top w:val="single" w:sz="4" w:space="0" w:color="000000"/>
              <w:left w:val="single" w:sz="4" w:space="0" w:color="000000"/>
              <w:bottom w:val="single" w:sz="4" w:space="0" w:color="000000"/>
            </w:tcBorders>
            <w:shd w:val="clear" w:color="auto" w:fill="auto"/>
          </w:tcPr>
          <w:p w14:paraId="64AB1169" w14:textId="4E9086A1" w:rsidR="00A21A04" w:rsidRPr="001F49A4" w:rsidRDefault="00A21A04" w:rsidP="001F49A4">
            <w:pPr>
              <w:spacing w:after="0" w:line="240" w:lineRule="auto"/>
              <w:rPr>
                <w:rFonts w:ascii="Times New Roman" w:eastAsia="Calibri" w:hAnsi="Times New Roman" w:cs="Times New Roman"/>
                <w:b/>
                <w:sz w:val="24"/>
                <w:szCs w:val="24"/>
              </w:rPr>
            </w:pPr>
            <w:r w:rsidRPr="00761C0B">
              <w:rPr>
                <w:rFonts w:ascii="Times New Roman" w:eastAsia="Times New Roman" w:hAnsi="Times New Roman" w:cs="Times New Roman"/>
                <w:bCs/>
                <w:sz w:val="24"/>
                <w:szCs w:val="24"/>
                <w:lang w:eastAsia="ru-RU"/>
              </w:rPr>
              <w:t>О честности, правдивости и лжи</w:t>
            </w:r>
          </w:p>
        </w:tc>
        <w:tc>
          <w:tcPr>
            <w:tcW w:w="992" w:type="dxa"/>
          </w:tcPr>
          <w:p w14:paraId="11C7DDE3" w14:textId="7B455444" w:rsidR="00A21A04" w:rsidRPr="00C870F1" w:rsidRDefault="00A21A04" w:rsidP="001F49A4">
            <w:pPr>
              <w:spacing w:after="0" w:line="240" w:lineRule="auto"/>
              <w:jc w:val="center"/>
              <w:rPr>
                <w:rFonts w:ascii="Times New Roman" w:eastAsia="Calibri" w:hAnsi="Times New Roman" w:cs="Times New Roman"/>
                <w:sz w:val="24"/>
                <w:szCs w:val="24"/>
              </w:rPr>
            </w:pPr>
            <w:r w:rsidRPr="00C870F1">
              <w:rPr>
                <w:rFonts w:ascii="Times New Roman" w:eastAsia="Calibri" w:hAnsi="Times New Roman" w:cs="Times New Roman"/>
                <w:sz w:val="24"/>
                <w:szCs w:val="24"/>
              </w:rPr>
              <w:t>1</w:t>
            </w:r>
          </w:p>
        </w:tc>
        <w:tc>
          <w:tcPr>
            <w:tcW w:w="1134" w:type="dxa"/>
          </w:tcPr>
          <w:p w14:paraId="3B980F2D"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tcPr>
          <w:p w14:paraId="538B16A6" w14:textId="77777777" w:rsidR="00A21A04" w:rsidRPr="00BA542A" w:rsidRDefault="00A21A04" w:rsidP="001F49A4">
            <w:pPr>
              <w:spacing w:after="0" w:line="240" w:lineRule="auto"/>
              <w:rPr>
                <w:rFonts w:ascii="Times New Roman" w:eastAsia="Calibri" w:hAnsi="Times New Roman" w:cs="Times New Roman"/>
                <w:sz w:val="24"/>
                <w:szCs w:val="24"/>
              </w:rPr>
            </w:pPr>
          </w:p>
        </w:tc>
        <w:tc>
          <w:tcPr>
            <w:tcW w:w="2268" w:type="dxa"/>
            <w:vMerge/>
          </w:tcPr>
          <w:p w14:paraId="19F0CE53" w14:textId="77777777" w:rsidR="00A21A04" w:rsidRPr="00465C44" w:rsidRDefault="00A21A04" w:rsidP="001F49A4">
            <w:pPr>
              <w:spacing w:after="0" w:line="240" w:lineRule="auto"/>
              <w:jc w:val="center"/>
              <w:rPr>
                <w:rFonts w:ascii="Times New Roman" w:eastAsia="Calibri" w:hAnsi="Times New Roman" w:cs="Times New Roman"/>
                <w:sz w:val="24"/>
                <w:szCs w:val="24"/>
              </w:rPr>
            </w:pPr>
          </w:p>
        </w:tc>
      </w:tr>
      <w:tr w:rsidR="00A21A04" w:rsidRPr="00BA542A" w14:paraId="24B43651" w14:textId="77777777" w:rsidTr="00DC3A61">
        <w:trPr>
          <w:trHeight w:val="259"/>
        </w:trPr>
        <w:tc>
          <w:tcPr>
            <w:tcW w:w="799" w:type="dxa"/>
            <w:vMerge/>
          </w:tcPr>
          <w:p w14:paraId="4ABDFE89"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Borders>
              <w:top w:val="single" w:sz="4" w:space="0" w:color="000000"/>
              <w:left w:val="single" w:sz="4" w:space="0" w:color="000000"/>
              <w:bottom w:val="single" w:sz="4" w:space="0" w:color="000000"/>
            </w:tcBorders>
            <w:shd w:val="clear" w:color="auto" w:fill="auto"/>
          </w:tcPr>
          <w:p w14:paraId="75DAA7C1" w14:textId="1989A243" w:rsidR="00A21A04" w:rsidRPr="001F49A4" w:rsidRDefault="00A21A04" w:rsidP="001F49A4">
            <w:pPr>
              <w:spacing w:after="0" w:line="240" w:lineRule="auto"/>
              <w:rPr>
                <w:rFonts w:ascii="Times New Roman" w:eastAsia="Calibri" w:hAnsi="Times New Roman" w:cs="Times New Roman"/>
                <w:b/>
                <w:sz w:val="24"/>
                <w:szCs w:val="24"/>
              </w:rPr>
            </w:pPr>
            <w:r w:rsidRPr="00761C0B">
              <w:rPr>
                <w:rFonts w:ascii="Times New Roman" w:eastAsia="Times New Roman" w:hAnsi="Times New Roman" w:cs="Times New Roman"/>
                <w:bCs/>
                <w:sz w:val="24"/>
                <w:szCs w:val="24"/>
                <w:lang w:eastAsia="ru-RU"/>
              </w:rPr>
              <w:t>О жадности и зависти</w:t>
            </w:r>
          </w:p>
        </w:tc>
        <w:tc>
          <w:tcPr>
            <w:tcW w:w="992" w:type="dxa"/>
          </w:tcPr>
          <w:p w14:paraId="60629D15" w14:textId="2DBEB1C3" w:rsidR="00A21A04" w:rsidRPr="00C870F1" w:rsidRDefault="00A21A04" w:rsidP="001F49A4">
            <w:pPr>
              <w:spacing w:after="0" w:line="240" w:lineRule="auto"/>
              <w:jc w:val="center"/>
              <w:rPr>
                <w:rFonts w:ascii="Times New Roman" w:eastAsia="Calibri" w:hAnsi="Times New Roman" w:cs="Times New Roman"/>
                <w:sz w:val="24"/>
                <w:szCs w:val="24"/>
              </w:rPr>
            </w:pPr>
            <w:r w:rsidRPr="00C870F1">
              <w:rPr>
                <w:rFonts w:ascii="Times New Roman" w:eastAsia="Calibri" w:hAnsi="Times New Roman" w:cs="Times New Roman"/>
                <w:sz w:val="24"/>
                <w:szCs w:val="24"/>
              </w:rPr>
              <w:t>1</w:t>
            </w:r>
          </w:p>
        </w:tc>
        <w:tc>
          <w:tcPr>
            <w:tcW w:w="1134" w:type="dxa"/>
          </w:tcPr>
          <w:p w14:paraId="42312624"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tcPr>
          <w:p w14:paraId="7291020D" w14:textId="77777777" w:rsidR="00A21A04" w:rsidRPr="00BA542A" w:rsidRDefault="00A21A04" w:rsidP="001F49A4">
            <w:pPr>
              <w:spacing w:after="0" w:line="240" w:lineRule="auto"/>
              <w:rPr>
                <w:rFonts w:ascii="Times New Roman" w:eastAsia="Calibri" w:hAnsi="Times New Roman" w:cs="Times New Roman"/>
                <w:sz w:val="24"/>
                <w:szCs w:val="24"/>
              </w:rPr>
            </w:pPr>
          </w:p>
        </w:tc>
        <w:tc>
          <w:tcPr>
            <w:tcW w:w="2268" w:type="dxa"/>
            <w:vMerge/>
          </w:tcPr>
          <w:p w14:paraId="400897CC" w14:textId="77777777" w:rsidR="00A21A04" w:rsidRPr="00465C44" w:rsidRDefault="00A21A04" w:rsidP="001F49A4">
            <w:pPr>
              <w:spacing w:after="0" w:line="240" w:lineRule="auto"/>
              <w:jc w:val="center"/>
              <w:rPr>
                <w:rFonts w:ascii="Times New Roman" w:eastAsia="Calibri" w:hAnsi="Times New Roman" w:cs="Times New Roman"/>
                <w:sz w:val="24"/>
                <w:szCs w:val="24"/>
              </w:rPr>
            </w:pPr>
          </w:p>
        </w:tc>
      </w:tr>
      <w:tr w:rsidR="00A21A04" w:rsidRPr="00BA542A" w14:paraId="18D4E64C" w14:textId="77777777" w:rsidTr="00DC3A61">
        <w:trPr>
          <w:trHeight w:val="259"/>
        </w:trPr>
        <w:tc>
          <w:tcPr>
            <w:tcW w:w="799" w:type="dxa"/>
            <w:vMerge/>
          </w:tcPr>
          <w:p w14:paraId="28292D17"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Borders>
              <w:top w:val="single" w:sz="4" w:space="0" w:color="000000"/>
              <w:left w:val="single" w:sz="4" w:space="0" w:color="000000"/>
              <w:bottom w:val="single" w:sz="4" w:space="0" w:color="000000"/>
            </w:tcBorders>
            <w:shd w:val="clear" w:color="auto" w:fill="auto"/>
          </w:tcPr>
          <w:p w14:paraId="4EB38127" w14:textId="60697C9A" w:rsidR="00A21A04" w:rsidRPr="001F49A4" w:rsidRDefault="00A21A04" w:rsidP="00C870F1">
            <w:pPr>
              <w:spacing w:after="0" w:line="240" w:lineRule="auto"/>
              <w:rPr>
                <w:rFonts w:ascii="Times New Roman" w:eastAsia="Calibri" w:hAnsi="Times New Roman" w:cs="Times New Roman"/>
                <w:b/>
                <w:sz w:val="24"/>
                <w:szCs w:val="24"/>
              </w:rPr>
            </w:pPr>
            <w:r w:rsidRPr="00761C0B">
              <w:rPr>
                <w:rFonts w:ascii="Times New Roman" w:eastAsia="Times New Roman" w:hAnsi="Times New Roman" w:cs="Times New Roman"/>
                <w:bCs/>
                <w:sz w:val="24"/>
                <w:szCs w:val="24"/>
                <w:lang w:eastAsia="ru-RU"/>
              </w:rPr>
              <w:t>Быть терпимыми</w:t>
            </w:r>
          </w:p>
        </w:tc>
        <w:tc>
          <w:tcPr>
            <w:tcW w:w="992" w:type="dxa"/>
          </w:tcPr>
          <w:p w14:paraId="576E9F0A" w14:textId="07B63F77" w:rsidR="00A21A04" w:rsidRPr="00C870F1" w:rsidRDefault="00A21A04" w:rsidP="001F49A4">
            <w:pPr>
              <w:spacing w:after="0" w:line="240" w:lineRule="auto"/>
              <w:jc w:val="center"/>
              <w:rPr>
                <w:rFonts w:ascii="Times New Roman" w:eastAsia="Calibri" w:hAnsi="Times New Roman" w:cs="Times New Roman"/>
                <w:sz w:val="24"/>
                <w:szCs w:val="24"/>
              </w:rPr>
            </w:pPr>
            <w:r w:rsidRPr="00C870F1">
              <w:rPr>
                <w:rFonts w:ascii="Times New Roman" w:eastAsia="Calibri" w:hAnsi="Times New Roman" w:cs="Times New Roman"/>
                <w:sz w:val="24"/>
                <w:szCs w:val="24"/>
              </w:rPr>
              <w:t>1</w:t>
            </w:r>
          </w:p>
        </w:tc>
        <w:tc>
          <w:tcPr>
            <w:tcW w:w="1134" w:type="dxa"/>
          </w:tcPr>
          <w:p w14:paraId="49D835B9"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tcPr>
          <w:p w14:paraId="0691D40D" w14:textId="77777777" w:rsidR="00A21A04" w:rsidRPr="00BA542A" w:rsidRDefault="00A21A04" w:rsidP="001F49A4">
            <w:pPr>
              <w:spacing w:after="0" w:line="240" w:lineRule="auto"/>
              <w:rPr>
                <w:rFonts w:ascii="Times New Roman" w:eastAsia="Calibri" w:hAnsi="Times New Roman" w:cs="Times New Roman"/>
                <w:sz w:val="24"/>
                <w:szCs w:val="24"/>
              </w:rPr>
            </w:pPr>
          </w:p>
        </w:tc>
        <w:tc>
          <w:tcPr>
            <w:tcW w:w="2268" w:type="dxa"/>
            <w:vMerge/>
          </w:tcPr>
          <w:p w14:paraId="2380A209" w14:textId="77777777" w:rsidR="00A21A04" w:rsidRPr="00465C44" w:rsidRDefault="00A21A04" w:rsidP="001F49A4">
            <w:pPr>
              <w:spacing w:after="0" w:line="240" w:lineRule="auto"/>
              <w:jc w:val="center"/>
              <w:rPr>
                <w:rFonts w:ascii="Times New Roman" w:eastAsia="Calibri" w:hAnsi="Times New Roman" w:cs="Times New Roman"/>
                <w:sz w:val="24"/>
                <w:szCs w:val="24"/>
              </w:rPr>
            </w:pPr>
          </w:p>
        </w:tc>
      </w:tr>
      <w:tr w:rsidR="00A21A04" w:rsidRPr="00BA542A" w14:paraId="61A200D1" w14:textId="77777777" w:rsidTr="00DE79E2">
        <w:trPr>
          <w:trHeight w:val="259"/>
        </w:trPr>
        <w:tc>
          <w:tcPr>
            <w:tcW w:w="799" w:type="dxa"/>
            <w:vMerge w:val="restart"/>
          </w:tcPr>
          <w:p w14:paraId="494C6EBE" w14:textId="08EFD5EB" w:rsidR="00A21A04" w:rsidRPr="00BA542A" w:rsidRDefault="00A21A04" w:rsidP="00A21A0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w:t>
            </w:r>
          </w:p>
        </w:tc>
        <w:tc>
          <w:tcPr>
            <w:tcW w:w="4160" w:type="dxa"/>
          </w:tcPr>
          <w:p w14:paraId="05E43986" w14:textId="3A951FAA" w:rsidR="00A21A04" w:rsidRPr="001F49A4" w:rsidRDefault="00A21A04" w:rsidP="001F49A4">
            <w:pPr>
              <w:spacing w:after="0" w:line="240" w:lineRule="auto"/>
              <w:rPr>
                <w:rFonts w:ascii="Times New Roman" w:eastAsia="Calibri" w:hAnsi="Times New Roman" w:cs="Times New Roman"/>
                <w:b/>
                <w:sz w:val="24"/>
                <w:szCs w:val="24"/>
              </w:rPr>
            </w:pPr>
            <w:r w:rsidRPr="001F49A4">
              <w:rPr>
                <w:rFonts w:ascii="Times New Roman" w:eastAsia="Calibri" w:hAnsi="Times New Roman" w:cs="Times New Roman"/>
                <w:b/>
                <w:sz w:val="24"/>
                <w:szCs w:val="24"/>
              </w:rPr>
              <w:t>Государство и мораль гражданина.</w:t>
            </w:r>
          </w:p>
          <w:p w14:paraId="144154B4" w14:textId="54EE1321" w:rsidR="00A21A04" w:rsidRPr="001F49A4" w:rsidRDefault="00A21A04" w:rsidP="001F49A4">
            <w:pPr>
              <w:spacing w:after="0" w:line="240" w:lineRule="auto"/>
              <w:rPr>
                <w:rFonts w:ascii="Times New Roman" w:eastAsia="Calibri" w:hAnsi="Times New Roman" w:cs="Times New Roman"/>
                <w:b/>
                <w:sz w:val="24"/>
                <w:szCs w:val="24"/>
              </w:rPr>
            </w:pPr>
            <w:r w:rsidRPr="001F49A4">
              <w:rPr>
                <w:rFonts w:ascii="Times New Roman" w:eastAsia="Calibri" w:hAnsi="Times New Roman" w:cs="Times New Roman"/>
                <w:b/>
                <w:sz w:val="24"/>
                <w:szCs w:val="24"/>
              </w:rPr>
              <w:t xml:space="preserve"> </w:t>
            </w:r>
          </w:p>
        </w:tc>
        <w:tc>
          <w:tcPr>
            <w:tcW w:w="992" w:type="dxa"/>
          </w:tcPr>
          <w:p w14:paraId="295B4386" w14:textId="650A70D3" w:rsidR="00A21A04" w:rsidRPr="00BA542A" w:rsidRDefault="00A21A04" w:rsidP="001F49A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p>
        </w:tc>
        <w:tc>
          <w:tcPr>
            <w:tcW w:w="1134" w:type="dxa"/>
          </w:tcPr>
          <w:p w14:paraId="2D3A461F"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val="restart"/>
          </w:tcPr>
          <w:p w14:paraId="6DC99F7A" w14:textId="5C972D83" w:rsidR="00A21A04" w:rsidRPr="00BA542A" w:rsidRDefault="00A21A04" w:rsidP="001F49A4">
            <w:pPr>
              <w:spacing w:after="0" w:line="240" w:lineRule="auto"/>
              <w:rPr>
                <w:rFonts w:ascii="Times New Roman" w:eastAsia="Calibri" w:hAnsi="Times New Roman" w:cs="Times New Roman"/>
                <w:sz w:val="24"/>
                <w:szCs w:val="24"/>
              </w:rPr>
            </w:pPr>
            <w:r w:rsidRPr="00BA542A">
              <w:rPr>
                <w:rFonts w:ascii="Times New Roman" w:eastAsia="Calibri" w:hAnsi="Times New Roman" w:cs="Times New Roman"/>
                <w:sz w:val="24"/>
                <w:szCs w:val="24"/>
              </w:rPr>
              <w:t>Читать и понимать учебный текст, объяснять значение слов (терминов и понятий) с опорой на текст</w:t>
            </w:r>
            <w:r>
              <w:rPr>
                <w:rFonts w:ascii="Times New Roman" w:eastAsia="Calibri" w:hAnsi="Times New Roman" w:cs="Times New Roman"/>
                <w:sz w:val="24"/>
                <w:szCs w:val="24"/>
              </w:rPr>
              <w:t xml:space="preserve"> </w:t>
            </w:r>
            <w:r w:rsidRPr="00BA542A">
              <w:rPr>
                <w:rFonts w:ascii="Times New Roman" w:eastAsia="Calibri" w:hAnsi="Times New Roman" w:cs="Times New Roman"/>
                <w:sz w:val="24"/>
                <w:szCs w:val="24"/>
              </w:rPr>
              <w:t>учебника</w:t>
            </w:r>
            <w:r>
              <w:rPr>
                <w:rFonts w:ascii="Times New Roman" w:eastAsia="Calibri" w:hAnsi="Times New Roman" w:cs="Times New Roman"/>
                <w:sz w:val="24"/>
                <w:szCs w:val="24"/>
              </w:rPr>
              <w:t xml:space="preserve">. </w:t>
            </w:r>
            <w:r w:rsidRPr="00BA542A">
              <w:rPr>
                <w:rFonts w:ascii="Times New Roman" w:eastAsia="Calibri" w:hAnsi="Times New Roman" w:cs="Times New Roman"/>
                <w:sz w:val="24"/>
                <w:szCs w:val="24"/>
              </w:rPr>
              <w:t>Выражать понимание  нравственного  долга  и  ответственности человека  в  российском  обществе,</w:t>
            </w:r>
            <w:r>
              <w:rPr>
                <w:rFonts w:ascii="Times New Roman" w:eastAsia="Calibri" w:hAnsi="Times New Roman" w:cs="Times New Roman"/>
                <w:sz w:val="24"/>
                <w:szCs w:val="24"/>
              </w:rPr>
              <w:t xml:space="preserve"> </w:t>
            </w:r>
            <w:r w:rsidRPr="00BA542A">
              <w:rPr>
                <w:rFonts w:ascii="Times New Roman" w:eastAsia="Calibri" w:hAnsi="Times New Roman" w:cs="Times New Roman"/>
                <w:sz w:val="24"/>
                <w:szCs w:val="24"/>
              </w:rPr>
              <w:t>государстве</w:t>
            </w:r>
            <w:r>
              <w:rPr>
                <w:rFonts w:ascii="Times New Roman" w:eastAsia="Calibri" w:hAnsi="Times New Roman" w:cs="Times New Roman"/>
                <w:sz w:val="24"/>
                <w:szCs w:val="24"/>
              </w:rPr>
              <w:t>.</w:t>
            </w:r>
            <w:r w:rsidRPr="00BA542A">
              <w:rPr>
                <w:rFonts w:ascii="Times New Roman" w:eastAsia="Calibri" w:hAnsi="Times New Roman" w:cs="Times New Roman"/>
                <w:sz w:val="24"/>
                <w:szCs w:val="24"/>
              </w:rPr>
              <w:t xml:space="preserve"> </w:t>
            </w:r>
          </w:p>
          <w:p w14:paraId="6AF7F3D8" w14:textId="77777777" w:rsidR="00A21A04" w:rsidRPr="00BA542A" w:rsidRDefault="00A21A04" w:rsidP="001F49A4">
            <w:pPr>
              <w:spacing w:after="0" w:line="240" w:lineRule="auto"/>
              <w:rPr>
                <w:rFonts w:ascii="Times New Roman" w:eastAsia="Calibri" w:hAnsi="Times New Roman" w:cs="Times New Roman"/>
                <w:sz w:val="24"/>
                <w:szCs w:val="24"/>
              </w:rPr>
            </w:pPr>
            <w:r w:rsidRPr="00BA542A">
              <w:rPr>
                <w:rFonts w:ascii="Times New Roman" w:eastAsia="Calibri" w:hAnsi="Times New Roman" w:cs="Times New Roman"/>
                <w:sz w:val="24"/>
                <w:szCs w:val="24"/>
              </w:rPr>
              <w:t>Рассказывать о российской гражданской этике как</w:t>
            </w:r>
          </w:p>
          <w:p w14:paraId="6FED8106" w14:textId="2EB9D2C8" w:rsidR="00A21A04" w:rsidRPr="00BA542A" w:rsidRDefault="00A21A04" w:rsidP="001F49A4">
            <w:pPr>
              <w:spacing w:after="0" w:line="240" w:lineRule="auto"/>
              <w:rPr>
                <w:rFonts w:ascii="Times New Roman" w:eastAsia="Calibri" w:hAnsi="Times New Roman" w:cs="Times New Roman"/>
                <w:sz w:val="24"/>
                <w:szCs w:val="24"/>
              </w:rPr>
            </w:pPr>
            <w:r w:rsidRPr="00BA542A">
              <w:rPr>
                <w:rFonts w:ascii="Times New Roman" w:eastAsia="Calibri" w:hAnsi="Times New Roman" w:cs="Times New Roman"/>
                <w:sz w:val="24"/>
                <w:szCs w:val="24"/>
              </w:rPr>
              <w:t>общепринятых в российском обществе нормах морали, отношений и поведения людей, основанных</w:t>
            </w:r>
            <w:r>
              <w:rPr>
                <w:rFonts w:ascii="Times New Roman" w:eastAsia="Calibri" w:hAnsi="Times New Roman" w:cs="Times New Roman"/>
                <w:sz w:val="24"/>
                <w:szCs w:val="24"/>
              </w:rPr>
              <w:t xml:space="preserve"> </w:t>
            </w:r>
            <w:r w:rsidRPr="00BA542A">
              <w:rPr>
                <w:rFonts w:ascii="Times New Roman" w:eastAsia="Calibri" w:hAnsi="Times New Roman" w:cs="Times New Roman"/>
                <w:sz w:val="24"/>
                <w:szCs w:val="24"/>
              </w:rPr>
              <w:t>на конституционных правах, свободах, обязанностях человека</w:t>
            </w:r>
            <w:r>
              <w:rPr>
                <w:rFonts w:ascii="Times New Roman" w:eastAsia="Calibri" w:hAnsi="Times New Roman" w:cs="Times New Roman"/>
                <w:sz w:val="24"/>
                <w:szCs w:val="24"/>
              </w:rPr>
              <w:t>.</w:t>
            </w:r>
            <w:r w:rsidRPr="00BA542A">
              <w:rPr>
                <w:rFonts w:ascii="Times New Roman" w:eastAsia="Calibri" w:hAnsi="Times New Roman" w:cs="Times New Roman"/>
                <w:sz w:val="24"/>
                <w:szCs w:val="24"/>
              </w:rPr>
              <w:t xml:space="preserve"> Раскрывать основное  содержание  норм  российской  гражданской  этики  (справедливость,  ответственность, ценность и достоинство человеческой</w:t>
            </w:r>
            <w:r>
              <w:rPr>
                <w:rFonts w:ascii="Times New Roman" w:eastAsia="Calibri" w:hAnsi="Times New Roman" w:cs="Times New Roman"/>
                <w:sz w:val="24"/>
                <w:szCs w:val="24"/>
              </w:rPr>
              <w:t xml:space="preserve"> </w:t>
            </w:r>
            <w:r w:rsidRPr="00BA542A">
              <w:rPr>
                <w:rFonts w:ascii="Times New Roman" w:eastAsia="Calibri" w:hAnsi="Times New Roman" w:cs="Times New Roman"/>
                <w:sz w:val="24"/>
                <w:szCs w:val="24"/>
              </w:rPr>
              <w:t>жизни, взаимоуважение, уважение к старшим, к</w:t>
            </w:r>
            <w:r>
              <w:rPr>
                <w:rFonts w:ascii="Times New Roman" w:eastAsia="Calibri" w:hAnsi="Times New Roman" w:cs="Times New Roman"/>
                <w:sz w:val="24"/>
                <w:szCs w:val="24"/>
              </w:rPr>
              <w:t xml:space="preserve"> </w:t>
            </w:r>
            <w:r w:rsidRPr="00BA542A">
              <w:rPr>
                <w:rFonts w:ascii="Times New Roman" w:eastAsia="Calibri" w:hAnsi="Times New Roman" w:cs="Times New Roman"/>
                <w:sz w:val="24"/>
                <w:szCs w:val="24"/>
              </w:rPr>
              <w:t>труду, свобода совести, свобода вероисповедания,</w:t>
            </w:r>
            <w:r>
              <w:rPr>
                <w:rFonts w:ascii="Times New Roman" w:eastAsia="Calibri" w:hAnsi="Times New Roman" w:cs="Times New Roman"/>
                <w:sz w:val="24"/>
                <w:szCs w:val="24"/>
              </w:rPr>
              <w:t xml:space="preserve"> </w:t>
            </w:r>
            <w:r w:rsidRPr="00BA542A">
              <w:rPr>
                <w:rFonts w:ascii="Times New Roman" w:eastAsia="Calibri" w:hAnsi="Times New Roman" w:cs="Times New Roman"/>
                <w:sz w:val="24"/>
                <w:szCs w:val="24"/>
              </w:rPr>
              <w:t xml:space="preserve">забота о природе, историческом и культурном наследии и др) </w:t>
            </w:r>
          </w:p>
          <w:p w14:paraId="057BBA65" w14:textId="77777777" w:rsidR="00A21A04" w:rsidRPr="00BA542A" w:rsidRDefault="00A21A04" w:rsidP="001F49A4">
            <w:pPr>
              <w:spacing w:after="0" w:line="240" w:lineRule="auto"/>
              <w:rPr>
                <w:rFonts w:ascii="Times New Roman" w:eastAsia="Calibri" w:hAnsi="Times New Roman" w:cs="Times New Roman"/>
                <w:sz w:val="24"/>
                <w:szCs w:val="24"/>
              </w:rPr>
            </w:pPr>
            <w:r w:rsidRPr="00BA542A">
              <w:rPr>
                <w:rFonts w:ascii="Times New Roman" w:eastAsia="Calibri" w:hAnsi="Times New Roman" w:cs="Times New Roman"/>
                <w:sz w:val="24"/>
                <w:szCs w:val="24"/>
              </w:rPr>
              <w:t>Использовать систему условных обозначений при</w:t>
            </w:r>
          </w:p>
          <w:p w14:paraId="025F8BD0" w14:textId="2F60A6E6" w:rsidR="00A21A04" w:rsidRPr="00BA542A" w:rsidRDefault="00A21A04" w:rsidP="001F49A4">
            <w:pPr>
              <w:spacing w:after="0" w:line="240" w:lineRule="auto"/>
              <w:rPr>
                <w:rFonts w:ascii="Times New Roman" w:eastAsia="Calibri" w:hAnsi="Times New Roman" w:cs="Times New Roman"/>
                <w:sz w:val="24"/>
                <w:szCs w:val="24"/>
              </w:rPr>
            </w:pPr>
            <w:r w:rsidRPr="00BA542A">
              <w:rPr>
                <w:rFonts w:ascii="Times New Roman" w:eastAsia="Calibri" w:hAnsi="Times New Roman" w:cs="Times New Roman"/>
                <w:sz w:val="24"/>
                <w:szCs w:val="24"/>
              </w:rPr>
              <w:t>выполнении заданий</w:t>
            </w:r>
            <w:r>
              <w:rPr>
                <w:rFonts w:ascii="Times New Roman" w:eastAsia="Calibri" w:hAnsi="Times New Roman" w:cs="Times New Roman"/>
                <w:sz w:val="24"/>
                <w:szCs w:val="24"/>
              </w:rPr>
              <w:t xml:space="preserve">.  </w:t>
            </w:r>
            <w:r w:rsidRPr="00BA542A">
              <w:rPr>
                <w:rFonts w:ascii="Times New Roman" w:eastAsia="Calibri" w:hAnsi="Times New Roman" w:cs="Times New Roman"/>
                <w:sz w:val="24"/>
                <w:szCs w:val="24"/>
              </w:rPr>
              <w:t>Проверять себя и самостоятельно оценивать свои</w:t>
            </w:r>
          </w:p>
          <w:p w14:paraId="2FA0CFF4" w14:textId="29EFA397" w:rsidR="00A21A04" w:rsidRPr="00BA542A" w:rsidRDefault="00A21A04" w:rsidP="001F49A4">
            <w:pPr>
              <w:spacing w:after="0" w:line="240" w:lineRule="auto"/>
              <w:rPr>
                <w:rFonts w:ascii="Times New Roman" w:eastAsia="Calibri" w:hAnsi="Times New Roman" w:cs="Times New Roman"/>
                <w:sz w:val="24"/>
                <w:szCs w:val="24"/>
              </w:rPr>
            </w:pPr>
            <w:r w:rsidRPr="00BA542A">
              <w:rPr>
                <w:rFonts w:ascii="Times New Roman" w:eastAsia="Calibri" w:hAnsi="Times New Roman" w:cs="Times New Roman"/>
                <w:sz w:val="24"/>
                <w:szCs w:val="24"/>
              </w:rPr>
              <w:t>достижения</w:t>
            </w:r>
            <w:r>
              <w:rPr>
                <w:rFonts w:ascii="Times New Roman" w:eastAsia="Calibri" w:hAnsi="Times New Roman" w:cs="Times New Roman"/>
                <w:sz w:val="24"/>
                <w:szCs w:val="24"/>
              </w:rPr>
              <w:t>.</w:t>
            </w:r>
          </w:p>
        </w:tc>
        <w:tc>
          <w:tcPr>
            <w:tcW w:w="2268" w:type="dxa"/>
            <w:vMerge w:val="restart"/>
          </w:tcPr>
          <w:p w14:paraId="4756A26D" w14:textId="6523D1CE" w:rsidR="00A21A04" w:rsidRPr="00465C44" w:rsidRDefault="00000000" w:rsidP="001F49A4">
            <w:pPr>
              <w:spacing w:after="0" w:line="240" w:lineRule="auto"/>
              <w:jc w:val="center"/>
              <w:rPr>
                <w:rFonts w:ascii="Times New Roman" w:eastAsia="Calibri" w:hAnsi="Times New Roman" w:cs="Times New Roman"/>
                <w:sz w:val="24"/>
                <w:szCs w:val="24"/>
              </w:rPr>
            </w:pPr>
            <w:hyperlink r:id="rId15" w:history="1">
              <w:r w:rsidR="00DC25CF" w:rsidRPr="00465C44">
                <w:rPr>
                  <w:rStyle w:val="af0"/>
                  <w:rFonts w:ascii="Times New Roman" w:eastAsia="Calibri" w:hAnsi="Times New Roman" w:cs="Times New Roman"/>
                  <w:sz w:val="24"/>
                  <w:szCs w:val="24"/>
                </w:rPr>
                <w:t>https://multiurok.ru/popova_annet30/files/priezientatsii-k-urokam-orkise-modul-osnovy-mirovykh-rielighioznykh-kul-tur/</w:t>
              </w:r>
            </w:hyperlink>
            <w:r w:rsidR="00DC25CF" w:rsidRPr="00465C44">
              <w:rPr>
                <w:rFonts w:ascii="Times New Roman" w:eastAsia="Calibri" w:hAnsi="Times New Roman" w:cs="Times New Roman"/>
                <w:sz w:val="24"/>
                <w:szCs w:val="24"/>
              </w:rPr>
              <w:t xml:space="preserve"> </w:t>
            </w:r>
          </w:p>
        </w:tc>
      </w:tr>
      <w:tr w:rsidR="00A21A04" w:rsidRPr="00BA542A" w14:paraId="0E13263E" w14:textId="77777777" w:rsidTr="007F30F1">
        <w:trPr>
          <w:trHeight w:val="259"/>
        </w:trPr>
        <w:tc>
          <w:tcPr>
            <w:tcW w:w="799" w:type="dxa"/>
            <w:vMerge/>
          </w:tcPr>
          <w:p w14:paraId="6AA5F444"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Borders>
              <w:top w:val="single" w:sz="4" w:space="0" w:color="000000"/>
              <w:left w:val="single" w:sz="4" w:space="0" w:color="000000"/>
              <w:bottom w:val="single" w:sz="4" w:space="0" w:color="000000"/>
            </w:tcBorders>
            <w:shd w:val="clear" w:color="auto" w:fill="auto"/>
          </w:tcPr>
          <w:p w14:paraId="7B98C8B0" w14:textId="5B95D4FD" w:rsidR="00A21A04" w:rsidRPr="001F49A4" w:rsidRDefault="00A21A04" w:rsidP="001F49A4">
            <w:pPr>
              <w:spacing w:after="0" w:line="240" w:lineRule="auto"/>
              <w:rPr>
                <w:rFonts w:ascii="Times New Roman" w:eastAsia="Calibri" w:hAnsi="Times New Roman" w:cs="Times New Roman"/>
                <w:b/>
                <w:sz w:val="24"/>
                <w:szCs w:val="24"/>
              </w:rPr>
            </w:pPr>
            <w:r w:rsidRPr="00477967">
              <w:rPr>
                <w:rFonts w:ascii="Times New Roman" w:eastAsia="Times New Roman" w:hAnsi="Times New Roman" w:cs="Times New Roman"/>
                <w:bCs/>
                <w:sz w:val="24"/>
                <w:szCs w:val="24"/>
                <w:lang w:eastAsia="ru-RU"/>
              </w:rPr>
              <w:t>Защита Родины - долг гражданина</w:t>
            </w:r>
          </w:p>
        </w:tc>
        <w:tc>
          <w:tcPr>
            <w:tcW w:w="992" w:type="dxa"/>
          </w:tcPr>
          <w:p w14:paraId="2F580F09" w14:textId="4F5AAF78" w:rsidR="00A21A04" w:rsidRPr="00C870F1" w:rsidRDefault="00A21A04" w:rsidP="001F49A4">
            <w:pPr>
              <w:spacing w:after="0" w:line="240" w:lineRule="auto"/>
              <w:jc w:val="center"/>
              <w:rPr>
                <w:rFonts w:ascii="Times New Roman" w:eastAsia="Calibri" w:hAnsi="Times New Roman" w:cs="Times New Roman"/>
                <w:sz w:val="24"/>
                <w:szCs w:val="24"/>
              </w:rPr>
            </w:pPr>
            <w:r w:rsidRPr="00C870F1">
              <w:rPr>
                <w:rFonts w:ascii="Times New Roman" w:eastAsia="Calibri" w:hAnsi="Times New Roman" w:cs="Times New Roman"/>
                <w:sz w:val="24"/>
                <w:szCs w:val="24"/>
              </w:rPr>
              <w:t>2</w:t>
            </w:r>
          </w:p>
        </w:tc>
        <w:tc>
          <w:tcPr>
            <w:tcW w:w="1134" w:type="dxa"/>
          </w:tcPr>
          <w:p w14:paraId="604592ED"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tcPr>
          <w:p w14:paraId="682272F3" w14:textId="77777777" w:rsidR="00A21A04" w:rsidRPr="00BA542A" w:rsidRDefault="00A21A04" w:rsidP="001F49A4">
            <w:pPr>
              <w:spacing w:after="0" w:line="240" w:lineRule="auto"/>
              <w:rPr>
                <w:rFonts w:ascii="Times New Roman" w:eastAsia="Calibri" w:hAnsi="Times New Roman" w:cs="Times New Roman"/>
                <w:sz w:val="24"/>
                <w:szCs w:val="24"/>
              </w:rPr>
            </w:pPr>
          </w:p>
        </w:tc>
        <w:tc>
          <w:tcPr>
            <w:tcW w:w="2268" w:type="dxa"/>
            <w:vMerge/>
          </w:tcPr>
          <w:p w14:paraId="0CA0C0DA" w14:textId="77777777" w:rsidR="00A21A04" w:rsidRPr="00465C44" w:rsidRDefault="00A21A04" w:rsidP="001F49A4">
            <w:pPr>
              <w:spacing w:after="0" w:line="240" w:lineRule="auto"/>
              <w:jc w:val="center"/>
              <w:rPr>
                <w:rFonts w:ascii="Times New Roman" w:eastAsia="Calibri" w:hAnsi="Times New Roman" w:cs="Times New Roman"/>
                <w:sz w:val="24"/>
                <w:szCs w:val="24"/>
              </w:rPr>
            </w:pPr>
          </w:p>
        </w:tc>
      </w:tr>
      <w:tr w:rsidR="00A21A04" w:rsidRPr="00BA542A" w14:paraId="5A606F2B" w14:textId="77777777" w:rsidTr="00DE79E2">
        <w:trPr>
          <w:trHeight w:val="259"/>
        </w:trPr>
        <w:tc>
          <w:tcPr>
            <w:tcW w:w="799" w:type="dxa"/>
            <w:vMerge w:val="restart"/>
          </w:tcPr>
          <w:p w14:paraId="3C78614E" w14:textId="5883E7BC" w:rsidR="00A21A04" w:rsidRPr="00BA542A" w:rsidRDefault="00A21A04" w:rsidP="00A21A0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w:t>
            </w:r>
          </w:p>
        </w:tc>
        <w:tc>
          <w:tcPr>
            <w:tcW w:w="4160" w:type="dxa"/>
          </w:tcPr>
          <w:p w14:paraId="7139BCAF" w14:textId="57D17BDD" w:rsidR="00A21A04" w:rsidRPr="001F49A4" w:rsidRDefault="00A21A04" w:rsidP="001F49A4">
            <w:pPr>
              <w:spacing w:after="0" w:line="240" w:lineRule="auto"/>
              <w:rPr>
                <w:rFonts w:ascii="Times New Roman" w:eastAsia="Calibri" w:hAnsi="Times New Roman" w:cs="Times New Roman"/>
                <w:b/>
                <w:sz w:val="24"/>
                <w:szCs w:val="24"/>
              </w:rPr>
            </w:pPr>
            <w:r w:rsidRPr="001F49A4">
              <w:rPr>
                <w:rFonts w:ascii="Times New Roman" w:eastAsia="Calibri" w:hAnsi="Times New Roman" w:cs="Times New Roman"/>
                <w:b/>
                <w:sz w:val="24"/>
                <w:szCs w:val="24"/>
              </w:rPr>
              <w:t>Образцы нравственности в культуре Отечества, народов России. Природа и человек</w:t>
            </w:r>
          </w:p>
        </w:tc>
        <w:tc>
          <w:tcPr>
            <w:tcW w:w="992" w:type="dxa"/>
          </w:tcPr>
          <w:p w14:paraId="4F086D20" w14:textId="51C1EB03" w:rsidR="00A21A04" w:rsidRPr="00BA542A" w:rsidRDefault="00A21A04" w:rsidP="001F49A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w:t>
            </w:r>
          </w:p>
        </w:tc>
        <w:tc>
          <w:tcPr>
            <w:tcW w:w="1134" w:type="dxa"/>
          </w:tcPr>
          <w:p w14:paraId="114F3FAB"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val="restart"/>
          </w:tcPr>
          <w:p w14:paraId="20B3DD7C" w14:textId="1E45C9F6" w:rsidR="00A21A04" w:rsidRPr="00717BFF" w:rsidRDefault="00A21A04" w:rsidP="001F49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BFF">
              <w:rPr>
                <w:rFonts w:ascii="Times New Roman" w:eastAsia="Times New Roman" w:hAnsi="Times New Roman" w:cs="Times New Roman"/>
                <w:sz w:val="24"/>
                <w:szCs w:val="24"/>
                <w:lang w:eastAsia="ru-RU"/>
              </w:rPr>
              <w:t>Рассуждать о  необходимости  соблюдения  нравственных норм жизни в обществе</w:t>
            </w:r>
            <w:r>
              <w:rPr>
                <w:rFonts w:ascii="Times New Roman" w:eastAsia="Times New Roman" w:hAnsi="Times New Roman" w:cs="Times New Roman"/>
                <w:sz w:val="24"/>
                <w:szCs w:val="24"/>
                <w:lang w:eastAsia="ru-RU"/>
              </w:rPr>
              <w:t xml:space="preserve">, </w:t>
            </w:r>
            <w:r w:rsidRPr="00717BFF">
              <w:rPr>
                <w:rFonts w:ascii="Times New Roman" w:eastAsia="Times New Roman" w:hAnsi="Times New Roman" w:cs="Times New Roman"/>
                <w:sz w:val="24"/>
                <w:szCs w:val="24"/>
                <w:lang w:eastAsia="ru-RU"/>
              </w:rPr>
              <w:t xml:space="preserve">  о  нравственных  нормах  на  примерах</w:t>
            </w:r>
            <w:r>
              <w:rPr>
                <w:rFonts w:ascii="Times New Roman" w:eastAsia="Times New Roman" w:hAnsi="Times New Roman" w:cs="Times New Roman"/>
                <w:sz w:val="24"/>
                <w:szCs w:val="24"/>
                <w:lang w:eastAsia="ru-RU"/>
              </w:rPr>
              <w:t xml:space="preserve"> </w:t>
            </w:r>
            <w:r w:rsidRPr="00717BFF">
              <w:rPr>
                <w:rFonts w:ascii="Times New Roman" w:eastAsia="Times New Roman" w:hAnsi="Times New Roman" w:cs="Times New Roman"/>
                <w:sz w:val="24"/>
                <w:szCs w:val="24"/>
                <w:lang w:eastAsia="ru-RU"/>
              </w:rPr>
              <w:t>образцов поведения людей, исторических и литературных героев, защитников Отечества в истории</w:t>
            </w:r>
            <w:r>
              <w:rPr>
                <w:rFonts w:ascii="Times New Roman" w:eastAsia="Times New Roman" w:hAnsi="Times New Roman" w:cs="Times New Roman"/>
                <w:sz w:val="24"/>
                <w:szCs w:val="24"/>
                <w:lang w:eastAsia="ru-RU"/>
              </w:rPr>
              <w:t xml:space="preserve"> </w:t>
            </w:r>
            <w:r w:rsidRPr="00717BFF">
              <w:rPr>
                <w:rFonts w:ascii="Times New Roman" w:eastAsia="Times New Roman" w:hAnsi="Times New Roman" w:cs="Times New Roman"/>
                <w:sz w:val="24"/>
                <w:szCs w:val="24"/>
                <w:lang w:eastAsia="ru-RU"/>
              </w:rPr>
              <w:t>России и современности</w:t>
            </w:r>
            <w:r>
              <w:rPr>
                <w:rFonts w:ascii="Times New Roman" w:eastAsia="Times New Roman" w:hAnsi="Times New Roman" w:cs="Times New Roman"/>
                <w:sz w:val="24"/>
                <w:szCs w:val="24"/>
                <w:lang w:eastAsia="ru-RU"/>
              </w:rPr>
              <w:t xml:space="preserve">; </w:t>
            </w:r>
            <w:r w:rsidRPr="00717BFF">
              <w:rPr>
                <w:rFonts w:ascii="Times New Roman" w:eastAsia="Times New Roman" w:hAnsi="Times New Roman" w:cs="Times New Roman"/>
                <w:sz w:val="24"/>
                <w:szCs w:val="24"/>
                <w:lang w:eastAsia="ru-RU"/>
              </w:rPr>
              <w:t>о возможности и необходимости бережного отношения к природе и личной ответственности за это каждого человека</w:t>
            </w:r>
            <w:r>
              <w:rPr>
                <w:rFonts w:ascii="Times New Roman" w:eastAsia="Times New Roman" w:hAnsi="Times New Roman" w:cs="Times New Roman"/>
                <w:sz w:val="24"/>
                <w:szCs w:val="24"/>
                <w:lang w:eastAsia="ru-RU"/>
              </w:rPr>
              <w:t>.</w:t>
            </w:r>
            <w:r w:rsidRPr="00717BFF">
              <w:rPr>
                <w:rFonts w:ascii="Times New Roman" w:eastAsia="Times New Roman" w:hAnsi="Times New Roman" w:cs="Times New Roman"/>
                <w:sz w:val="24"/>
                <w:szCs w:val="24"/>
                <w:lang w:eastAsia="ru-RU"/>
              </w:rPr>
              <w:t xml:space="preserve"> </w:t>
            </w:r>
          </w:p>
          <w:p w14:paraId="284A2AD6" w14:textId="6D757D74" w:rsidR="00A21A04" w:rsidRPr="00BA542A" w:rsidRDefault="00A21A04" w:rsidP="00C870F1">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rPr>
            </w:pPr>
            <w:r w:rsidRPr="00717BFF">
              <w:rPr>
                <w:rFonts w:ascii="Times New Roman" w:eastAsia="Times New Roman" w:hAnsi="Times New Roman" w:cs="Times New Roman"/>
                <w:sz w:val="24"/>
                <w:szCs w:val="24"/>
                <w:lang w:eastAsia="ru-RU"/>
              </w:rPr>
              <w:t>Осуществлять поиск необходимой информации для</w:t>
            </w:r>
            <w:r>
              <w:rPr>
                <w:rFonts w:ascii="Times New Roman" w:eastAsia="Times New Roman" w:hAnsi="Times New Roman" w:cs="Times New Roman"/>
                <w:sz w:val="24"/>
                <w:szCs w:val="24"/>
                <w:lang w:eastAsia="ru-RU"/>
              </w:rPr>
              <w:t xml:space="preserve"> </w:t>
            </w:r>
            <w:r w:rsidRPr="00717BFF">
              <w:rPr>
                <w:rFonts w:ascii="Times New Roman" w:eastAsia="Times New Roman" w:hAnsi="Times New Roman" w:cs="Times New Roman"/>
                <w:sz w:val="24"/>
                <w:szCs w:val="24"/>
                <w:lang w:eastAsia="ru-RU"/>
              </w:rPr>
              <w:t>выполнения заданий</w:t>
            </w:r>
            <w:r>
              <w:rPr>
                <w:rFonts w:ascii="Times New Roman" w:eastAsia="Times New Roman" w:hAnsi="Times New Roman" w:cs="Times New Roman"/>
                <w:sz w:val="24"/>
                <w:szCs w:val="24"/>
                <w:lang w:eastAsia="ru-RU"/>
              </w:rPr>
              <w:t xml:space="preserve">. </w:t>
            </w:r>
          </w:p>
        </w:tc>
        <w:tc>
          <w:tcPr>
            <w:tcW w:w="2268" w:type="dxa"/>
            <w:vMerge w:val="restart"/>
          </w:tcPr>
          <w:p w14:paraId="405A118F" w14:textId="6751DD7C" w:rsidR="00A21A04" w:rsidRPr="00465C44" w:rsidRDefault="00000000" w:rsidP="001F49A4">
            <w:pPr>
              <w:spacing w:after="0" w:line="240" w:lineRule="auto"/>
              <w:jc w:val="center"/>
              <w:rPr>
                <w:rFonts w:ascii="Times New Roman" w:eastAsia="Calibri" w:hAnsi="Times New Roman" w:cs="Times New Roman"/>
                <w:sz w:val="24"/>
                <w:szCs w:val="24"/>
              </w:rPr>
            </w:pPr>
            <w:hyperlink r:id="rId16" w:history="1">
              <w:r w:rsidR="00DC25CF" w:rsidRPr="00465C44">
                <w:rPr>
                  <w:rStyle w:val="af0"/>
                  <w:rFonts w:ascii="Times New Roman" w:eastAsia="Calibri" w:hAnsi="Times New Roman" w:cs="Times New Roman"/>
                  <w:sz w:val="24"/>
                  <w:szCs w:val="24"/>
                </w:rPr>
                <w:t>https://easyen.ru/load/orkseh/294</w:t>
              </w:r>
            </w:hyperlink>
            <w:r w:rsidR="00DC25CF" w:rsidRPr="00465C44">
              <w:rPr>
                <w:rFonts w:ascii="Times New Roman" w:eastAsia="Calibri" w:hAnsi="Times New Roman" w:cs="Times New Roman"/>
                <w:sz w:val="24"/>
                <w:szCs w:val="24"/>
              </w:rPr>
              <w:t xml:space="preserve"> </w:t>
            </w:r>
          </w:p>
        </w:tc>
      </w:tr>
      <w:tr w:rsidR="00A21A04" w:rsidRPr="00BA542A" w14:paraId="39A3FD70" w14:textId="77777777" w:rsidTr="0002160F">
        <w:trPr>
          <w:trHeight w:val="259"/>
        </w:trPr>
        <w:tc>
          <w:tcPr>
            <w:tcW w:w="799" w:type="dxa"/>
            <w:vMerge/>
          </w:tcPr>
          <w:p w14:paraId="2BE7D52C"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Borders>
              <w:top w:val="single" w:sz="4" w:space="0" w:color="000000"/>
              <w:left w:val="single" w:sz="4" w:space="0" w:color="000000"/>
              <w:bottom w:val="single" w:sz="4" w:space="0" w:color="000000"/>
            </w:tcBorders>
            <w:shd w:val="clear" w:color="auto" w:fill="auto"/>
          </w:tcPr>
          <w:p w14:paraId="77E9BA3E" w14:textId="70F51BB7" w:rsidR="00A21A04" w:rsidRPr="001F49A4" w:rsidRDefault="00A21A04" w:rsidP="001F49A4">
            <w:pPr>
              <w:spacing w:after="0" w:line="240" w:lineRule="auto"/>
              <w:rPr>
                <w:rFonts w:ascii="Times New Roman" w:eastAsia="Calibri" w:hAnsi="Times New Roman" w:cs="Times New Roman"/>
                <w:b/>
                <w:sz w:val="24"/>
                <w:szCs w:val="24"/>
              </w:rPr>
            </w:pPr>
            <w:r w:rsidRPr="00761C0B">
              <w:rPr>
                <w:rFonts w:ascii="Times New Roman" w:eastAsia="Times New Roman" w:hAnsi="Times New Roman" w:cs="Times New Roman"/>
                <w:bCs/>
                <w:sz w:val="24"/>
                <w:szCs w:val="24"/>
                <w:lang w:eastAsia="ru-RU"/>
              </w:rPr>
              <w:t>Место и время для подвига не выбирают</w:t>
            </w:r>
          </w:p>
        </w:tc>
        <w:tc>
          <w:tcPr>
            <w:tcW w:w="992" w:type="dxa"/>
          </w:tcPr>
          <w:p w14:paraId="5C9AE4BE" w14:textId="1B2B76B3" w:rsidR="00A21A04" w:rsidRPr="00C870F1" w:rsidRDefault="00A21A04" w:rsidP="001F49A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Pr>
          <w:p w14:paraId="3D462F8E"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tcPr>
          <w:p w14:paraId="489B2EF4" w14:textId="77777777" w:rsidR="00A21A04" w:rsidRPr="00717BFF" w:rsidRDefault="00A21A04" w:rsidP="001F49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tcPr>
          <w:p w14:paraId="046534B7" w14:textId="77777777" w:rsidR="00A21A04" w:rsidRPr="00465C44" w:rsidRDefault="00A21A04" w:rsidP="001F49A4">
            <w:pPr>
              <w:spacing w:after="0" w:line="240" w:lineRule="auto"/>
              <w:jc w:val="center"/>
              <w:rPr>
                <w:rFonts w:ascii="Times New Roman" w:eastAsia="Calibri" w:hAnsi="Times New Roman" w:cs="Times New Roman"/>
                <w:sz w:val="24"/>
                <w:szCs w:val="24"/>
              </w:rPr>
            </w:pPr>
          </w:p>
        </w:tc>
      </w:tr>
      <w:tr w:rsidR="00A21A04" w:rsidRPr="00BA542A" w14:paraId="3581A071" w14:textId="77777777" w:rsidTr="0093727B">
        <w:trPr>
          <w:trHeight w:val="259"/>
        </w:trPr>
        <w:tc>
          <w:tcPr>
            <w:tcW w:w="799" w:type="dxa"/>
            <w:vMerge/>
          </w:tcPr>
          <w:p w14:paraId="4FD732B5"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Borders>
              <w:top w:val="single" w:sz="4" w:space="0" w:color="000000"/>
              <w:left w:val="single" w:sz="4" w:space="0" w:color="000000"/>
              <w:bottom w:val="single" w:sz="4" w:space="0" w:color="000000"/>
            </w:tcBorders>
            <w:shd w:val="clear" w:color="auto" w:fill="auto"/>
          </w:tcPr>
          <w:p w14:paraId="0DC11702" w14:textId="2C6C3AA2" w:rsidR="00A21A04" w:rsidRPr="001F49A4" w:rsidRDefault="00A21A04" w:rsidP="001F49A4">
            <w:pPr>
              <w:spacing w:after="0" w:line="240" w:lineRule="auto"/>
              <w:rPr>
                <w:rFonts w:ascii="Times New Roman" w:eastAsia="Calibri" w:hAnsi="Times New Roman" w:cs="Times New Roman"/>
                <w:b/>
                <w:sz w:val="24"/>
                <w:szCs w:val="24"/>
              </w:rPr>
            </w:pPr>
            <w:r w:rsidRPr="00761C0B">
              <w:rPr>
                <w:rFonts w:ascii="Times New Roman" w:eastAsia="Calibri" w:hAnsi="Times New Roman" w:cs="Times New Roman"/>
                <w:sz w:val="24"/>
                <w:szCs w:val="24"/>
                <w:lang w:eastAsia="zh-CN"/>
              </w:rPr>
              <w:t>Любовь к природе – что это значит?</w:t>
            </w:r>
          </w:p>
        </w:tc>
        <w:tc>
          <w:tcPr>
            <w:tcW w:w="992" w:type="dxa"/>
          </w:tcPr>
          <w:p w14:paraId="439C659E" w14:textId="4F8C9EFA" w:rsidR="00A21A04" w:rsidRPr="00C870F1" w:rsidRDefault="00A21A04" w:rsidP="001F49A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14:paraId="61F33996"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tcPr>
          <w:p w14:paraId="4AF50B81" w14:textId="77777777" w:rsidR="00A21A04" w:rsidRPr="00717BFF" w:rsidRDefault="00A21A04" w:rsidP="001F49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tcPr>
          <w:p w14:paraId="35C72FCD" w14:textId="77777777" w:rsidR="00A21A04" w:rsidRPr="00465C44" w:rsidRDefault="00A21A04" w:rsidP="001F49A4">
            <w:pPr>
              <w:spacing w:after="0" w:line="240" w:lineRule="auto"/>
              <w:jc w:val="center"/>
              <w:rPr>
                <w:rFonts w:ascii="Times New Roman" w:eastAsia="Calibri" w:hAnsi="Times New Roman" w:cs="Times New Roman"/>
                <w:sz w:val="24"/>
                <w:szCs w:val="24"/>
              </w:rPr>
            </w:pPr>
          </w:p>
        </w:tc>
      </w:tr>
      <w:tr w:rsidR="00A21A04" w:rsidRPr="00BA542A" w14:paraId="4B809D8B" w14:textId="77777777" w:rsidTr="0093727B">
        <w:trPr>
          <w:trHeight w:val="259"/>
        </w:trPr>
        <w:tc>
          <w:tcPr>
            <w:tcW w:w="799" w:type="dxa"/>
            <w:vMerge/>
          </w:tcPr>
          <w:p w14:paraId="6727FEBF"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Borders>
              <w:top w:val="single" w:sz="4" w:space="0" w:color="000000"/>
              <w:left w:val="single" w:sz="4" w:space="0" w:color="000000"/>
              <w:bottom w:val="single" w:sz="4" w:space="0" w:color="000000"/>
            </w:tcBorders>
            <w:shd w:val="clear" w:color="auto" w:fill="auto"/>
          </w:tcPr>
          <w:p w14:paraId="0464D82E" w14:textId="4F1212EC" w:rsidR="00A21A04" w:rsidRPr="001F49A4" w:rsidRDefault="00A21A04" w:rsidP="001F49A4">
            <w:pPr>
              <w:spacing w:after="0" w:line="240" w:lineRule="auto"/>
              <w:rPr>
                <w:rFonts w:ascii="Times New Roman" w:eastAsia="Calibri" w:hAnsi="Times New Roman" w:cs="Times New Roman"/>
                <w:b/>
                <w:sz w:val="24"/>
                <w:szCs w:val="24"/>
              </w:rPr>
            </w:pPr>
            <w:r w:rsidRPr="00761C0B">
              <w:rPr>
                <w:rFonts w:ascii="Times New Roman" w:eastAsia="Calibri" w:hAnsi="Times New Roman" w:cs="Times New Roman"/>
                <w:sz w:val="24"/>
                <w:szCs w:val="24"/>
                <w:lang w:eastAsia="zh-CN"/>
              </w:rPr>
              <w:t>5 заповедей заповедника</w:t>
            </w:r>
          </w:p>
        </w:tc>
        <w:tc>
          <w:tcPr>
            <w:tcW w:w="992" w:type="dxa"/>
          </w:tcPr>
          <w:p w14:paraId="2BC61AAE" w14:textId="60BBC5A5" w:rsidR="00A21A04" w:rsidRPr="00C870F1" w:rsidRDefault="00A21A04" w:rsidP="001F49A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14:paraId="69FA4100"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tcPr>
          <w:p w14:paraId="409C9B41" w14:textId="77777777" w:rsidR="00A21A04" w:rsidRPr="00717BFF" w:rsidRDefault="00A21A04" w:rsidP="001F49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tcPr>
          <w:p w14:paraId="52FCE8ED" w14:textId="77777777" w:rsidR="00A21A04" w:rsidRPr="00465C44" w:rsidRDefault="00A21A04" w:rsidP="001F49A4">
            <w:pPr>
              <w:spacing w:after="0" w:line="240" w:lineRule="auto"/>
              <w:jc w:val="center"/>
              <w:rPr>
                <w:rFonts w:ascii="Times New Roman" w:eastAsia="Calibri" w:hAnsi="Times New Roman" w:cs="Times New Roman"/>
                <w:sz w:val="24"/>
                <w:szCs w:val="24"/>
              </w:rPr>
            </w:pPr>
          </w:p>
        </w:tc>
      </w:tr>
      <w:tr w:rsidR="00A21A04" w:rsidRPr="00BA542A" w14:paraId="70FFB284" w14:textId="77777777" w:rsidTr="00DE79E2">
        <w:trPr>
          <w:trHeight w:val="259"/>
        </w:trPr>
        <w:tc>
          <w:tcPr>
            <w:tcW w:w="799" w:type="dxa"/>
            <w:vMerge w:val="restart"/>
          </w:tcPr>
          <w:p w14:paraId="66167510" w14:textId="14F7C7F3" w:rsidR="00A21A04" w:rsidRPr="00BA542A" w:rsidRDefault="00A21A04" w:rsidP="00A21A0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5</w:t>
            </w:r>
          </w:p>
        </w:tc>
        <w:tc>
          <w:tcPr>
            <w:tcW w:w="4160" w:type="dxa"/>
          </w:tcPr>
          <w:p w14:paraId="0695DBDB" w14:textId="065001C0" w:rsidR="00A21A04" w:rsidRPr="001F49A4" w:rsidRDefault="00A21A04" w:rsidP="00C870F1">
            <w:pPr>
              <w:widowControl w:val="0"/>
              <w:shd w:val="clear" w:color="auto" w:fill="FFFFFF"/>
              <w:autoSpaceDE w:val="0"/>
              <w:autoSpaceDN w:val="0"/>
              <w:adjustRightInd w:val="0"/>
              <w:spacing w:after="0" w:line="240" w:lineRule="auto"/>
              <w:rPr>
                <w:rFonts w:ascii="Times New Roman" w:eastAsia="Calibri" w:hAnsi="Times New Roman" w:cs="Times New Roman"/>
                <w:b/>
                <w:sz w:val="24"/>
                <w:szCs w:val="24"/>
              </w:rPr>
            </w:pPr>
            <w:r w:rsidRPr="001F49A4">
              <w:rPr>
                <w:rFonts w:ascii="Times New Roman" w:eastAsia="Times New Roman" w:hAnsi="Times New Roman" w:cs="Times New Roman"/>
                <w:b/>
                <w:color w:val="191919"/>
                <w:sz w:val="24"/>
                <w:szCs w:val="24"/>
                <w:lang w:eastAsia="ru-RU"/>
              </w:rPr>
              <w:t>Праздники как одна из форм исторической памяти</w:t>
            </w:r>
          </w:p>
        </w:tc>
        <w:tc>
          <w:tcPr>
            <w:tcW w:w="992" w:type="dxa"/>
          </w:tcPr>
          <w:p w14:paraId="3E200965" w14:textId="4045D324" w:rsidR="00A21A04" w:rsidRPr="00BA542A" w:rsidRDefault="00A21A04" w:rsidP="001F49A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p>
        </w:tc>
        <w:tc>
          <w:tcPr>
            <w:tcW w:w="1134" w:type="dxa"/>
          </w:tcPr>
          <w:p w14:paraId="6E15414E"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val="restart"/>
          </w:tcPr>
          <w:p w14:paraId="024F6865" w14:textId="77777777" w:rsidR="00A21A04" w:rsidRPr="00BA542A" w:rsidRDefault="00A21A04" w:rsidP="001F49A4">
            <w:pPr>
              <w:spacing w:after="0" w:line="240" w:lineRule="auto"/>
              <w:rPr>
                <w:rFonts w:ascii="Times New Roman" w:eastAsia="Calibri" w:hAnsi="Times New Roman" w:cs="Times New Roman"/>
                <w:sz w:val="24"/>
                <w:szCs w:val="24"/>
              </w:rPr>
            </w:pPr>
            <w:r w:rsidRPr="00BA542A">
              <w:rPr>
                <w:rFonts w:ascii="Times New Roman" w:eastAsia="Calibri" w:hAnsi="Times New Roman" w:cs="Times New Roman"/>
                <w:sz w:val="24"/>
                <w:szCs w:val="24"/>
              </w:rPr>
              <w:t>Объяснять значение праздников как одной из форм</w:t>
            </w:r>
          </w:p>
          <w:p w14:paraId="4B95AD22" w14:textId="7D0B2E6E" w:rsidR="00A21A04" w:rsidRPr="00BA542A" w:rsidRDefault="00A21A04" w:rsidP="001F49A4">
            <w:pPr>
              <w:spacing w:after="0" w:line="240" w:lineRule="auto"/>
              <w:rPr>
                <w:rFonts w:ascii="Times New Roman" w:eastAsia="Calibri" w:hAnsi="Times New Roman" w:cs="Times New Roman"/>
                <w:sz w:val="24"/>
                <w:szCs w:val="24"/>
              </w:rPr>
            </w:pPr>
            <w:r w:rsidRPr="00BA542A">
              <w:rPr>
                <w:rFonts w:ascii="Times New Roman" w:eastAsia="Calibri" w:hAnsi="Times New Roman" w:cs="Times New Roman"/>
                <w:sz w:val="24"/>
                <w:szCs w:val="24"/>
              </w:rPr>
              <w:t>исторической памяти народа, общества, их значение для укрепления единства народа, общества</w:t>
            </w:r>
            <w:r>
              <w:rPr>
                <w:rFonts w:ascii="Times New Roman" w:eastAsia="Calibri" w:hAnsi="Times New Roman" w:cs="Times New Roman"/>
                <w:sz w:val="24"/>
                <w:szCs w:val="24"/>
              </w:rPr>
              <w:t>, р</w:t>
            </w:r>
            <w:r w:rsidRPr="00BA542A">
              <w:rPr>
                <w:rFonts w:ascii="Times New Roman" w:eastAsia="Calibri" w:hAnsi="Times New Roman" w:cs="Times New Roman"/>
                <w:sz w:val="24"/>
                <w:szCs w:val="24"/>
              </w:rPr>
              <w:t>ассказывать о российских праздниках (государственные,  народные,   религиозные,   семейные),</w:t>
            </w:r>
            <w:r>
              <w:rPr>
                <w:rFonts w:ascii="Times New Roman" w:eastAsia="Calibri" w:hAnsi="Times New Roman" w:cs="Times New Roman"/>
                <w:sz w:val="24"/>
                <w:szCs w:val="24"/>
              </w:rPr>
              <w:t xml:space="preserve"> </w:t>
            </w:r>
            <w:r w:rsidRPr="00BA542A">
              <w:rPr>
                <w:rFonts w:ascii="Times New Roman" w:eastAsia="Calibri" w:hAnsi="Times New Roman" w:cs="Times New Roman"/>
                <w:sz w:val="24"/>
                <w:szCs w:val="24"/>
              </w:rPr>
              <w:t>День народного единства, День защитников Отечества и др, о праздниках в своём регионе, местности</w:t>
            </w:r>
            <w:r>
              <w:rPr>
                <w:rFonts w:ascii="Times New Roman" w:eastAsia="Calibri" w:hAnsi="Times New Roman" w:cs="Times New Roman"/>
                <w:sz w:val="24"/>
                <w:szCs w:val="24"/>
              </w:rPr>
              <w:t xml:space="preserve"> </w:t>
            </w:r>
            <w:r w:rsidRPr="00BA542A">
              <w:rPr>
                <w:rFonts w:ascii="Times New Roman" w:eastAsia="Calibri" w:hAnsi="Times New Roman" w:cs="Times New Roman"/>
                <w:sz w:val="24"/>
                <w:szCs w:val="24"/>
              </w:rPr>
              <w:t>проживания</w:t>
            </w:r>
            <w:r>
              <w:rPr>
                <w:rFonts w:ascii="Times New Roman" w:eastAsia="Calibri" w:hAnsi="Times New Roman" w:cs="Times New Roman"/>
                <w:sz w:val="24"/>
                <w:szCs w:val="24"/>
              </w:rPr>
              <w:t>.</w:t>
            </w:r>
            <w:r w:rsidRPr="00BA542A">
              <w:rPr>
                <w:rFonts w:ascii="Times New Roman" w:eastAsia="Calibri" w:hAnsi="Times New Roman" w:cs="Times New Roman"/>
                <w:sz w:val="24"/>
                <w:szCs w:val="24"/>
              </w:rPr>
              <w:t xml:space="preserve"> </w:t>
            </w:r>
          </w:p>
          <w:p w14:paraId="40773077" w14:textId="005983BE" w:rsidR="00A21A04" w:rsidRPr="00BA542A" w:rsidRDefault="00A21A04" w:rsidP="001F49A4">
            <w:pPr>
              <w:spacing w:after="0" w:line="240" w:lineRule="auto"/>
              <w:rPr>
                <w:rFonts w:ascii="Times New Roman" w:eastAsia="Calibri" w:hAnsi="Times New Roman" w:cs="Times New Roman"/>
                <w:sz w:val="24"/>
                <w:szCs w:val="24"/>
              </w:rPr>
            </w:pPr>
            <w:r w:rsidRPr="00BA542A">
              <w:rPr>
                <w:rFonts w:ascii="Times New Roman" w:eastAsia="Calibri" w:hAnsi="Times New Roman" w:cs="Times New Roman"/>
                <w:sz w:val="24"/>
                <w:szCs w:val="24"/>
              </w:rPr>
              <w:t>Осуществлять поиск необходимой информации для</w:t>
            </w:r>
            <w:r>
              <w:rPr>
                <w:rFonts w:ascii="Times New Roman" w:eastAsia="Calibri" w:hAnsi="Times New Roman" w:cs="Times New Roman"/>
                <w:sz w:val="24"/>
                <w:szCs w:val="24"/>
              </w:rPr>
              <w:t xml:space="preserve"> </w:t>
            </w:r>
            <w:r w:rsidRPr="00BA542A">
              <w:rPr>
                <w:rFonts w:ascii="Times New Roman" w:eastAsia="Calibri" w:hAnsi="Times New Roman" w:cs="Times New Roman"/>
                <w:sz w:val="24"/>
                <w:szCs w:val="24"/>
              </w:rPr>
              <w:t>выполнения заданий</w:t>
            </w:r>
            <w:r>
              <w:rPr>
                <w:rFonts w:ascii="Times New Roman" w:eastAsia="Calibri" w:hAnsi="Times New Roman" w:cs="Times New Roman"/>
                <w:sz w:val="24"/>
                <w:szCs w:val="24"/>
              </w:rPr>
              <w:t>.</w:t>
            </w:r>
            <w:r w:rsidRPr="00BA542A">
              <w:rPr>
                <w:rFonts w:ascii="Times New Roman" w:eastAsia="Calibri" w:hAnsi="Times New Roman" w:cs="Times New Roman"/>
                <w:sz w:val="24"/>
                <w:szCs w:val="24"/>
              </w:rPr>
              <w:t xml:space="preserve"> Использовать речевые средства, навыки смыслового чтения учебных текстов, участвовать в беседе</w:t>
            </w:r>
            <w:r>
              <w:rPr>
                <w:rFonts w:ascii="Times New Roman" w:eastAsia="Calibri" w:hAnsi="Times New Roman" w:cs="Times New Roman"/>
                <w:sz w:val="24"/>
                <w:szCs w:val="24"/>
              </w:rPr>
              <w:t>.</w:t>
            </w:r>
            <w:r w:rsidRPr="00BA542A">
              <w:rPr>
                <w:rFonts w:ascii="Times New Roman" w:eastAsia="Calibri" w:hAnsi="Times New Roman" w:cs="Times New Roman"/>
                <w:sz w:val="24"/>
                <w:szCs w:val="24"/>
              </w:rPr>
              <w:t xml:space="preserve"> Проверять себя и самостоятельно оценивать свои достижения</w:t>
            </w:r>
          </w:p>
        </w:tc>
        <w:tc>
          <w:tcPr>
            <w:tcW w:w="2268" w:type="dxa"/>
            <w:vMerge w:val="restart"/>
          </w:tcPr>
          <w:p w14:paraId="378B2B0F" w14:textId="5B3D843C" w:rsidR="00A21A04" w:rsidRPr="00465C44" w:rsidRDefault="00000000" w:rsidP="00DC25CF">
            <w:pPr>
              <w:spacing w:after="0" w:line="240" w:lineRule="auto"/>
              <w:rPr>
                <w:rFonts w:ascii="Times New Roman" w:eastAsia="Calibri" w:hAnsi="Times New Roman" w:cs="Times New Roman"/>
                <w:sz w:val="24"/>
                <w:szCs w:val="24"/>
              </w:rPr>
            </w:pPr>
            <w:hyperlink r:id="rId17" w:history="1">
              <w:r w:rsidR="00DC25CF" w:rsidRPr="00465C44">
                <w:rPr>
                  <w:rStyle w:val="af0"/>
                  <w:rFonts w:ascii="Times New Roman" w:eastAsia="Calibri" w:hAnsi="Times New Roman" w:cs="Times New Roman"/>
                  <w:sz w:val="24"/>
                  <w:szCs w:val="24"/>
                </w:rPr>
                <w:t>https://easyen.ru/load/orkseh/294</w:t>
              </w:r>
            </w:hyperlink>
            <w:r w:rsidR="00DC25CF" w:rsidRPr="00465C44">
              <w:rPr>
                <w:rFonts w:ascii="Times New Roman" w:eastAsia="Calibri" w:hAnsi="Times New Roman" w:cs="Times New Roman"/>
                <w:sz w:val="24"/>
                <w:szCs w:val="24"/>
              </w:rPr>
              <w:t xml:space="preserve"> </w:t>
            </w:r>
          </w:p>
        </w:tc>
      </w:tr>
      <w:tr w:rsidR="00A21A04" w:rsidRPr="00BA542A" w14:paraId="0E192668" w14:textId="77777777" w:rsidTr="00D43B12">
        <w:trPr>
          <w:trHeight w:val="259"/>
        </w:trPr>
        <w:tc>
          <w:tcPr>
            <w:tcW w:w="799" w:type="dxa"/>
            <w:vMerge/>
          </w:tcPr>
          <w:p w14:paraId="5D041ABC"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Borders>
              <w:top w:val="single" w:sz="4" w:space="0" w:color="000000"/>
              <w:left w:val="single" w:sz="4" w:space="0" w:color="000000"/>
              <w:bottom w:val="single" w:sz="4" w:space="0" w:color="000000"/>
            </w:tcBorders>
            <w:shd w:val="clear" w:color="auto" w:fill="auto"/>
          </w:tcPr>
          <w:p w14:paraId="01828447" w14:textId="5F7B72D2" w:rsidR="00A21A04" w:rsidRPr="001F49A4" w:rsidRDefault="00A21A04" w:rsidP="001F49A4">
            <w:pPr>
              <w:widowControl w:val="0"/>
              <w:shd w:val="clear" w:color="auto" w:fill="FFFFFF"/>
              <w:autoSpaceDE w:val="0"/>
              <w:autoSpaceDN w:val="0"/>
              <w:adjustRightInd w:val="0"/>
              <w:spacing w:after="0" w:line="240" w:lineRule="auto"/>
              <w:rPr>
                <w:rFonts w:ascii="Times New Roman" w:eastAsia="Times New Roman" w:hAnsi="Times New Roman" w:cs="Times New Roman"/>
                <w:b/>
                <w:color w:val="191919"/>
                <w:sz w:val="24"/>
                <w:szCs w:val="24"/>
                <w:lang w:eastAsia="ru-RU"/>
              </w:rPr>
            </w:pPr>
            <w:r w:rsidRPr="00477967">
              <w:rPr>
                <w:rFonts w:ascii="Times New Roman" w:eastAsia="Times New Roman" w:hAnsi="Times New Roman" w:cs="Times New Roman"/>
                <w:bCs/>
                <w:sz w:val="24"/>
                <w:szCs w:val="24"/>
                <w:lang w:eastAsia="ru-RU"/>
              </w:rPr>
              <w:t>Праздничные дни России</w:t>
            </w:r>
          </w:p>
        </w:tc>
        <w:tc>
          <w:tcPr>
            <w:tcW w:w="992" w:type="dxa"/>
          </w:tcPr>
          <w:p w14:paraId="07195371" w14:textId="6C16C30E" w:rsidR="00A21A04" w:rsidRPr="00C870F1" w:rsidRDefault="00A21A04" w:rsidP="001F49A4">
            <w:pPr>
              <w:spacing w:after="0" w:line="240" w:lineRule="auto"/>
              <w:jc w:val="center"/>
              <w:rPr>
                <w:rFonts w:ascii="Times New Roman" w:eastAsia="Calibri" w:hAnsi="Times New Roman" w:cs="Times New Roman"/>
                <w:sz w:val="24"/>
                <w:szCs w:val="24"/>
              </w:rPr>
            </w:pPr>
            <w:r w:rsidRPr="00C870F1">
              <w:rPr>
                <w:rFonts w:ascii="Times New Roman" w:eastAsia="Calibri" w:hAnsi="Times New Roman" w:cs="Times New Roman"/>
                <w:sz w:val="24"/>
                <w:szCs w:val="24"/>
              </w:rPr>
              <w:t>2</w:t>
            </w:r>
          </w:p>
        </w:tc>
        <w:tc>
          <w:tcPr>
            <w:tcW w:w="1134" w:type="dxa"/>
          </w:tcPr>
          <w:p w14:paraId="71A2B9A4"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tcPr>
          <w:p w14:paraId="0AB8B8A3" w14:textId="77777777" w:rsidR="00A21A04" w:rsidRPr="00BA542A" w:rsidRDefault="00A21A04" w:rsidP="001F49A4">
            <w:pPr>
              <w:spacing w:after="0" w:line="240" w:lineRule="auto"/>
              <w:rPr>
                <w:rFonts w:ascii="Times New Roman" w:eastAsia="Calibri" w:hAnsi="Times New Roman" w:cs="Times New Roman"/>
                <w:sz w:val="24"/>
                <w:szCs w:val="24"/>
              </w:rPr>
            </w:pPr>
          </w:p>
        </w:tc>
        <w:tc>
          <w:tcPr>
            <w:tcW w:w="2268" w:type="dxa"/>
            <w:vMerge/>
          </w:tcPr>
          <w:p w14:paraId="6B8FFE3C" w14:textId="77777777" w:rsidR="00A21A04" w:rsidRPr="00465C44" w:rsidRDefault="00A21A04" w:rsidP="001F49A4">
            <w:pPr>
              <w:spacing w:after="0" w:line="240" w:lineRule="auto"/>
              <w:jc w:val="center"/>
              <w:rPr>
                <w:rFonts w:ascii="Times New Roman" w:eastAsia="Calibri" w:hAnsi="Times New Roman" w:cs="Times New Roman"/>
                <w:sz w:val="24"/>
                <w:szCs w:val="24"/>
              </w:rPr>
            </w:pPr>
          </w:p>
        </w:tc>
      </w:tr>
      <w:tr w:rsidR="00A21A04" w:rsidRPr="00BA542A" w14:paraId="1BC34586" w14:textId="77777777" w:rsidTr="00DE79E2">
        <w:trPr>
          <w:trHeight w:val="259"/>
        </w:trPr>
        <w:tc>
          <w:tcPr>
            <w:tcW w:w="799" w:type="dxa"/>
            <w:vMerge w:val="restart"/>
          </w:tcPr>
          <w:p w14:paraId="0EC0A0BF" w14:textId="026D3A8F" w:rsidR="00A21A04" w:rsidRPr="00BA542A" w:rsidRDefault="00A21A04" w:rsidP="00A21A0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6</w:t>
            </w:r>
          </w:p>
        </w:tc>
        <w:tc>
          <w:tcPr>
            <w:tcW w:w="4160" w:type="dxa"/>
          </w:tcPr>
          <w:p w14:paraId="0EE3848D" w14:textId="1286E787" w:rsidR="00A21A04" w:rsidRPr="001F49A4" w:rsidRDefault="00A21A04" w:rsidP="00C870F1">
            <w:pPr>
              <w:widowControl w:val="0"/>
              <w:shd w:val="clear" w:color="auto" w:fill="FFFFFF"/>
              <w:autoSpaceDE w:val="0"/>
              <w:autoSpaceDN w:val="0"/>
              <w:adjustRightInd w:val="0"/>
              <w:spacing w:after="0" w:line="240" w:lineRule="auto"/>
              <w:rPr>
                <w:rFonts w:ascii="Times New Roman" w:eastAsia="Calibri" w:hAnsi="Times New Roman" w:cs="Times New Roman"/>
                <w:b/>
                <w:sz w:val="24"/>
                <w:szCs w:val="24"/>
              </w:rPr>
            </w:pPr>
            <w:r w:rsidRPr="001F49A4">
              <w:rPr>
                <w:rFonts w:ascii="Times New Roman" w:eastAsia="Times New Roman" w:hAnsi="Times New Roman" w:cs="Times New Roman"/>
                <w:b/>
                <w:color w:val="191919"/>
                <w:sz w:val="24"/>
                <w:szCs w:val="24"/>
                <w:lang w:eastAsia="ru-RU"/>
              </w:rPr>
              <w:t>Семейные ценности. Этика семейных отношений</w:t>
            </w:r>
          </w:p>
        </w:tc>
        <w:tc>
          <w:tcPr>
            <w:tcW w:w="992" w:type="dxa"/>
          </w:tcPr>
          <w:p w14:paraId="4960BB70" w14:textId="492A0536" w:rsidR="00A21A04" w:rsidRPr="00BA542A" w:rsidRDefault="00A21A04" w:rsidP="001F49A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p>
        </w:tc>
        <w:tc>
          <w:tcPr>
            <w:tcW w:w="1134" w:type="dxa"/>
          </w:tcPr>
          <w:p w14:paraId="1F038398"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val="restart"/>
          </w:tcPr>
          <w:p w14:paraId="26DB893A" w14:textId="77777777" w:rsidR="00A21A04" w:rsidRPr="00BA542A" w:rsidRDefault="00A21A04" w:rsidP="001F49A4">
            <w:pPr>
              <w:spacing w:after="0" w:line="240" w:lineRule="auto"/>
              <w:rPr>
                <w:rFonts w:ascii="Times New Roman" w:eastAsia="Calibri" w:hAnsi="Times New Roman" w:cs="Times New Roman"/>
                <w:sz w:val="24"/>
                <w:szCs w:val="24"/>
              </w:rPr>
            </w:pPr>
            <w:r w:rsidRPr="00BA542A">
              <w:rPr>
                <w:rFonts w:ascii="Times New Roman" w:eastAsia="Calibri" w:hAnsi="Times New Roman" w:cs="Times New Roman"/>
                <w:sz w:val="24"/>
                <w:szCs w:val="24"/>
              </w:rPr>
              <w:t>Объяснять значение слов (терминов и понятий) с</w:t>
            </w:r>
          </w:p>
          <w:p w14:paraId="51710C58" w14:textId="4B4D18E0" w:rsidR="00A21A04" w:rsidRPr="00BA542A" w:rsidRDefault="00A21A04" w:rsidP="001F49A4">
            <w:pPr>
              <w:spacing w:after="0" w:line="240" w:lineRule="auto"/>
              <w:rPr>
                <w:rFonts w:ascii="Times New Roman" w:eastAsia="Calibri" w:hAnsi="Times New Roman" w:cs="Times New Roman"/>
                <w:sz w:val="24"/>
                <w:szCs w:val="24"/>
              </w:rPr>
            </w:pPr>
            <w:r w:rsidRPr="00BA542A">
              <w:rPr>
                <w:rFonts w:ascii="Times New Roman" w:eastAsia="Calibri" w:hAnsi="Times New Roman" w:cs="Times New Roman"/>
                <w:sz w:val="24"/>
                <w:szCs w:val="24"/>
              </w:rPr>
              <w:t>опорой на учебный текст</w:t>
            </w:r>
            <w:r>
              <w:rPr>
                <w:rFonts w:ascii="Times New Roman" w:eastAsia="Calibri" w:hAnsi="Times New Roman" w:cs="Times New Roman"/>
                <w:sz w:val="24"/>
                <w:szCs w:val="24"/>
              </w:rPr>
              <w:t xml:space="preserve">. </w:t>
            </w:r>
            <w:r w:rsidRPr="00BA542A">
              <w:rPr>
                <w:rFonts w:ascii="Times New Roman" w:eastAsia="Calibri" w:hAnsi="Times New Roman" w:cs="Times New Roman"/>
                <w:sz w:val="24"/>
                <w:szCs w:val="24"/>
              </w:rPr>
              <w:t>Раскрывать  основное  содержание  понимания  семьи, отношений в семье на основе взаимной любви и уважения, любовь и забота родителей о детях;</w:t>
            </w:r>
            <w:r>
              <w:rPr>
                <w:rFonts w:ascii="Times New Roman" w:eastAsia="Calibri" w:hAnsi="Times New Roman" w:cs="Times New Roman"/>
                <w:sz w:val="24"/>
                <w:szCs w:val="24"/>
              </w:rPr>
              <w:t xml:space="preserve"> </w:t>
            </w:r>
            <w:r w:rsidRPr="00BA542A">
              <w:rPr>
                <w:rFonts w:ascii="Times New Roman" w:eastAsia="Calibri" w:hAnsi="Times New Roman" w:cs="Times New Roman"/>
                <w:sz w:val="24"/>
                <w:szCs w:val="24"/>
              </w:rPr>
              <w:t>любовь и забота детей о нуждающихся в помощи</w:t>
            </w:r>
            <w:r>
              <w:rPr>
                <w:rFonts w:ascii="Times New Roman" w:eastAsia="Calibri" w:hAnsi="Times New Roman" w:cs="Times New Roman"/>
                <w:sz w:val="24"/>
                <w:szCs w:val="24"/>
              </w:rPr>
              <w:t xml:space="preserve"> </w:t>
            </w:r>
            <w:r w:rsidRPr="00BA542A">
              <w:rPr>
                <w:rFonts w:ascii="Times New Roman" w:eastAsia="Calibri" w:hAnsi="Times New Roman" w:cs="Times New Roman"/>
                <w:sz w:val="24"/>
                <w:szCs w:val="24"/>
              </w:rPr>
              <w:t>родителях; уважение старших</w:t>
            </w:r>
            <w:r>
              <w:rPr>
                <w:rFonts w:ascii="Times New Roman" w:eastAsia="Calibri" w:hAnsi="Times New Roman" w:cs="Times New Roman"/>
                <w:sz w:val="24"/>
                <w:szCs w:val="24"/>
              </w:rPr>
              <w:t>; р</w:t>
            </w:r>
            <w:r w:rsidRPr="00BA542A">
              <w:rPr>
                <w:rFonts w:ascii="Times New Roman" w:eastAsia="Calibri" w:hAnsi="Times New Roman" w:cs="Times New Roman"/>
                <w:sz w:val="24"/>
                <w:szCs w:val="24"/>
              </w:rPr>
              <w:t>ассказывать о семейных традициях народов России, приводить примеры</w:t>
            </w:r>
            <w:r>
              <w:rPr>
                <w:rFonts w:ascii="Times New Roman" w:eastAsia="Calibri" w:hAnsi="Times New Roman" w:cs="Times New Roman"/>
                <w:sz w:val="24"/>
                <w:szCs w:val="24"/>
              </w:rPr>
              <w:t>.</w:t>
            </w:r>
            <w:r w:rsidRPr="00BA542A">
              <w:rPr>
                <w:rFonts w:ascii="Times New Roman" w:eastAsia="Calibri" w:hAnsi="Times New Roman" w:cs="Times New Roman"/>
                <w:sz w:val="24"/>
                <w:szCs w:val="24"/>
              </w:rPr>
              <w:t xml:space="preserve"> </w:t>
            </w:r>
          </w:p>
          <w:p w14:paraId="2EF40C96" w14:textId="02CE50C1" w:rsidR="00A21A04" w:rsidRPr="00BA542A" w:rsidRDefault="00A21A04" w:rsidP="001F49A4">
            <w:pPr>
              <w:spacing w:after="0" w:line="240" w:lineRule="auto"/>
              <w:rPr>
                <w:rFonts w:ascii="Times New Roman" w:eastAsia="Calibri" w:hAnsi="Times New Roman" w:cs="Times New Roman"/>
                <w:sz w:val="24"/>
                <w:szCs w:val="24"/>
              </w:rPr>
            </w:pPr>
            <w:r w:rsidRPr="00BA542A">
              <w:rPr>
                <w:rFonts w:ascii="Times New Roman" w:eastAsia="Calibri" w:hAnsi="Times New Roman" w:cs="Times New Roman"/>
                <w:sz w:val="24"/>
                <w:szCs w:val="24"/>
              </w:rPr>
              <w:t>Осуществлять поиск необходимой информации для</w:t>
            </w:r>
            <w:r>
              <w:rPr>
                <w:rFonts w:ascii="Times New Roman" w:eastAsia="Calibri" w:hAnsi="Times New Roman" w:cs="Times New Roman"/>
                <w:sz w:val="24"/>
                <w:szCs w:val="24"/>
              </w:rPr>
              <w:t xml:space="preserve"> </w:t>
            </w:r>
            <w:r w:rsidRPr="00BA542A">
              <w:rPr>
                <w:rFonts w:ascii="Times New Roman" w:eastAsia="Calibri" w:hAnsi="Times New Roman" w:cs="Times New Roman"/>
                <w:sz w:val="24"/>
                <w:szCs w:val="24"/>
              </w:rPr>
              <w:t xml:space="preserve">выполнения заданий </w:t>
            </w:r>
          </w:p>
          <w:p w14:paraId="63939667" w14:textId="77777777" w:rsidR="00A21A04" w:rsidRPr="00BA542A" w:rsidRDefault="00A21A04" w:rsidP="001F49A4">
            <w:pPr>
              <w:spacing w:after="0" w:line="240" w:lineRule="auto"/>
              <w:rPr>
                <w:rFonts w:ascii="Times New Roman" w:eastAsia="Calibri" w:hAnsi="Times New Roman" w:cs="Times New Roman"/>
                <w:sz w:val="24"/>
                <w:szCs w:val="24"/>
              </w:rPr>
            </w:pPr>
            <w:r w:rsidRPr="00BA542A">
              <w:rPr>
                <w:rFonts w:ascii="Times New Roman" w:eastAsia="Calibri" w:hAnsi="Times New Roman" w:cs="Times New Roman"/>
                <w:sz w:val="24"/>
                <w:szCs w:val="24"/>
              </w:rPr>
              <w:t>Проверять себя и самостоятельно оценивать свои</w:t>
            </w:r>
          </w:p>
          <w:p w14:paraId="64DC11C4" w14:textId="2FFDEB4C" w:rsidR="00A21A04" w:rsidRPr="00BA542A" w:rsidRDefault="00A21A04" w:rsidP="001F49A4">
            <w:pPr>
              <w:spacing w:after="0" w:line="240" w:lineRule="auto"/>
              <w:rPr>
                <w:rFonts w:ascii="Times New Roman" w:eastAsia="Calibri" w:hAnsi="Times New Roman" w:cs="Times New Roman"/>
                <w:sz w:val="24"/>
                <w:szCs w:val="24"/>
              </w:rPr>
            </w:pPr>
            <w:r w:rsidRPr="00BA542A">
              <w:rPr>
                <w:rFonts w:ascii="Times New Roman" w:eastAsia="Calibri" w:hAnsi="Times New Roman" w:cs="Times New Roman"/>
                <w:sz w:val="24"/>
                <w:szCs w:val="24"/>
              </w:rPr>
              <w:t>достижения</w:t>
            </w:r>
          </w:p>
        </w:tc>
        <w:tc>
          <w:tcPr>
            <w:tcW w:w="2268" w:type="dxa"/>
            <w:vMerge w:val="restart"/>
          </w:tcPr>
          <w:p w14:paraId="69A28B34" w14:textId="12CF1F0D" w:rsidR="00A21A04" w:rsidRPr="00465C44" w:rsidRDefault="00000000" w:rsidP="001F49A4">
            <w:pPr>
              <w:spacing w:after="0" w:line="240" w:lineRule="auto"/>
              <w:jc w:val="center"/>
              <w:rPr>
                <w:rFonts w:ascii="Times New Roman" w:eastAsia="Calibri" w:hAnsi="Times New Roman" w:cs="Times New Roman"/>
                <w:sz w:val="24"/>
                <w:szCs w:val="24"/>
              </w:rPr>
            </w:pPr>
            <w:hyperlink r:id="rId18" w:history="1">
              <w:r w:rsidR="00DC25CF" w:rsidRPr="00465C44">
                <w:rPr>
                  <w:rStyle w:val="af0"/>
                  <w:rFonts w:ascii="Times New Roman" w:eastAsia="Calibri" w:hAnsi="Times New Roman" w:cs="Times New Roman"/>
                  <w:sz w:val="24"/>
                  <w:szCs w:val="24"/>
                </w:rPr>
                <w:t>https://pedsovet.su/load/186</w:t>
              </w:r>
            </w:hyperlink>
            <w:r w:rsidR="00DC25CF" w:rsidRPr="00465C44">
              <w:rPr>
                <w:rFonts w:ascii="Times New Roman" w:eastAsia="Calibri" w:hAnsi="Times New Roman" w:cs="Times New Roman"/>
                <w:sz w:val="24"/>
                <w:szCs w:val="24"/>
              </w:rPr>
              <w:t xml:space="preserve"> </w:t>
            </w:r>
          </w:p>
        </w:tc>
      </w:tr>
      <w:tr w:rsidR="00A21A04" w:rsidRPr="00BA542A" w14:paraId="4C16EC6F" w14:textId="77777777" w:rsidTr="00424BD1">
        <w:trPr>
          <w:trHeight w:val="259"/>
        </w:trPr>
        <w:tc>
          <w:tcPr>
            <w:tcW w:w="799" w:type="dxa"/>
            <w:vMerge/>
          </w:tcPr>
          <w:p w14:paraId="1818F104"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Borders>
              <w:top w:val="single" w:sz="4" w:space="0" w:color="000000"/>
              <w:left w:val="single" w:sz="4" w:space="0" w:color="000000"/>
              <w:bottom w:val="single" w:sz="4" w:space="0" w:color="000000"/>
            </w:tcBorders>
            <w:shd w:val="clear" w:color="auto" w:fill="auto"/>
          </w:tcPr>
          <w:p w14:paraId="0FE2E6AC" w14:textId="5600F182" w:rsidR="00A21A04" w:rsidRPr="001F49A4" w:rsidRDefault="00A21A04" w:rsidP="001F49A4">
            <w:pPr>
              <w:widowControl w:val="0"/>
              <w:shd w:val="clear" w:color="auto" w:fill="FFFFFF"/>
              <w:autoSpaceDE w:val="0"/>
              <w:autoSpaceDN w:val="0"/>
              <w:adjustRightInd w:val="0"/>
              <w:spacing w:after="0" w:line="240" w:lineRule="auto"/>
              <w:rPr>
                <w:rFonts w:ascii="Times New Roman" w:eastAsia="Times New Roman" w:hAnsi="Times New Roman" w:cs="Times New Roman"/>
                <w:b/>
                <w:color w:val="191919"/>
                <w:sz w:val="24"/>
                <w:szCs w:val="24"/>
                <w:lang w:eastAsia="ru-RU"/>
              </w:rPr>
            </w:pPr>
            <w:r w:rsidRPr="00477967">
              <w:rPr>
                <w:rFonts w:ascii="Times New Roman" w:eastAsia="Times New Roman" w:hAnsi="Times New Roman" w:cs="Times New Roman"/>
                <w:bCs/>
                <w:sz w:val="24"/>
                <w:szCs w:val="24"/>
                <w:lang w:eastAsia="ru-RU"/>
              </w:rPr>
              <w:t xml:space="preserve">Семья - первая любовь человека. </w:t>
            </w:r>
          </w:p>
        </w:tc>
        <w:tc>
          <w:tcPr>
            <w:tcW w:w="992" w:type="dxa"/>
          </w:tcPr>
          <w:p w14:paraId="0EB7FB27" w14:textId="68743AEE" w:rsidR="00A21A04" w:rsidRPr="00C870F1" w:rsidRDefault="00A21A04" w:rsidP="001F49A4">
            <w:pPr>
              <w:spacing w:after="0" w:line="240" w:lineRule="auto"/>
              <w:jc w:val="center"/>
              <w:rPr>
                <w:rFonts w:ascii="Times New Roman" w:eastAsia="Calibri" w:hAnsi="Times New Roman" w:cs="Times New Roman"/>
                <w:sz w:val="24"/>
                <w:szCs w:val="24"/>
              </w:rPr>
            </w:pPr>
            <w:r w:rsidRPr="00C870F1">
              <w:rPr>
                <w:rFonts w:ascii="Times New Roman" w:eastAsia="Calibri" w:hAnsi="Times New Roman" w:cs="Times New Roman"/>
                <w:sz w:val="24"/>
                <w:szCs w:val="24"/>
              </w:rPr>
              <w:t>1</w:t>
            </w:r>
          </w:p>
        </w:tc>
        <w:tc>
          <w:tcPr>
            <w:tcW w:w="1134" w:type="dxa"/>
          </w:tcPr>
          <w:p w14:paraId="432AB027"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tcPr>
          <w:p w14:paraId="57B4AFB8" w14:textId="77777777" w:rsidR="00A21A04" w:rsidRPr="00BA542A" w:rsidRDefault="00A21A04" w:rsidP="001F49A4">
            <w:pPr>
              <w:spacing w:after="0" w:line="240" w:lineRule="auto"/>
              <w:rPr>
                <w:rFonts w:ascii="Times New Roman" w:eastAsia="Calibri" w:hAnsi="Times New Roman" w:cs="Times New Roman"/>
                <w:sz w:val="24"/>
                <w:szCs w:val="24"/>
              </w:rPr>
            </w:pPr>
          </w:p>
        </w:tc>
        <w:tc>
          <w:tcPr>
            <w:tcW w:w="2268" w:type="dxa"/>
            <w:vMerge/>
          </w:tcPr>
          <w:p w14:paraId="49C600BB" w14:textId="77777777" w:rsidR="00A21A04" w:rsidRPr="00465C44" w:rsidRDefault="00A21A04" w:rsidP="001F49A4">
            <w:pPr>
              <w:spacing w:after="0" w:line="240" w:lineRule="auto"/>
              <w:jc w:val="center"/>
              <w:rPr>
                <w:rFonts w:ascii="Times New Roman" w:eastAsia="Calibri" w:hAnsi="Times New Roman" w:cs="Times New Roman"/>
                <w:sz w:val="24"/>
                <w:szCs w:val="24"/>
              </w:rPr>
            </w:pPr>
          </w:p>
        </w:tc>
      </w:tr>
      <w:tr w:rsidR="00A21A04" w:rsidRPr="00BA542A" w14:paraId="54175211" w14:textId="77777777" w:rsidTr="00424BD1">
        <w:trPr>
          <w:trHeight w:val="259"/>
        </w:trPr>
        <w:tc>
          <w:tcPr>
            <w:tcW w:w="799" w:type="dxa"/>
            <w:vMerge/>
          </w:tcPr>
          <w:p w14:paraId="1DA4291B"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Borders>
              <w:top w:val="single" w:sz="4" w:space="0" w:color="000000"/>
              <w:left w:val="single" w:sz="4" w:space="0" w:color="000000"/>
              <w:bottom w:val="single" w:sz="4" w:space="0" w:color="000000"/>
            </w:tcBorders>
            <w:shd w:val="clear" w:color="auto" w:fill="auto"/>
          </w:tcPr>
          <w:p w14:paraId="3DC9AFD3" w14:textId="7D3DDA1F" w:rsidR="00A21A04" w:rsidRPr="001F49A4" w:rsidRDefault="00A21A04" w:rsidP="001F49A4">
            <w:pPr>
              <w:widowControl w:val="0"/>
              <w:shd w:val="clear" w:color="auto" w:fill="FFFFFF"/>
              <w:autoSpaceDE w:val="0"/>
              <w:autoSpaceDN w:val="0"/>
              <w:adjustRightInd w:val="0"/>
              <w:spacing w:after="0" w:line="240" w:lineRule="auto"/>
              <w:rPr>
                <w:rFonts w:ascii="Times New Roman" w:eastAsia="Times New Roman" w:hAnsi="Times New Roman" w:cs="Times New Roman"/>
                <w:b/>
                <w:color w:val="191919"/>
                <w:sz w:val="24"/>
                <w:szCs w:val="24"/>
                <w:lang w:eastAsia="ru-RU"/>
              </w:rPr>
            </w:pPr>
            <w:r w:rsidRPr="00477967">
              <w:rPr>
                <w:rFonts w:ascii="Times New Roman" w:eastAsia="Times New Roman" w:hAnsi="Times New Roman" w:cs="Times New Roman"/>
                <w:bCs/>
                <w:sz w:val="24"/>
                <w:szCs w:val="24"/>
                <w:lang w:eastAsia="ru-RU"/>
              </w:rPr>
              <w:t>Дом согревает не печь, а любовь и согласие</w:t>
            </w:r>
          </w:p>
        </w:tc>
        <w:tc>
          <w:tcPr>
            <w:tcW w:w="992" w:type="dxa"/>
          </w:tcPr>
          <w:p w14:paraId="7D6B0246" w14:textId="4E05A223" w:rsidR="00A21A04" w:rsidRPr="00C870F1" w:rsidRDefault="00A21A04" w:rsidP="001F49A4">
            <w:pPr>
              <w:spacing w:after="0" w:line="240" w:lineRule="auto"/>
              <w:jc w:val="center"/>
              <w:rPr>
                <w:rFonts w:ascii="Times New Roman" w:eastAsia="Calibri" w:hAnsi="Times New Roman" w:cs="Times New Roman"/>
                <w:sz w:val="24"/>
                <w:szCs w:val="24"/>
              </w:rPr>
            </w:pPr>
            <w:r w:rsidRPr="00C870F1">
              <w:rPr>
                <w:rFonts w:ascii="Times New Roman" w:eastAsia="Calibri" w:hAnsi="Times New Roman" w:cs="Times New Roman"/>
                <w:sz w:val="24"/>
                <w:szCs w:val="24"/>
              </w:rPr>
              <w:t>1</w:t>
            </w:r>
          </w:p>
        </w:tc>
        <w:tc>
          <w:tcPr>
            <w:tcW w:w="1134" w:type="dxa"/>
          </w:tcPr>
          <w:p w14:paraId="0D43225B"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tcPr>
          <w:p w14:paraId="6389B853" w14:textId="77777777" w:rsidR="00A21A04" w:rsidRPr="00BA542A" w:rsidRDefault="00A21A04" w:rsidP="001F49A4">
            <w:pPr>
              <w:spacing w:after="0" w:line="240" w:lineRule="auto"/>
              <w:rPr>
                <w:rFonts w:ascii="Times New Roman" w:eastAsia="Calibri" w:hAnsi="Times New Roman" w:cs="Times New Roman"/>
                <w:sz w:val="24"/>
                <w:szCs w:val="24"/>
              </w:rPr>
            </w:pPr>
          </w:p>
        </w:tc>
        <w:tc>
          <w:tcPr>
            <w:tcW w:w="2268" w:type="dxa"/>
            <w:vMerge/>
          </w:tcPr>
          <w:p w14:paraId="35713BFE" w14:textId="77777777" w:rsidR="00A21A04" w:rsidRPr="00465C44" w:rsidRDefault="00A21A04" w:rsidP="001F49A4">
            <w:pPr>
              <w:spacing w:after="0" w:line="240" w:lineRule="auto"/>
              <w:jc w:val="center"/>
              <w:rPr>
                <w:rFonts w:ascii="Times New Roman" w:eastAsia="Calibri" w:hAnsi="Times New Roman" w:cs="Times New Roman"/>
                <w:sz w:val="24"/>
                <w:szCs w:val="24"/>
              </w:rPr>
            </w:pPr>
          </w:p>
        </w:tc>
      </w:tr>
      <w:tr w:rsidR="00A21A04" w:rsidRPr="00BA542A" w14:paraId="382AFC4E" w14:textId="77777777" w:rsidTr="00DE79E2">
        <w:trPr>
          <w:trHeight w:val="259"/>
        </w:trPr>
        <w:tc>
          <w:tcPr>
            <w:tcW w:w="799" w:type="dxa"/>
            <w:vMerge w:val="restart"/>
          </w:tcPr>
          <w:p w14:paraId="4229687A" w14:textId="342B42C6" w:rsidR="00A21A04" w:rsidRPr="00BA542A" w:rsidRDefault="00A21A04" w:rsidP="00A21A0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7</w:t>
            </w:r>
          </w:p>
        </w:tc>
        <w:tc>
          <w:tcPr>
            <w:tcW w:w="4160" w:type="dxa"/>
          </w:tcPr>
          <w:p w14:paraId="4999DDDF" w14:textId="3FEEDDA2" w:rsidR="00A21A04" w:rsidRPr="001F49A4" w:rsidRDefault="00A21A04" w:rsidP="00C870F1">
            <w:pPr>
              <w:widowControl w:val="0"/>
              <w:shd w:val="clear" w:color="auto" w:fill="FFFFFF"/>
              <w:autoSpaceDE w:val="0"/>
              <w:autoSpaceDN w:val="0"/>
              <w:adjustRightInd w:val="0"/>
              <w:spacing w:after="0" w:line="240" w:lineRule="auto"/>
              <w:rPr>
                <w:rFonts w:ascii="Times New Roman" w:eastAsia="Calibri" w:hAnsi="Times New Roman" w:cs="Times New Roman"/>
                <w:b/>
                <w:sz w:val="24"/>
                <w:szCs w:val="24"/>
              </w:rPr>
            </w:pPr>
            <w:r w:rsidRPr="001F49A4">
              <w:rPr>
                <w:rFonts w:ascii="Times New Roman" w:eastAsia="Times New Roman" w:hAnsi="Times New Roman" w:cs="Times New Roman"/>
                <w:b/>
                <w:color w:val="191919"/>
                <w:sz w:val="24"/>
                <w:szCs w:val="24"/>
                <w:lang w:eastAsia="ru-RU"/>
              </w:rPr>
              <w:t>Трудовая мораль.</w:t>
            </w:r>
            <w:r>
              <w:rPr>
                <w:rFonts w:ascii="Times New Roman" w:eastAsia="Times New Roman" w:hAnsi="Times New Roman" w:cs="Times New Roman"/>
                <w:b/>
                <w:color w:val="191919"/>
                <w:sz w:val="24"/>
                <w:szCs w:val="24"/>
                <w:lang w:eastAsia="ru-RU"/>
              </w:rPr>
              <w:t xml:space="preserve"> </w:t>
            </w:r>
            <w:r w:rsidRPr="001F49A4">
              <w:rPr>
                <w:rFonts w:ascii="Times New Roman" w:eastAsia="Times New Roman" w:hAnsi="Times New Roman" w:cs="Times New Roman"/>
                <w:b/>
                <w:color w:val="191919"/>
                <w:sz w:val="24"/>
                <w:szCs w:val="24"/>
                <w:lang w:eastAsia="ru-RU"/>
              </w:rPr>
              <w:t>Нравственные традиции предпринимательства</w:t>
            </w:r>
          </w:p>
        </w:tc>
        <w:tc>
          <w:tcPr>
            <w:tcW w:w="992" w:type="dxa"/>
          </w:tcPr>
          <w:p w14:paraId="2EE18DC7" w14:textId="49B60F42" w:rsidR="00A21A04" w:rsidRPr="00BA542A" w:rsidRDefault="00A21A04" w:rsidP="001F49A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p>
        </w:tc>
        <w:tc>
          <w:tcPr>
            <w:tcW w:w="1134" w:type="dxa"/>
          </w:tcPr>
          <w:p w14:paraId="1E08D600"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val="restart"/>
          </w:tcPr>
          <w:p w14:paraId="4E7EEB71" w14:textId="6121F7F8" w:rsidR="00A21A04" w:rsidRPr="00717BFF" w:rsidRDefault="00A21A04" w:rsidP="001F49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BFF">
              <w:rPr>
                <w:rFonts w:ascii="Times New Roman" w:eastAsia="Times New Roman" w:hAnsi="Times New Roman" w:cs="Times New Roman"/>
                <w:sz w:val="24"/>
                <w:szCs w:val="24"/>
                <w:lang w:eastAsia="ru-RU"/>
              </w:rPr>
              <w:t>Анализировать прочитанное с точки зрения полученных ранее знаний</w:t>
            </w:r>
            <w:r>
              <w:rPr>
                <w:rFonts w:ascii="Times New Roman" w:eastAsia="Times New Roman" w:hAnsi="Times New Roman" w:cs="Times New Roman"/>
                <w:sz w:val="24"/>
                <w:szCs w:val="24"/>
                <w:lang w:eastAsia="ru-RU"/>
              </w:rPr>
              <w:t xml:space="preserve">. </w:t>
            </w:r>
            <w:r w:rsidRPr="00717BFF">
              <w:rPr>
                <w:rFonts w:ascii="Times New Roman" w:eastAsia="Times New Roman" w:hAnsi="Times New Roman" w:cs="Times New Roman"/>
                <w:sz w:val="24"/>
                <w:szCs w:val="24"/>
                <w:lang w:eastAsia="ru-RU"/>
              </w:rPr>
              <w:t>Рассказывать  о  трудовой  морали,  нравственных</w:t>
            </w:r>
            <w:r>
              <w:rPr>
                <w:rFonts w:ascii="Times New Roman" w:eastAsia="Times New Roman" w:hAnsi="Times New Roman" w:cs="Times New Roman"/>
                <w:sz w:val="24"/>
                <w:szCs w:val="24"/>
                <w:lang w:eastAsia="ru-RU"/>
              </w:rPr>
              <w:t xml:space="preserve"> </w:t>
            </w:r>
            <w:r w:rsidRPr="00717BFF">
              <w:rPr>
                <w:rFonts w:ascii="Times New Roman" w:eastAsia="Times New Roman" w:hAnsi="Times New Roman" w:cs="Times New Roman"/>
                <w:sz w:val="24"/>
                <w:szCs w:val="24"/>
                <w:lang w:eastAsia="ru-RU"/>
              </w:rPr>
              <w:t>традициях трудовой деятельности, предпринимательства в России, приводить примеры</w:t>
            </w:r>
            <w:r>
              <w:rPr>
                <w:rFonts w:ascii="Times New Roman" w:eastAsia="Times New Roman" w:hAnsi="Times New Roman" w:cs="Times New Roman"/>
                <w:sz w:val="24"/>
                <w:szCs w:val="24"/>
                <w:lang w:eastAsia="ru-RU"/>
              </w:rPr>
              <w:t>.</w:t>
            </w:r>
          </w:p>
          <w:p w14:paraId="761B1D3F" w14:textId="77777777" w:rsidR="00A21A04" w:rsidRPr="00717BFF" w:rsidRDefault="00A21A04" w:rsidP="001F49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BFF">
              <w:rPr>
                <w:rFonts w:ascii="Times New Roman" w:eastAsia="Times New Roman" w:hAnsi="Times New Roman" w:cs="Times New Roman"/>
                <w:sz w:val="24"/>
                <w:szCs w:val="24"/>
                <w:lang w:eastAsia="ru-RU"/>
              </w:rPr>
              <w:t>Объяснять значение слов (терминов и понятий) с</w:t>
            </w:r>
          </w:p>
          <w:p w14:paraId="093DF9DE" w14:textId="3EC7E41B" w:rsidR="00A21A04" w:rsidRPr="00717BFF" w:rsidRDefault="00A21A04" w:rsidP="001F49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BFF">
              <w:rPr>
                <w:rFonts w:ascii="Times New Roman" w:eastAsia="Times New Roman" w:hAnsi="Times New Roman" w:cs="Times New Roman"/>
                <w:sz w:val="24"/>
                <w:szCs w:val="24"/>
                <w:lang w:eastAsia="ru-RU"/>
              </w:rPr>
              <w:t>опорой на учебный текст</w:t>
            </w:r>
            <w:r>
              <w:rPr>
                <w:rFonts w:ascii="Times New Roman" w:eastAsia="Times New Roman" w:hAnsi="Times New Roman" w:cs="Times New Roman"/>
                <w:sz w:val="24"/>
                <w:szCs w:val="24"/>
                <w:lang w:eastAsia="ru-RU"/>
              </w:rPr>
              <w:t>.</w:t>
            </w:r>
            <w:r w:rsidRPr="00717BFF">
              <w:rPr>
                <w:rFonts w:ascii="Times New Roman" w:hAnsi="Times New Roman" w:cs="Times New Roman"/>
                <w:sz w:val="24"/>
                <w:szCs w:val="24"/>
              </w:rPr>
              <w:t xml:space="preserve"> </w:t>
            </w:r>
            <w:r w:rsidRPr="00717BFF">
              <w:rPr>
                <w:rFonts w:ascii="Times New Roman" w:eastAsia="Times New Roman" w:hAnsi="Times New Roman" w:cs="Times New Roman"/>
                <w:sz w:val="24"/>
                <w:szCs w:val="24"/>
                <w:lang w:eastAsia="ru-RU"/>
              </w:rPr>
              <w:t xml:space="preserve">Высказывать суждения оценочного характера о трудолюбии, честном </w:t>
            </w:r>
            <w:r w:rsidRPr="00717BFF">
              <w:rPr>
                <w:rFonts w:ascii="Times New Roman" w:eastAsia="Times New Roman" w:hAnsi="Times New Roman" w:cs="Times New Roman"/>
                <w:sz w:val="24"/>
                <w:szCs w:val="24"/>
                <w:lang w:eastAsia="ru-RU"/>
              </w:rPr>
              <w:lastRenderedPageBreak/>
              <w:t xml:space="preserve">труде, об уважении к труду, к трудящимся людям, результатам труда (своего и других людей) </w:t>
            </w:r>
          </w:p>
          <w:p w14:paraId="54067525" w14:textId="29A7766B" w:rsidR="00A21A04" w:rsidRPr="00BA542A" w:rsidRDefault="00A21A04" w:rsidP="001F49A4">
            <w:pPr>
              <w:spacing w:after="0" w:line="240" w:lineRule="auto"/>
              <w:rPr>
                <w:rFonts w:ascii="Times New Roman" w:eastAsia="Calibri" w:hAnsi="Times New Roman" w:cs="Times New Roman"/>
                <w:sz w:val="24"/>
                <w:szCs w:val="24"/>
              </w:rPr>
            </w:pPr>
            <w:r w:rsidRPr="00717BFF">
              <w:rPr>
                <w:rFonts w:ascii="Times New Roman" w:eastAsia="Times New Roman" w:hAnsi="Times New Roman" w:cs="Times New Roman"/>
                <w:sz w:val="24"/>
                <w:szCs w:val="24"/>
                <w:lang w:eastAsia="ru-RU"/>
              </w:rPr>
              <w:t>Проверять себя и самостоятельно оценивать свои достижения</w:t>
            </w:r>
          </w:p>
        </w:tc>
        <w:tc>
          <w:tcPr>
            <w:tcW w:w="2268" w:type="dxa"/>
            <w:vMerge w:val="restart"/>
          </w:tcPr>
          <w:p w14:paraId="16C900A8" w14:textId="497F9D01" w:rsidR="00A21A04" w:rsidRPr="00465C44" w:rsidRDefault="00000000" w:rsidP="001F49A4">
            <w:pPr>
              <w:spacing w:after="0" w:line="240" w:lineRule="auto"/>
              <w:jc w:val="center"/>
              <w:rPr>
                <w:rFonts w:ascii="Times New Roman" w:eastAsia="Calibri" w:hAnsi="Times New Roman" w:cs="Times New Roman"/>
                <w:sz w:val="24"/>
                <w:szCs w:val="24"/>
              </w:rPr>
            </w:pPr>
            <w:hyperlink r:id="rId19" w:history="1">
              <w:r w:rsidR="00465C44" w:rsidRPr="008372B1">
                <w:rPr>
                  <w:rStyle w:val="af0"/>
                  <w:rFonts w:ascii="Times New Roman" w:eastAsia="Calibri" w:hAnsi="Times New Roman" w:cs="Times New Roman"/>
                  <w:sz w:val="24"/>
                  <w:szCs w:val="24"/>
                </w:rPr>
                <w:t>https://pedsovet.su/load/186</w:t>
              </w:r>
            </w:hyperlink>
            <w:r w:rsidR="00465C44">
              <w:rPr>
                <w:rFonts w:ascii="Times New Roman" w:eastAsia="Calibri" w:hAnsi="Times New Roman" w:cs="Times New Roman"/>
                <w:sz w:val="24"/>
                <w:szCs w:val="24"/>
              </w:rPr>
              <w:t xml:space="preserve"> </w:t>
            </w:r>
          </w:p>
        </w:tc>
      </w:tr>
      <w:tr w:rsidR="00A21A04" w:rsidRPr="00BA542A" w14:paraId="6DDD3C30" w14:textId="77777777" w:rsidTr="0025421C">
        <w:trPr>
          <w:trHeight w:val="259"/>
        </w:trPr>
        <w:tc>
          <w:tcPr>
            <w:tcW w:w="799" w:type="dxa"/>
            <w:vMerge/>
          </w:tcPr>
          <w:p w14:paraId="55068478"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Borders>
              <w:top w:val="single" w:sz="4" w:space="0" w:color="000000"/>
              <w:left w:val="single" w:sz="4" w:space="0" w:color="000000"/>
              <w:bottom w:val="single" w:sz="4" w:space="0" w:color="000000"/>
            </w:tcBorders>
            <w:shd w:val="clear" w:color="auto" w:fill="auto"/>
          </w:tcPr>
          <w:p w14:paraId="7614CADA" w14:textId="61DAE105" w:rsidR="00A21A04" w:rsidRPr="001F49A4" w:rsidRDefault="00A21A04" w:rsidP="001F49A4">
            <w:pPr>
              <w:widowControl w:val="0"/>
              <w:shd w:val="clear" w:color="auto" w:fill="FFFFFF"/>
              <w:autoSpaceDE w:val="0"/>
              <w:autoSpaceDN w:val="0"/>
              <w:adjustRightInd w:val="0"/>
              <w:spacing w:after="0" w:line="240" w:lineRule="auto"/>
              <w:rPr>
                <w:rFonts w:ascii="Times New Roman" w:eastAsia="Times New Roman" w:hAnsi="Times New Roman" w:cs="Times New Roman"/>
                <w:b/>
                <w:color w:val="191919"/>
                <w:sz w:val="24"/>
                <w:szCs w:val="24"/>
                <w:lang w:eastAsia="ru-RU"/>
              </w:rPr>
            </w:pPr>
            <w:r w:rsidRPr="00477967">
              <w:rPr>
                <w:rFonts w:ascii="Times New Roman" w:eastAsia="Times New Roman" w:hAnsi="Times New Roman" w:cs="Times New Roman"/>
                <w:bCs/>
                <w:sz w:val="24"/>
                <w:szCs w:val="24"/>
                <w:lang w:eastAsia="ru-RU"/>
              </w:rPr>
              <w:t>Труд на благо Родины</w:t>
            </w:r>
          </w:p>
        </w:tc>
        <w:tc>
          <w:tcPr>
            <w:tcW w:w="992" w:type="dxa"/>
          </w:tcPr>
          <w:p w14:paraId="16B7168B" w14:textId="6312222D" w:rsidR="00A21A04" w:rsidRPr="00C870F1" w:rsidRDefault="00A21A04" w:rsidP="001F49A4">
            <w:pPr>
              <w:spacing w:after="0" w:line="240" w:lineRule="auto"/>
              <w:jc w:val="center"/>
              <w:rPr>
                <w:rFonts w:ascii="Times New Roman" w:eastAsia="Calibri" w:hAnsi="Times New Roman" w:cs="Times New Roman"/>
                <w:sz w:val="24"/>
                <w:szCs w:val="24"/>
              </w:rPr>
            </w:pPr>
            <w:r w:rsidRPr="00C870F1">
              <w:rPr>
                <w:rFonts w:ascii="Times New Roman" w:eastAsia="Calibri" w:hAnsi="Times New Roman" w:cs="Times New Roman"/>
                <w:sz w:val="24"/>
                <w:szCs w:val="24"/>
              </w:rPr>
              <w:t>2</w:t>
            </w:r>
          </w:p>
        </w:tc>
        <w:tc>
          <w:tcPr>
            <w:tcW w:w="1134" w:type="dxa"/>
          </w:tcPr>
          <w:p w14:paraId="08E88407"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tcPr>
          <w:p w14:paraId="5B1DB67D" w14:textId="77777777" w:rsidR="00A21A04" w:rsidRPr="00717BFF" w:rsidRDefault="00A21A04" w:rsidP="001F49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tcPr>
          <w:p w14:paraId="1DEED139" w14:textId="77777777" w:rsidR="00A21A04" w:rsidRPr="00465C44" w:rsidRDefault="00A21A04" w:rsidP="001F49A4">
            <w:pPr>
              <w:spacing w:after="0" w:line="240" w:lineRule="auto"/>
              <w:jc w:val="center"/>
              <w:rPr>
                <w:rFonts w:ascii="Times New Roman" w:eastAsia="Calibri" w:hAnsi="Times New Roman" w:cs="Times New Roman"/>
                <w:sz w:val="24"/>
                <w:szCs w:val="24"/>
              </w:rPr>
            </w:pPr>
          </w:p>
        </w:tc>
      </w:tr>
      <w:tr w:rsidR="00A21A04" w:rsidRPr="00BA542A" w14:paraId="06BBC736" w14:textId="77777777" w:rsidTr="00DE79E2">
        <w:trPr>
          <w:trHeight w:val="259"/>
        </w:trPr>
        <w:tc>
          <w:tcPr>
            <w:tcW w:w="799" w:type="dxa"/>
            <w:vMerge/>
          </w:tcPr>
          <w:p w14:paraId="5B10E383"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Pr>
          <w:p w14:paraId="0A6D22E9" w14:textId="77777777" w:rsidR="00A21A04" w:rsidRPr="001F49A4" w:rsidRDefault="00A21A04" w:rsidP="001F49A4">
            <w:pPr>
              <w:spacing w:after="0" w:line="240" w:lineRule="auto"/>
              <w:rPr>
                <w:rFonts w:ascii="Times New Roman" w:eastAsia="Times New Roman" w:hAnsi="Times New Roman" w:cs="Times New Roman"/>
                <w:b/>
                <w:color w:val="191919"/>
                <w:sz w:val="24"/>
                <w:szCs w:val="24"/>
                <w:lang w:eastAsia="ru-RU"/>
              </w:rPr>
            </w:pPr>
            <w:r w:rsidRPr="001F49A4">
              <w:rPr>
                <w:rFonts w:ascii="Times New Roman" w:eastAsia="Times New Roman" w:hAnsi="Times New Roman" w:cs="Times New Roman"/>
                <w:b/>
                <w:color w:val="191919"/>
                <w:sz w:val="24"/>
                <w:szCs w:val="24"/>
                <w:lang w:eastAsia="ru-RU"/>
              </w:rPr>
              <w:t>Что значит быть нравственным</w:t>
            </w:r>
          </w:p>
          <w:p w14:paraId="31F4F175" w14:textId="75526B9D" w:rsidR="00A21A04" w:rsidRPr="001F49A4" w:rsidRDefault="00A21A04" w:rsidP="001F49A4">
            <w:pPr>
              <w:spacing w:after="0" w:line="240" w:lineRule="auto"/>
              <w:rPr>
                <w:rFonts w:ascii="Times New Roman" w:eastAsia="Calibri" w:hAnsi="Times New Roman" w:cs="Times New Roman"/>
                <w:b/>
                <w:sz w:val="24"/>
                <w:szCs w:val="24"/>
              </w:rPr>
            </w:pPr>
            <w:r w:rsidRPr="001F49A4">
              <w:rPr>
                <w:rFonts w:ascii="Times New Roman" w:eastAsia="Times New Roman" w:hAnsi="Times New Roman" w:cs="Times New Roman"/>
                <w:b/>
                <w:color w:val="191919"/>
                <w:sz w:val="24"/>
                <w:szCs w:val="24"/>
                <w:lang w:eastAsia="ru-RU"/>
              </w:rPr>
              <w:t>в наше время. Методы нравствен</w:t>
            </w:r>
            <w:r w:rsidR="00B95E29">
              <w:rPr>
                <w:rFonts w:ascii="Times New Roman" w:eastAsia="Times New Roman" w:hAnsi="Times New Roman" w:cs="Times New Roman"/>
                <w:b/>
                <w:color w:val="191919"/>
                <w:sz w:val="24"/>
                <w:szCs w:val="24"/>
                <w:lang w:eastAsia="ru-RU"/>
              </w:rPr>
              <w:t>-</w:t>
            </w:r>
            <w:r w:rsidRPr="001F49A4">
              <w:rPr>
                <w:rFonts w:ascii="Times New Roman" w:eastAsia="Times New Roman" w:hAnsi="Times New Roman" w:cs="Times New Roman"/>
                <w:b/>
                <w:color w:val="191919"/>
                <w:sz w:val="24"/>
                <w:szCs w:val="24"/>
                <w:lang w:eastAsia="ru-RU"/>
              </w:rPr>
              <w:t>ного самосовершенствования</w:t>
            </w:r>
          </w:p>
        </w:tc>
        <w:tc>
          <w:tcPr>
            <w:tcW w:w="992" w:type="dxa"/>
          </w:tcPr>
          <w:p w14:paraId="1CDFD951" w14:textId="16F28043" w:rsidR="00A21A04" w:rsidRPr="00BA542A" w:rsidRDefault="00A21A04" w:rsidP="001F49A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p>
        </w:tc>
        <w:tc>
          <w:tcPr>
            <w:tcW w:w="1134" w:type="dxa"/>
          </w:tcPr>
          <w:p w14:paraId="52A0BAA9"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val="restart"/>
          </w:tcPr>
          <w:p w14:paraId="584DF90A" w14:textId="7F7766B3" w:rsidR="00A21A04" w:rsidRPr="00717BFF" w:rsidRDefault="00A21A04" w:rsidP="001F49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BFF">
              <w:rPr>
                <w:rFonts w:ascii="Times New Roman" w:eastAsia="Times New Roman" w:hAnsi="Times New Roman" w:cs="Times New Roman"/>
                <w:sz w:val="24"/>
                <w:szCs w:val="24"/>
                <w:lang w:eastAsia="ru-RU"/>
              </w:rPr>
              <w:t>Выражать своими словами понятия урока</w:t>
            </w:r>
            <w:r>
              <w:rPr>
                <w:rFonts w:ascii="Times New Roman" w:eastAsia="Times New Roman" w:hAnsi="Times New Roman" w:cs="Times New Roman"/>
                <w:sz w:val="24"/>
                <w:szCs w:val="24"/>
                <w:lang w:eastAsia="ru-RU"/>
              </w:rPr>
              <w:t xml:space="preserve">. </w:t>
            </w:r>
            <w:r w:rsidRPr="00717BFF">
              <w:rPr>
                <w:rFonts w:ascii="Times New Roman" w:eastAsia="Times New Roman" w:hAnsi="Times New Roman" w:cs="Times New Roman"/>
                <w:sz w:val="24"/>
                <w:szCs w:val="24"/>
                <w:lang w:eastAsia="ru-RU"/>
              </w:rPr>
              <w:t xml:space="preserve"> Приводить примеры нравственных поступков, оценивать поступки свои и других людей</w:t>
            </w:r>
            <w:r>
              <w:rPr>
                <w:rFonts w:ascii="Times New Roman" w:eastAsia="Times New Roman" w:hAnsi="Times New Roman" w:cs="Times New Roman"/>
                <w:sz w:val="24"/>
                <w:szCs w:val="24"/>
                <w:lang w:eastAsia="ru-RU"/>
              </w:rPr>
              <w:t>, с</w:t>
            </w:r>
            <w:r w:rsidRPr="00717BFF">
              <w:rPr>
                <w:rFonts w:ascii="Times New Roman" w:eastAsia="Times New Roman" w:hAnsi="Times New Roman" w:cs="Times New Roman"/>
                <w:sz w:val="24"/>
                <w:szCs w:val="24"/>
                <w:lang w:eastAsia="ru-RU"/>
              </w:rPr>
              <w:t>оотносить нравственные нормы с анализом личного опыта поведения</w:t>
            </w:r>
            <w:r>
              <w:rPr>
                <w:rFonts w:ascii="Times New Roman" w:eastAsia="Times New Roman" w:hAnsi="Times New Roman" w:cs="Times New Roman"/>
                <w:sz w:val="24"/>
                <w:szCs w:val="24"/>
                <w:lang w:eastAsia="ru-RU"/>
              </w:rPr>
              <w:t>.</w:t>
            </w:r>
            <w:r w:rsidRPr="00717BFF">
              <w:rPr>
                <w:rFonts w:ascii="Times New Roman" w:eastAsia="Times New Roman" w:hAnsi="Times New Roman" w:cs="Times New Roman"/>
                <w:sz w:val="24"/>
                <w:szCs w:val="24"/>
                <w:lang w:eastAsia="ru-RU"/>
              </w:rPr>
              <w:t xml:space="preserve"> </w:t>
            </w:r>
          </w:p>
          <w:p w14:paraId="4257CD6C" w14:textId="77777777" w:rsidR="00A21A04" w:rsidRPr="00717BFF" w:rsidRDefault="00A21A04" w:rsidP="001F49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BFF">
              <w:rPr>
                <w:rFonts w:ascii="Times New Roman" w:eastAsia="Times New Roman" w:hAnsi="Times New Roman" w:cs="Times New Roman"/>
                <w:sz w:val="24"/>
                <w:szCs w:val="24"/>
                <w:lang w:eastAsia="ru-RU"/>
              </w:rPr>
              <w:t>Составлять небольшой текст­рассуждение на тему</w:t>
            </w:r>
          </w:p>
          <w:p w14:paraId="3D708B71" w14:textId="73E2FFE6" w:rsidR="00A21A04" w:rsidRPr="00717BFF" w:rsidRDefault="00A21A04" w:rsidP="001F49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BFF">
              <w:rPr>
                <w:rFonts w:ascii="Times New Roman" w:eastAsia="Times New Roman" w:hAnsi="Times New Roman" w:cs="Times New Roman"/>
                <w:sz w:val="24"/>
                <w:szCs w:val="24"/>
                <w:lang w:eastAsia="ru-RU"/>
              </w:rPr>
              <w:t xml:space="preserve">«Образцы нравственного поведения людей в современной жизни» </w:t>
            </w:r>
          </w:p>
          <w:p w14:paraId="7B25D51C" w14:textId="21A23469" w:rsidR="00A21A04" w:rsidRPr="00BA542A" w:rsidRDefault="00A21A04" w:rsidP="001F49A4">
            <w:pPr>
              <w:spacing w:after="0" w:line="240" w:lineRule="auto"/>
              <w:rPr>
                <w:rFonts w:ascii="Times New Roman" w:eastAsia="Calibri" w:hAnsi="Times New Roman" w:cs="Times New Roman"/>
                <w:sz w:val="24"/>
                <w:szCs w:val="24"/>
              </w:rPr>
            </w:pPr>
            <w:r w:rsidRPr="00717BFF">
              <w:rPr>
                <w:rFonts w:ascii="Times New Roman" w:eastAsia="Times New Roman" w:hAnsi="Times New Roman" w:cs="Times New Roman"/>
                <w:sz w:val="24"/>
                <w:szCs w:val="24"/>
                <w:lang w:eastAsia="ru-RU"/>
              </w:rPr>
              <w:t>Проверять себя и самостоятельно оценивать свои достижения</w:t>
            </w:r>
          </w:p>
        </w:tc>
        <w:tc>
          <w:tcPr>
            <w:tcW w:w="2268" w:type="dxa"/>
            <w:vMerge w:val="restart"/>
          </w:tcPr>
          <w:p w14:paraId="756D8CB4" w14:textId="5B02FFDE" w:rsidR="00A21A04" w:rsidRPr="00465C44" w:rsidRDefault="00000000" w:rsidP="00DC25CF">
            <w:pPr>
              <w:spacing w:after="0" w:line="240" w:lineRule="auto"/>
              <w:jc w:val="center"/>
              <w:rPr>
                <w:rFonts w:ascii="Times New Roman" w:eastAsia="Calibri" w:hAnsi="Times New Roman" w:cs="Times New Roman"/>
                <w:sz w:val="24"/>
                <w:szCs w:val="24"/>
              </w:rPr>
            </w:pPr>
            <w:hyperlink r:id="rId20" w:history="1">
              <w:r w:rsidR="00DC25CF" w:rsidRPr="00465C44">
                <w:rPr>
                  <w:rStyle w:val="af0"/>
                  <w:rFonts w:ascii="Times New Roman" w:eastAsia="Calibri" w:hAnsi="Times New Roman" w:cs="Times New Roman"/>
                  <w:sz w:val="24"/>
                  <w:szCs w:val="24"/>
                </w:rPr>
                <w:t>https://cloud.mail.ru/public/5Hos/3UQc6f4BV</w:t>
              </w:r>
            </w:hyperlink>
            <w:r w:rsidR="00DC25CF" w:rsidRPr="00465C44">
              <w:rPr>
                <w:rFonts w:ascii="Times New Roman" w:eastAsia="Calibri" w:hAnsi="Times New Roman" w:cs="Times New Roman"/>
                <w:sz w:val="24"/>
                <w:szCs w:val="24"/>
              </w:rPr>
              <w:t xml:space="preserve"> </w:t>
            </w:r>
          </w:p>
        </w:tc>
      </w:tr>
      <w:tr w:rsidR="00A21A04" w:rsidRPr="00BA542A" w14:paraId="407556C5" w14:textId="77777777" w:rsidTr="002D59D8">
        <w:trPr>
          <w:trHeight w:val="259"/>
        </w:trPr>
        <w:tc>
          <w:tcPr>
            <w:tcW w:w="799" w:type="dxa"/>
            <w:vMerge/>
          </w:tcPr>
          <w:p w14:paraId="32CC0423"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Borders>
              <w:top w:val="single" w:sz="4" w:space="0" w:color="000000"/>
              <w:left w:val="single" w:sz="4" w:space="0" w:color="000000"/>
              <w:bottom w:val="single" w:sz="4" w:space="0" w:color="000000"/>
            </w:tcBorders>
            <w:shd w:val="clear" w:color="auto" w:fill="auto"/>
          </w:tcPr>
          <w:p w14:paraId="57C7891B" w14:textId="0901FB56" w:rsidR="00A21A04" w:rsidRPr="001F49A4" w:rsidRDefault="00A21A04" w:rsidP="001F49A4">
            <w:pPr>
              <w:spacing w:after="0" w:line="240" w:lineRule="auto"/>
              <w:rPr>
                <w:rFonts w:ascii="Times New Roman" w:eastAsia="Times New Roman" w:hAnsi="Times New Roman" w:cs="Times New Roman"/>
                <w:b/>
                <w:color w:val="191919"/>
                <w:sz w:val="24"/>
                <w:szCs w:val="24"/>
                <w:lang w:eastAsia="ru-RU"/>
              </w:rPr>
            </w:pPr>
            <w:r w:rsidRPr="00477967">
              <w:rPr>
                <w:rFonts w:ascii="Times New Roman" w:eastAsia="Times New Roman" w:hAnsi="Times New Roman" w:cs="Times New Roman"/>
                <w:bCs/>
                <w:sz w:val="24"/>
                <w:szCs w:val="24"/>
                <w:lang w:eastAsia="ru-RU"/>
              </w:rPr>
              <w:t>Совесть - наших дел свидетель и судья!</w:t>
            </w:r>
          </w:p>
        </w:tc>
        <w:tc>
          <w:tcPr>
            <w:tcW w:w="992" w:type="dxa"/>
          </w:tcPr>
          <w:p w14:paraId="1CE3BB36" w14:textId="702F5664" w:rsidR="00A21A04" w:rsidRPr="00C870F1" w:rsidRDefault="00A21A04" w:rsidP="001F49A4">
            <w:pPr>
              <w:spacing w:after="0" w:line="240" w:lineRule="auto"/>
              <w:jc w:val="center"/>
              <w:rPr>
                <w:rFonts w:ascii="Times New Roman" w:eastAsia="Calibri" w:hAnsi="Times New Roman" w:cs="Times New Roman"/>
                <w:sz w:val="24"/>
                <w:szCs w:val="24"/>
              </w:rPr>
            </w:pPr>
            <w:r w:rsidRPr="00C870F1">
              <w:rPr>
                <w:rFonts w:ascii="Times New Roman" w:eastAsia="Calibri" w:hAnsi="Times New Roman" w:cs="Times New Roman"/>
                <w:sz w:val="24"/>
                <w:szCs w:val="24"/>
              </w:rPr>
              <w:t>2</w:t>
            </w:r>
          </w:p>
        </w:tc>
        <w:tc>
          <w:tcPr>
            <w:tcW w:w="1134" w:type="dxa"/>
          </w:tcPr>
          <w:p w14:paraId="6791B765"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tcPr>
          <w:p w14:paraId="5C35810C" w14:textId="77777777" w:rsidR="00A21A04" w:rsidRPr="00717BFF" w:rsidRDefault="00A21A04" w:rsidP="001F49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tcPr>
          <w:p w14:paraId="0BA47DA8" w14:textId="77777777" w:rsidR="00A21A04" w:rsidRPr="00465C44" w:rsidRDefault="00A21A04" w:rsidP="001F49A4">
            <w:pPr>
              <w:spacing w:after="0" w:line="240" w:lineRule="auto"/>
              <w:jc w:val="center"/>
              <w:rPr>
                <w:rFonts w:ascii="Times New Roman" w:eastAsia="Calibri" w:hAnsi="Times New Roman" w:cs="Times New Roman"/>
                <w:sz w:val="24"/>
                <w:szCs w:val="24"/>
              </w:rPr>
            </w:pPr>
          </w:p>
        </w:tc>
      </w:tr>
      <w:tr w:rsidR="00A21A04" w:rsidRPr="00BA542A" w14:paraId="3C6C6D5C" w14:textId="77777777" w:rsidTr="00DE79E2">
        <w:trPr>
          <w:trHeight w:val="259"/>
        </w:trPr>
        <w:tc>
          <w:tcPr>
            <w:tcW w:w="799" w:type="dxa"/>
            <w:vMerge w:val="restart"/>
          </w:tcPr>
          <w:p w14:paraId="5713D2A0" w14:textId="35C55FA5" w:rsidR="00A21A04" w:rsidRPr="00BA542A" w:rsidRDefault="00A21A04" w:rsidP="00A21A0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8</w:t>
            </w:r>
          </w:p>
        </w:tc>
        <w:tc>
          <w:tcPr>
            <w:tcW w:w="4160" w:type="dxa"/>
          </w:tcPr>
          <w:p w14:paraId="2E8430B3" w14:textId="36C2C369" w:rsidR="00A21A04" w:rsidRPr="001F49A4" w:rsidRDefault="00A21A04" w:rsidP="001F49A4">
            <w:pPr>
              <w:spacing w:after="0" w:line="240" w:lineRule="auto"/>
              <w:rPr>
                <w:rFonts w:ascii="Times New Roman" w:eastAsia="Times New Roman" w:hAnsi="Times New Roman" w:cs="Times New Roman"/>
                <w:b/>
                <w:color w:val="191919"/>
                <w:sz w:val="24"/>
                <w:szCs w:val="24"/>
                <w:lang w:eastAsia="ru-RU"/>
              </w:rPr>
            </w:pPr>
            <w:r w:rsidRPr="001F49A4">
              <w:rPr>
                <w:rFonts w:ascii="Times New Roman" w:eastAsia="Times New Roman" w:hAnsi="Times New Roman" w:cs="Times New Roman"/>
                <w:b/>
                <w:color w:val="191919"/>
                <w:sz w:val="24"/>
                <w:szCs w:val="24"/>
                <w:lang w:eastAsia="ru-RU"/>
              </w:rPr>
              <w:t xml:space="preserve">Этикет </w:t>
            </w:r>
          </w:p>
        </w:tc>
        <w:tc>
          <w:tcPr>
            <w:tcW w:w="992" w:type="dxa"/>
          </w:tcPr>
          <w:p w14:paraId="204CFE13" w14:textId="5F486CF0" w:rsidR="00A21A04" w:rsidRPr="00BA542A" w:rsidRDefault="00A21A04" w:rsidP="001F49A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9</w:t>
            </w:r>
          </w:p>
        </w:tc>
        <w:tc>
          <w:tcPr>
            <w:tcW w:w="1134" w:type="dxa"/>
          </w:tcPr>
          <w:p w14:paraId="44BBD779"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val="restart"/>
          </w:tcPr>
          <w:p w14:paraId="267C998C" w14:textId="38D69890" w:rsidR="00A21A04" w:rsidRPr="00717BFF" w:rsidRDefault="00A21A04" w:rsidP="001F49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BFF">
              <w:rPr>
                <w:rFonts w:ascii="Times New Roman" w:eastAsia="Times New Roman" w:hAnsi="Times New Roman" w:cs="Times New Roman"/>
                <w:sz w:val="24"/>
                <w:szCs w:val="24"/>
                <w:lang w:eastAsia="ru-RU"/>
              </w:rPr>
              <w:t>Размышлять и рассуждать на темы правил поведения в обществе</w:t>
            </w:r>
            <w:r>
              <w:rPr>
                <w:rFonts w:ascii="Times New Roman" w:eastAsia="Times New Roman" w:hAnsi="Times New Roman" w:cs="Times New Roman"/>
                <w:sz w:val="24"/>
                <w:szCs w:val="24"/>
                <w:lang w:eastAsia="ru-RU"/>
              </w:rPr>
              <w:t xml:space="preserve">. </w:t>
            </w:r>
            <w:r w:rsidRPr="00717BFF">
              <w:rPr>
                <w:rFonts w:ascii="Times New Roman" w:eastAsia="Times New Roman" w:hAnsi="Times New Roman" w:cs="Times New Roman"/>
                <w:sz w:val="24"/>
                <w:szCs w:val="24"/>
                <w:lang w:eastAsia="ru-RU"/>
              </w:rPr>
              <w:t>Различать нравственные нормы и правила этикета, приводить примеры</w:t>
            </w:r>
            <w:r>
              <w:rPr>
                <w:rFonts w:ascii="Times New Roman" w:eastAsia="Times New Roman" w:hAnsi="Times New Roman" w:cs="Times New Roman"/>
                <w:sz w:val="24"/>
                <w:szCs w:val="24"/>
                <w:lang w:eastAsia="ru-RU"/>
              </w:rPr>
              <w:t xml:space="preserve">. </w:t>
            </w:r>
          </w:p>
          <w:p w14:paraId="75461C1D" w14:textId="27978B71" w:rsidR="00A21A04" w:rsidRPr="00717BFF" w:rsidRDefault="00A21A04" w:rsidP="001F49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BFF">
              <w:rPr>
                <w:rFonts w:ascii="Times New Roman" w:eastAsia="Times New Roman" w:hAnsi="Times New Roman" w:cs="Times New Roman"/>
                <w:sz w:val="24"/>
                <w:szCs w:val="24"/>
                <w:lang w:eastAsia="ru-RU"/>
              </w:rPr>
              <w:t>Рассказывать о правилах этикета в разных жизненных ситуациях, приводить примеры, использовать народные пословицы и поговорки Обосновывать необходимость соблюдения правил этикета в разных ситуациях</w:t>
            </w:r>
            <w:r>
              <w:rPr>
                <w:rFonts w:ascii="Times New Roman" w:eastAsia="Times New Roman" w:hAnsi="Times New Roman" w:cs="Times New Roman"/>
                <w:sz w:val="24"/>
                <w:szCs w:val="24"/>
                <w:lang w:eastAsia="ru-RU"/>
              </w:rPr>
              <w:t xml:space="preserve">. </w:t>
            </w:r>
            <w:r w:rsidRPr="00717BFF">
              <w:rPr>
                <w:rFonts w:ascii="Times New Roman" w:eastAsia="Times New Roman" w:hAnsi="Times New Roman" w:cs="Times New Roman"/>
                <w:sz w:val="24"/>
                <w:szCs w:val="24"/>
                <w:lang w:eastAsia="ru-RU"/>
              </w:rPr>
              <w:t>Осуществлять поиск необходимой информации для выполнения заданий</w:t>
            </w:r>
            <w:r>
              <w:rPr>
                <w:rFonts w:ascii="Times New Roman" w:eastAsia="Times New Roman" w:hAnsi="Times New Roman" w:cs="Times New Roman"/>
                <w:sz w:val="24"/>
                <w:szCs w:val="24"/>
                <w:lang w:eastAsia="ru-RU"/>
              </w:rPr>
              <w:t xml:space="preserve">. </w:t>
            </w:r>
            <w:r w:rsidRPr="00717BFF">
              <w:rPr>
                <w:rFonts w:ascii="Times New Roman" w:eastAsia="Times New Roman" w:hAnsi="Times New Roman" w:cs="Times New Roman"/>
                <w:sz w:val="24"/>
                <w:szCs w:val="24"/>
                <w:lang w:eastAsia="ru-RU"/>
              </w:rPr>
              <w:t>Применять навыки осознанного построения речевых высказываний в соответствии с коммуникативными задачами</w:t>
            </w:r>
            <w:r>
              <w:rPr>
                <w:rFonts w:ascii="Times New Roman" w:eastAsia="Times New Roman" w:hAnsi="Times New Roman" w:cs="Times New Roman"/>
                <w:sz w:val="24"/>
                <w:szCs w:val="24"/>
                <w:lang w:eastAsia="ru-RU"/>
              </w:rPr>
              <w:t xml:space="preserve">. </w:t>
            </w:r>
            <w:r w:rsidRPr="00717BFF">
              <w:rPr>
                <w:rFonts w:ascii="Times New Roman" w:eastAsia="Times New Roman" w:hAnsi="Times New Roman" w:cs="Times New Roman"/>
                <w:sz w:val="24"/>
                <w:szCs w:val="24"/>
                <w:lang w:eastAsia="ru-RU"/>
              </w:rPr>
              <w:t>Проверять себя и самостоятельно оценивать свои достижения</w:t>
            </w:r>
          </w:p>
        </w:tc>
        <w:tc>
          <w:tcPr>
            <w:tcW w:w="2268" w:type="dxa"/>
            <w:vMerge w:val="restart"/>
          </w:tcPr>
          <w:p w14:paraId="1DB1789A" w14:textId="58ABF2F2" w:rsidR="00A21A04" w:rsidRPr="00465C44" w:rsidRDefault="00000000" w:rsidP="001F49A4">
            <w:pPr>
              <w:spacing w:after="0" w:line="240" w:lineRule="auto"/>
              <w:jc w:val="center"/>
              <w:rPr>
                <w:rFonts w:ascii="Times New Roman" w:eastAsia="Calibri" w:hAnsi="Times New Roman" w:cs="Times New Roman"/>
                <w:sz w:val="24"/>
                <w:szCs w:val="24"/>
              </w:rPr>
            </w:pPr>
            <w:hyperlink r:id="rId21" w:history="1">
              <w:r w:rsidR="00465C44" w:rsidRPr="008372B1">
                <w:rPr>
                  <w:rStyle w:val="af0"/>
                  <w:rFonts w:ascii="Times New Roman" w:eastAsia="Calibri" w:hAnsi="Times New Roman" w:cs="Times New Roman"/>
                  <w:sz w:val="24"/>
                  <w:szCs w:val="24"/>
                </w:rPr>
                <w:t>https://easyen.ru/load/orkseh/svetskaja_ehtika/316</w:t>
              </w:r>
            </w:hyperlink>
            <w:r w:rsidR="00465C44">
              <w:rPr>
                <w:rFonts w:ascii="Times New Roman" w:eastAsia="Calibri" w:hAnsi="Times New Roman" w:cs="Times New Roman"/>
                <w:sz w:val="24"/>
                <w:szCs w:val="24"/>
              </w:rPr>
              <w:t xml:space="preserve"> </w:t>
            </w:r>
          </w:p>
        </w:tc>
      </w:tr>
      <w:tr w:rsidR="00A21A04" w:rsidRPr="00BA542A" w14:paraId="1A6A87C9" w14:textId="77777777" w:rsidTr="0015082B">
        <w:trPr>
          <w:trHeight w:val="259"/>
        </w:trPr>
        <w:tc>
          <w:tcPr>
            <w:tcW w:w="799" w:type="dxa"/>
            <w:vMerge/>
          </w:tcPr>
          <w:p w14:paraId="1D3EB70E"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Borders>
              <w:top w:val="single" w:sz="4" w:space="0" w:color="000000"/>
              <w:left w:val="single" w:sz="4" w:space="0" w:color="000000"/>
              <w:bottom w:val="single" w:sz="4" w:space="0" w:color="000000"/>
            </w:tcBorders>
            <w:shd w:val="clear" w:color="auto" w:fill="auto"/>
          </w:tcPr>
          <w:p w14:paraId="0A014BE9" w14:textId="14F9A0E8" w:rsidR="00A21A04" w:rsidRPr="001F49A4" w:rsidRDefault="00A21A04" w:rsidP="001F49A4">
            <w:pPr>
              <w:spacing w:after="0" w:line="240" w:lineRule="auto"/>
              <w:rPr>
                <w:rFonts w:ascii="Times New Roman" w:eastAsia="Times New Roman" w:hAnsi="Times New Roman" w:cs="Times New Roman"/>
                <w:b/>
                <w:color w:val="191919"/>
                <w:sz w:val="24"/>
                <w:szCs w:val="24"/>
                <w:lang w:eastAsia="ru-RU"/>
              </w:rPr>
            </w:pPr>
            <w:r w:rsidRPr="004634E7">
              <w:rPr>
                <w:rFonts w:ascii="Times New Roman" w:eastAsia="Times New Roman" w:hAnsi="Times New Roman" w:cs="Times New Roman"/>
                <w:bCs/>
                <w:sz w:val="24"/>
                <w:szCs w:val="24"/>
                <w:lang w:eastAsia="ru-RU"/>
              </w:rPr>
              <w:t>Как правильно себя вести. Что такое этикет.</w:t>
            </w:r>
          </w:p>
        </w:tc>
        <w:tc>
          <w:tcPr>
            <w:tcW w:w="992" w:type="dxa"/>
          </w:tcPr>
          <w:p w14:paraId="6EC9E97B" w14:textId="6508D114" w:rsidR="00A21A04" w:rsidRPr="001F49A4" w:rsidRDefault="00A21A04" w:rsidP="001F49A4">
            <w:pPr>
              <w:spacing w:after="0" w:line="240" w:lineRule="auto"/>
              <w:jc w:val="center"/>
              <w:rPr>
                <w:rFonts w:ascii="Times New Roman" w:eastAsia="Calibri" w:hAnsi="Times New Roman" w:cs="Times New Roman"/>
                <w:sz w:val="24"/>
                <w:szCs w:val="24"/>
              </w:rPr>
            </w:pPr>
            <w:r w:rsidRPr="001F49A4">
              <w:rPr>
                <w:rFonts w:ascii="Times New Roman" w:eastAsia="Calibri" w:hAnsi="Times New Roman" w:cs="Times New Roman"/>
                <w:sz w:val="24"/>
                <w:szCs w:val="24"/>
              </w:rPr>
              <w:t>1</w:t>
            </w:r>
          </w:p>
        </w:tc>
        <w:tc>
          <w:tcPr>
            <w:tcW w:w="1134" w:type="dxa"/>
          </w:tcPr>
          <w:p w14:paraId="530F0A98"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tcPr>
          <w:p w14:paraId="03164D41" w14:textId="77777777" w:rsidR="00A21A04" w:rsidRPr="00717BFF" w:rsidRDefault="00A21A04" w:rsidP="001F49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tcPr>
          <w:p w14:paraId="099E5689" w14:textId="77777777" w:rsidR="00A21A04" w:rsidRPr="00465C44" w:rsidRDefault="00A21A04" w:rsidP="001F49A4">
            <w:pPr>
              <w:spacing w:after="0" w:line="240" w:lineRule="auto"/>
              <w:jc w:val="center"/>
              <w:rPr>
                <w:rFonts w:ascii="Times New Roman" w:eastAsia="Calibri" w:hAnsi="Times New Roman" w:cs="Times New Roman"/>
                <w:sz w:val="24"/>
                <w:szCs w:val="24"/>
              </w:rPr>
            </w:pPr>
          </w:p>
        </w:tc>
      </w:tr>
      <w:tr w:rsidR="00A21A04" w:rsidRPr="00BA542A" w14:paraId="51BC23C4" w14:textId="77777777" w:rsidTr="0015082B">
        <w:trPr>
          <w:trHeight w:val="259"/>
        </w:trPr>
        <w:tc>
          <w:tcPr>
            <w:tcW w:w="799" w:type="dxa"/>
            <w:vMerge/>
          </w:tcPr>
          <w:p w14:paraId="5EF60CCF"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Borders>
              <w:top w:val="single" w:sz="4" w:space="0" w:color="000000"/>
              <w:left w:val="single" w:sz="4" w:space="0" w:color="000000"/>
              <w:bottom w:val="single" w:sz="4" w:space="0" w:color="000000"/>
            </w:tcBorders>
            <w:shd w:val="clear" w:color="auto" w:fill="auto"/>
          </w:tcPr>
          <w:p w14:paraId="20563C3D" w14:textId="479EA5D8" w:rsidR="00A21A04" w:rsidRPr="001F49A4" w:rsidRDefault="00A21A04" w:rsidP="001F49A4">
            <w:pPr>
              <w:spacing w:after="0" w:line="240" w:lineRule="auto"/>
              <w:rPr>
                <w:rFonts w:ascii="Times New Roman" w:eastAsia="Times New Roman" w:hAnsi="Times New Roman" w:cs="Times New Roman"/>
                <w:b/>
                <w:color w:val="191919"/>
                <w:sz w:val="24"/>
                <w:szCs w:val="24"/>
                <w:lang w:eastAsia="ru-RU"/>
              </w:rPr>
            </w:pPr>
            <w:r w:rsidRPr="004634E7">
              <w:rPr>
                <w:rFonts w:ascii="Times New Roman" w:eastAsia="Times New Roman" w:hAnsi="Times New Roman" w:cs="Times New Roman"/>
                <w:bCs/>
                <w:sz w:val="24"/>
                <w:szCs w:val="24"/>
                <w:lang w:eastAsia="ru-RU"/>
              </w:rPr>
              <w:t>Виды этикета. Речевой этикет</w:t>
            </w:r>
          </w:p>
        </w:tc>
        <w:tc>
          <w:tcPr>
            <w:tcW w:w="992" w:type="dxa"/>
          </w:tcPr>
          <w:p w14:paraId="2751BE3D" w14:textId="1E49D9AA" w:rsidR="00A21A04" w:rsidRPr="001F49A4" w:rsidRDefault="00A21A04" w:rsidP="001F49A4">
            <w:pPr>
              <w:spacing w:after="0" w:line="240" w:lineRule="auto"/>
              <w:jc w:val="center"/>
              <w:rPr>
                <w:rFonts w:ascii="Times New Roman" w:eastAsia="Calibri" w:hAnsi="Times New Roman" w:cs="Times New Roman"/>
                <w:sz w:val="24"/>
                <w:szCs w:val="24"/>
              </w:rPr>
            </w:pPr>
            <w:r w:rsidRPr="001F49A4">
              <w:rPr>
                <w:rFonts w:ascii="Times New Roman" w:eastAsia="Calibri" w:hAnsi="Times New Roman" w:cs="Times New Roman"/>
                <w:sz w:val="24"/>
                <w:szCs w:val="24"/>
              </w:rPr>
              <w:t>1</w:t>
            </w:r>
          </w:p>
        </w:tc>
        <w:tc>
          <w:tcPr>
            <w:tcW w:w="1134" w:type="dxa"/>
          </w:tcPr>
          <w:p w14:paraId="05FBE7FB"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tcPr>
          <w:p w14:paraId="2BFF360B" w14:textId="77777777" w:rsidR="00A21A04" w:rsidRPr="00717BFF" w:rsidRDefault="00A21A04" w:rsidP="001F49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tcPr>
          <w:p w14:paraId="78C8FDC3" w14:textId="77777777" w:rsidR="00A21A04" w:rsidRPr="00465C44" w:rsidRDefault="00A21A04" w:rsidP="001F49A4">
            <w:pPr>
              <w:spacing w:after="0" w:line="240" w:lineRule="auto"/>
              <w:jc w:val="center"/>
              <w:rPr>
                <w:rFonts w:ascii="Times New Roman" w:eastAsia="Calibri" w:hAnsi="Times New Roman" w:cs="Times New Roman"/>
                <w:sz w:val="24"/>
                <w:szCs w:val="24"/>
              </w:rPr>
            </w:pPr>
          </w:p>
        </w:tc>
      </w:tr>
      <w:tr w:rsidR="00A21A04" w:rsidRPr="00BA542A" w14:paraId="05584EB4" w14:textId="77777777" w:rsidTr="0015082B">
        <w:trPr>
          <w:trHeight w:val="259"/>
        </w:trPr>
        <w:tc>
          <w:tcPr>
            <w:tcW w:w="799" w:type="dxa"/>
            <w:vMerge/>
          </w:tcPr>
          <w:p w14:paraId="2CAD0E34"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Borders>
              <w:top w:val="single" w:sz="4" w:space="0" w:color="000000"/>
              <w:left w:val="single" w:sz="4" w:space="0" w:color="000000"/>
              <w:bottom w:val="single" w:sz="4" w:space="0" w:color="000000"/>
            </w:tcBorders>
            <w:shd w:val="clear" w:color="auto" w:fill="auto"/>
          </w:tcPr>
          <w:p w14:paraId="0606A993" w14:textId="2C4D26D6" w:rsidR="00A21A04" w:rsidRPr="001F49A4" w:rsidRDefault="00A21A04" w:rsidP="001F49A4">
            <w:pPr>
              <w:spacing w:after="0" w:line="240" w:lineRule="auto"/>
              <w:rPr>
                <w:rFonts w:ascii="Times New Roman" w:eastAsia="Times New Roman" w:hAnsi="Times New Roman" w:cs="Times New Roman"/>
                <w:b/>
                <w:color w:val="191919"/>
                <w:sz w:val="24"/>
                <w:szCs w:val="24"/>
                <w:lang w:eastAsia="ru-RU"/>
              </w:rPr>
            </w:pPr>
            <w:r w:rsidRPr="004634E7">
              <w:rPr>
                <w:rFonts w:ascii="Times New Roman" w:eastAsia="Times New Roman" w:hAnsi="Times New Roman" w:cs="Times New Roman"/>
                <w:bCs/>
                <w:sz w:val="24"/>
                <w:szCs w:val="24"/>
                <w:lang w:eastAsia="ru-RU"/>
              </w:rPr>
              <w:t>Речевой этикет</w:t>
            </w:r>
          </w:p>
        </w:tc>
        <w:tc>
          <w:tcPr>
            <w:tcW w:w="992" w:type="dxa"/>
          </w:tcPr>
          <w:p w14:paraId="48A42739" w14:textId="123009BB" w:rsidR="00A21A04" w:rsidRPr="001F49A4" w:rsidRDefault="00A21A04" w:rsidP="001F49A4">
            <w:pPr>
              <w:spacing w:after="0" w:line="240" w:lineRule="auto"/>
              <w:jc w:val="center"/>
              <w:rPr>
                <w:rFonts w:ascii="Times New Roman" w:eastAsia="Calibri" w:hAnsi="Times New Roman" w:cs="Times New Roman"/>
                <w:sz w:val="24"/>
                <w:szCs w:val="24"/>
              </w:rPr>
            </w:pPr>
            <w:r w:rsidRPr="001F49A4">
              <w:rPr>
                <w:rFonts w:ascii="Times New Roman" w:eastAsia="Calibri" w:hAnsi="Times New Roman" w:cs="Times New Roman"/>
                <w:sz w:val="24"/>
                <w:szCs w:val="24"/>
              </w:rPr>
              <w:t>1</w:t>
            </w:r>
          </w:p>
        </w:tc>
        <w:tc>
          <w:tcPr>
            <w:tcW w:w="1134" w:type="dxa"/>
          </w:tcPr>
          <w:p w14:paraId="5C817FBC"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tcPr>
          <w:p w14:paraId="6F0E3AD1" w14:textId="77777777" w:rsidR="00A21A04" w:rsidRPr="00717BFF" w:rsidRDefault="00A21A04" w:rsidP="001F49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tcPr>
          <w:p w14:paraId="0FF356DE" w14:textId="77777777" w:rsidR="00A21A04" w:rsidRPr="00465C44" w:rsidRDefault="00A21A04" w:rsidP="001F49A4">
            <w:pPr>
              <w:spacing w:after="0" w:line="240" w:lineRule="auto"/>
              <w:jc w:val="center"/>
              <w:rPr>
                <w:rFonts w:ascii="Times New Roman" w:eastAsia="Calibri" w:hAnsi="Times New Roman" w:cs="Times New Roman"/>
                <w:sz w:val="24"/>
                <w:szCs w:val="24"/>
              </w:rPr>
            </w:pPr>
          </w:p>
        </w:tc>
      </w:tr>
      <w:tr w:rsidR="00A21A04" w:rsidRPr="00BA542A" w14:paraId="3803F593" w14:textId="77777777" w:rsidTr="0015082B">
        <w:trPr>
          <w:trHeight w:val="259"/>
        </w:trPr>
        <w:tc>
          <w:tcPr>
            <w:tcW w:w="799" w:type="dxa"/>
            <w:vMerge/>
          </w:tcPr>
          <w:p w14:paraId="052E0D36"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Borders>
              <w:top w:val="single" w:sz="4" w:space="0" w:color="000000"/>
              <w:left w:val="single" w:sz="4" w:space="0" w:color="000000"/>
              <w:bottom w:val="single" w:sz="4" w:space="0" w:color="000000"/>
            </w:tcBorders>
            <w:shd w:val="clear" w:color="auto" w:fill="auto"/>
          </w:tcPr>
          <w:p w14:paraId="52BD96D3" w14:textId="26D7B1A4" w:rsidR="00A21A04" w:rsidRPr="001F49A4" w:rsidRDefault="00A21A04" w:rsidP="001F49A4">
            <w:pPr>
              <w:spacing w:after="0" w:line="240" w:lineRule="auto"/>
              <w:rPr>
                <w:rFonts w:ascii="Times New Roman" w:eastAsia="Times New Roman" w:hAnsi="Times New Roman" w:cs="Times New Roman"/>
                <w:b/>
                <w:color w:val="191919"/>
                <w:sz w:val="24"/>
                <w:szCs w:val="24"/>
                <w:lang w:eastAsia="ru-RU"/>
              </w:rPr>
            </w:pPr>
            <w:r w:rsidRPr="004634E7">
              <w:rPr>
                <w:rFonts w:ascii="Times New Roman" w:eastAsia="Times New Roman" w:hAnsi="Times New Roman" w:cs="Times New Roman"/>
                <w:bCs/>
                <w:sz w:val="24"/>
                <w:szCs w:val="24"/>
                <w:lang w:eastAsia="ru-RU"/>
              </w:rPr>
              <w:t>Школьный (деловой) этикет</w:t>
            </w:r>
          </w:p>
        </w:tc>
        <w:tc>
          <w:tcPr>
            <w:tcW w:w="992" w:type="dxa"/>
          </w:tcPr>
          <w:p w14:paraId="4E4FFE0F" w14:textId="57F1FC89" w:rsidR="00A21A04" w:rsidRPr="001F49A4" w:rsidRDefault="00A21A04" w:rsidP="001F49A4">
            <w:pPr>
              <w:spacing w:after="0" w:line="240" w:lineRule="auto"/>
              <w:jc w:val="center"/>
              <w:rPr>
                <w:rFonts w:ascii="Times New Roman" w:eastAsia="Calibri" w:hAnsi="Times New Roman" w:cs="Times New Roman"/>
                <w:sz w:val="24"/>
                <w:szCs w:val="24"/>
              </w:rPr>
            </w:pPr>
            <w:r w:rsidRPr="001F49A4">
              <w:rPr>
                <w:rFonts w:ascii="Times New Roman" w:eastAsia="Calibri" w:hAnsi="Times New Roman" w:cs="Times New Roman"/>
                <w:sz w:val="24"/>
                <w:szCs w:val="24"/>
              </w:rPr>
              <w:t>2</w:t>
            </w:r>
          </w:p>
        </w:tc>
        <w:tc>
          <w:tcPr>
            <w:tcW w:w="1134" w:type="dxa"/>
          </w:tcPr>
          <w:p w14:paraId="6DD26462"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tcPr>
          <w:p w14:paraId="3B61E2C3" w14:textId="77777777" w:rsidR="00A21A04" w:rsidRPr="00717BFF" w:rsidRDefault="00A21A04" w:rsidP="001F49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tcPr>
          <w:p w14:paraId="354520B1" w14:textId="77777777" w:rsidR="00A21A04" w:rsidRPr="00465C44" w:rsidRDefault="00A21A04" w:rsidP="001F49A4">
            <w:pPr>
              <w:spacing w:after="0" w:line="240" w:lineRule="auto"/>
              <w:jc w:val="center"/>
              <w:rPr>
                <w:rFonts w:ascii="Times New Roman" w:eastAsia="Calibri" w:hAnsi="Times New Roman" w:cs="Times New Roman"/>
                <w:sz w:val="24"/>
                <w:szCs w:val="24"/>
              </w:rPr>
            </w:pPr>
          </w:p>
        </w:tc>
      </w:tr>
      <w:tr w:rsidR="00A21A04" w:rsidRPr="00BA542A" w14:paraId="4EFFFF45" w14:textId="77777777" w:rsidTr="0015082B">
        <w:trPr>
          <w:trHeight w:val="259"/>
        </w:trPr>
        <w:tc>
          <w:tcPr>
            <w:tcW w:w="799" w:type="dxa"/>
            <w:vMerge/>
          </w:tcPr>
          <w:p w14:paraId="2D27559E"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Borders>
              <w:top w:val="single" w:sz="4" w:space="0" w:color="000000"/>
              <w:left w:val="single" w:sz="4" w:space="0" w:color="000000"/>
              <w:bottom w:val="single" w:sz="4" w:space="0" w:color="000000"/>
            </w:tcBorders>
            <w:shd w:val="clear" w:color="auto" w:fill="auto"/>
          </w:tcPr>
          <w:p w14:paraId="590C5461" w14:textId="0DACAF9C" w:rsidR="00A21A04" w:rsidRPr="001F49A4" w:rsidRDefault="00A21A04" w:rsidP="001F49A4">
            <w:pPr>
              <w:spacing w:after="0" w:line="240" w:lineRule="auto"/>
              <w:rPr>
                <w:rFonts w:ascii="Times New Roman" w:eastAsia="Times New Roman" w:hAnsi="Times New Roman" w:cs="Times New Roman"/>
                <w:b/>
                <w:color w:val="191919"/>
                <w:sz w:val="24"/>
                <w:szCs w:val="24"/>
                <w:lang w:eastAsia="ru-RU"/>
              </w:rPr>
            </w:pPr>
            <w:r w:rsidRPr="004634E7">
              <w:rPr>
                <w:rFonts w:ascii="Times New Roman" w:eastAsia="Times New Roman" w:hAnsi="Times New Roman" w:cs="Times New Roman"/>
                <w:bCs/>
                <w:sz w:val="24"/>
                <w:szCs w:val="24"/>
                <w:lang w:eastAsia="ru-RU"/>
              </w:rPr>
              <w:t>Гостевой этикет</w:t>
            </w:r>
          </w:p>
        </w:tc>
        <w:tc>
          <w:tcPr>
            <w:tcW w:w="992" w:type="dxa"/>
          </w:tcPr>
          <w:p w14:paraId="490E001A" w14:textId="34D9B59C" w:rsidR="00A21A04" w:rsidRPr="001F49A4" w:rsidRDefault="00A21A04" w:rsidP="001F49A4">
            <w:pPr>
              <w:spacing w:after="0" w:line="240" w:lineRule="auto"/>
              <w:jc w:val="center"/>
              <w:rPr>
                <w:rFonts w:ascii="Times New Roman" w:eastAsia="Calibri" w:hAnsi="Times New Roman" w:cs="Times New Roman"/>
                <w:sz w:val="24"/>
                <w:szCs w:val="24"/>
              </w:rPr>
            </w:pPr>
            <w:r w:rsidRPr="001F49A4">
              <w:rPr>
                <w:rFonts w:ascii="Times New Roman" w:eastAsia="Calibri" w:hAnsi="Times New Roman" w:cs="Times New Roman"/>
                <w:sz w:val="24"/>
                <w:szCs w:val="24"/>
              </w:rPr>
              <w:t>2</w:t>
            </w:r>
          </w:p>
        </w:tc>
        <w:tc>
          <w:tcPr>
            <w:tcW w:w="1134" w:type="dxa"/>
          </w:tcPr>
          <w:p w14:paraId="3926D0BE"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tcPr>
          <w:p w14:paraId="2122E710" w14:textId="77777777" w:rsidR="00A21A04" w:rsidRPr="00717BFF" w:rsidRDefault="00A21A04" w:rsidP="001F49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tcPr>
          <w:p w14:paraId="530702B7" w14:textId="77777777" w:rsidR="00A21A04" w:rsidRPr="00465C44" w:rsidRDefault="00A21A04" w:rsidP="001F49A4">
            <w:pPr>
              <w:spacing w:after="0" w:line="240" w:lineRule="auto"/>
              <w:jc w:val="center"/>
              <w:rPr>
                <w:rFonts w:ascii="Times New Roman" w:eastAsia="Calibri" w:hAnsi="Times New Roman" w:cs="Times New Roman"/>
                <w:sz w:val="24"/>
                <w:szCs w:val="24"/>
              </w:rPr>
            </w:pPr>
          </w:p>
        </w:tc>
      </w:tr>
      <w:tr w:rsidR="00A21A04" w:rsidRPr="00BA542A" w14:paraId="26498155" w14:textId="77777777" w:rsidTr="0015082B">
        <w:trPr>
          <w:trHeight w:val="259"/>
        </w:trPr>
        <w:tc>
          <w:tcPr>
            <w:tcW w:w="799" w:type="dxa"/>
            <w:vMerge/>
          </w:tcPr>
          <w:p w14:paraId="525EF3D5"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Borders>
              <w:top w:val="single" w:sz="4" w:space="0" w:color="000000"/>
              <w:left w:val="single" w:sz="4" w:space="0" w:color="000000"/>
              <w:bottom w:val="single" w:sz="4" w:space="0" w:color="000000"/>
            </w:tcBorders>
            <w:shd w:val="clear" w:color="auto" w:fill="auto"/>
          </w:tcPr>
          <w:p w14:paraId="1FBD1D74" w14:textId="1F18F585" w:rsidR="00A21A04" w:rsidRPr="001F49A4" w:rsidRDefault="00A21A04" w:rsidP="001F49A4">
            <w:pPr>
              <w:spacing w:after="0" w:line="240" w:lineRule="auto"/>
              <w:rPr>
                <w:rFonts w:ascii="Times New Roman" w:eastAsia="Times New Roman" w:hAnsi="Times New Roman" w:cs="Times New Roman"/>
                <w:b/>
                <w:color w:val="191919"/>
                <w:sz w:val="24"/>
                <w:szCs w:val="24"/>
                <w:lang w:eastAsia="ru-RU"/>
              </w:rPr>
            </w:pPr>
            <w:r w:rsidRPr="004634E7">
              <w:rPr>
                <w:rFonts w:ascii="Times New Roman" w:eastAsia="Times New Roman" w:hAnsi="Times New Roman" w:cs="Times New Roman"/>
                <w:bCs/>
                <w:sz w:val="24"/>
                <w:szCs w:val="24"/>
                <w:lang w:eastAsia="ru-RU"/>
              </w:rPr>
              <w:t>Столовый этикет</w:t>
            </w:r>
          </w:p>
        </w:tc>
        <w:tc>
          <w:tcPr>
            <w:tcW w:w="992" w:type="dxa"/>
          </w:tcPr>
          <w:p w14:paraId="351FB446" w14:textId="1B8FAC9C" w:rsidR="00A21A04" w:rsidRPr="001F49A4" w:rsidRDefault="00A21A04" w:rsidP="001F49A4">
            <w:pPr>
              <w:spacing w:after="0" w:line="240" w:lineRule="auto"/>
              <w:jc w:val="center"/>
              <w:rPr>
                <w:rFonts w:ascii="Times New Roman" w:eastAsia="Calibri" w:hAnsi="Times New Roman" w:cs="Times New Roman"/>
                <w:sz w:val="24"/>
                <w:szCs w:val="24"/>
              </w:rPr>
            </w:pPr>
            <w:r w:rsidRPr="001F49A4">
              <w:rPr>
                <w:rFonts w:ascii="Times New Roman" w:eastAsia="Calibri" w:hAnsi="Times New Roman" w:cs="Times New Roman"/>
                <w:sz w:val="24"/>
                <w:szCs w:val="24"/>
              </w:rPr>
              <w:t>2</w:t>
            </w:r>
          </w:p>
        </w:tc>
        <w:tc>
          <w:tcPr>
            <w:tcW w:w="1134" w:type="dxa"/>
          </w:tcPr>
          <w:p w14:paraId="1C539FB3"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tcPr>
          <w:p w14:paraId="4F224754" w14:textId="77777777" w:rsidR="00A21A04" w:rsidRPr="00717BFF" w:rsidRDefault="00A21A04" w:rsidP="001F49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tcPr>
          <w:p w14:paraId="71174F48" w14:textId="77777777" w:rsidR="00A21A04" w:rsidRPr="00465C44" w:rsidRDefault="00A21A04" w:rsidP="001F49A4">
            <w:pPr>
              <w:spacing w:after="0" w:line="240" w:lineRule="auto"/>
              <w:jc w:val="center"/>
              <w:rPr>
                <w:rFonts w:ascii="Times New Roman" w:eastAsia="Calibri" w:hAnsi="Times New Roman" w:cs="Times New Roman"/>
                <w:sz w:val="24"/>
                <w:szCs w:val="24"/>
              </w:rPr>
            </w:pPr>
          </w:p>
        </w:tc>
      </w:tr>
      <w:tr w:rsidR="001F49A4" w:rsidRPr="00BA542A" w14:paraId="715C342E" w14:textId="77777777" w:rsidTr="00DE79E2">
        <w:trPr>
          <w:trHeight w:val="259"/>
        </w:trPr>
        <w:tc>
          <w:tcPr>
            <w:tcW w:w="799" w:type="dxa"/>
          </w:tcPr>
          <w:p w14:paraId="2D61FDB9" w14:textId="77777777" w:rsidR="001F49A4" w:rsidRPr="00BA542A" w:rsidRDefault="001F49A4" w:rsidP="00A21A04">
            <w:pPr>
              <w:spacing w:after="0" w:line="240" w:lineRule="auto"/>
              <w:jc w:val="center"/>
              <w:rPr>
                <w:rFonts w:ascii="Times New Roman" w:eastAsia="Calibri" w:hAnsi="Times New Roman" w:cs="Times New Roman"/>
                <w:b/>
                <w:bCs/>
                <w:sz w:val="24"/>
                <w:szCs w:val="24"/>
              </w:rPr>
            </w:pPr>
          </w:p>
        </w:tc>
        <w:tc>
          <w:tcPr>
            <w:tcW w:w="4160" w:type="dxa"/>
          </w:tcPr>
          <w:p w14:paraId="234F6592" w14:textId="07F843EA" w:rsidR="001F49A4" w:rsidRPr="001F49A4" w:rsidRDefault="001F49A4" w:rsidP="001F49A4">
            <w:pPr>
              <w:spacing w:after="0" w:line="240" w:lineRule="auto"/>
              <w:rPr>
                <w:rFonts w:ascii="Times New Roman" w:eastAsia="Times New Roman" w:hAnsi="Times New Roman" w:cs="Times New Roman"/>
                <w:b/>
                <w:color w:val="191919"/>
                <w:sz w:val="24"/>
                <w:szCs w:val="24"/>
                <w:lang w:eastAsia="ru-RU"/>
              </w:rPr>
            </w:pPr>
            <w:r w:rsidRPr="001F49A4">
              <w:rPr>
                <w:rFonts w:ascii="Times New Roman" w:eastAsia="Times New Roman" w:hAnsi="Times New Roman" w:cs="Times New Roman"/>
                <w:b/>
                <w:sz w:val="24"/>
                <w:szCs w:val="24"/>
                <w:lang w:eastAsia="ru-RU"/>
              </w:rPr>
              <w:t>ИТОГО</w:t>
            </w:r>
          </w:p>
        </w:tc>
        <w:tc>
          <w:tcPr>
            <w:tcW w:w="992" w:type="dxa"/>
          </w:tcPr>
          <w:p w14:paraId="37F850D4" w14:textId="5A522F57" w:rsidR="001F49A4" w:rsidRPr="00BA542A" w:rsidRDefault="001F49A4" w:rsidP="001F49A4">
            <w:pPr>
              <w:spacing w:after="0" w:line="240" w:lineRule="auto"/>
              <w:jc w:val="center"/>
              <w:rPr>
                <w:rFonts w:ascii="Times New Roman" w:eastAsia="Calibri" w:hAnsi="Times New Roman" w:cs="Times New Roman"/>
                <w:b/>
                <w:bCs/>
                <w:sz w:val="24"/>
                <w:szCs w:val="24"/>
              </w:rPr>
            </w:pPr>
            <w:r w:rsidRPr="00717BFF">
              <w:rPr>
                <w:rFonts w:ascii="Times New Roman" w:eastAsia="Times New Roman" w:hAnsi="Times New Roman" w:cs="Times New Roman"/>
                <w:b/>
                <w:sz w:val="24"/>
                <w:szCs w:val="24"/>
                <w:lang w:eastAsia="ru-RU"/>
              </w:rPr>
              <w:t>34</w:t>
            </w:r>
          </w:p>
        </w:tc>
        <w:tc>
          <w:tcPr>
            <w:tcW w:w="1134" w:type="dxa"/>
          </w:tcPr>
          <w:p w14:paraId="4C41B719" w14:textId="77777777" w:rsidR="001F49A4" w:rsidRPr="00BA542A" w:rsidRDefault="001F49A4" w:rsidP="001F49A4">
            <w:pPr>
              <w:spacing w:after="0" w:line="240" w:lineRule="auto"/>
              <w:jc w:val="center"/>
              <w:rPr>
                <w:rFonts w:ascii="Times New Roman" w:eastAsia="Calibri" w:hAnsi="Times New Roman" w:cs="Times New Roman"/>
                <w:b/>
                <w:bCs/>
                <w:sz w:val="24"/>
                <w:szCs w:val="24"/>
              </w:rPr>
            </w:pPr>
          </w:p>
        </w:tc>
        <w:tc>
          <w:tcPr>
            <w:tcW w:w="5499" w:type="dxa"/>
          </w:tcPr>
          <w:p w14:paraId="101A0B02" w14:textId="77777777" w:rsidR="001F49A4" w:rsidRPr="00717BFF" w:rsidRDefault="001F49A4" w:rsidP="001F49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Pr>
          <w:p w14:paraId="522505CC" w14:textId="77777777" w:rsidR="001F49A4" w:rsidRPr="00465C44" w:rsidRDefault="001F49A4" w:rsidP="001F49A4">
            <w:pPr>
              <w:spacing w:after="0" w:line="240" w:lineRule="auto"/>
              <w:jc w:val="center"/>
              <w:rPr>
                <w:rFonts w:ascii="Times New Roman" w:eastAsia="Calibri" w:hAnsi="Times New Roman" w:cs="Times New Roman"/>
                <w:sz w:val="24"/>
                <w:szCs w:val="24"/>
              </w:rPr>
            </w:pPr>
          </w:p>
        </w:tc>
      </w:tr>
    </w:tbl>
    <w:p w14:paraId="7C2694E2" w14:textId="77777777" w:rsidR="00BA542A" w:rsidRPr="00717BFF" w:rsidRDefault="00BA542A" w:rsidP="00717BFF">
      <w:pPr>
        <w:spacing w:after="0" w:line="240" w:lineRule="auto"/>
        <w:rPr>
          <w:rFonts w:ascii="Times New Roman" w:eastAsia="Times New Roman" w:hAnsi="Times New Roman" w:cs="Times New Roman"/>
          <w:b/>
          <w:sz w:val="24"/>
          <w:szCs w:val="24"/>
        </w:rPr>
      </w:pPr>
    </w:p>
    <w:p w14:paraId="1A4FFF53" w14:textId="77777777" w:rsidR="00197E09" w:rsidRPr="00717BFF" w:rsidRDefault="00197E09" w:rsidP="00717BFF">
      <w:pPr>
        <w:spacing w:after="0" w:line="240" w:lineRule="auto"/>
        <w:rPr>
          <w:rFonts w:ascii="Times New Roman" w:eastAsia="Times New Roman" w:hAnsi="Times New Roman" w:cs="Times New Roman"/>
          <w:b/>
          <w:sz w:val="24"/>
          <w:szCs w:val="24"/>
        </w:rPr>
      </w:pPr>
    </w:p>
    <w:p w14:paraId="2175C99C" w14:textId="77777777" w:rsidR="00EA4356" w:rsidRPr="00717BFF" w:rsidRDefault="00EA4356" w:rsidP="00717BFF">
      <w:pPr>
        <w:spacing w:after="0" w:line="240" w:lineRule="auto"/>
        <w:rPr>
          <w:rFonts w:ascii="Times New Roman" w:eastAsia="Times New Roman" w:hAnsi="Times New Roman" w:cs="Times New Roman"/>
          <w:b/>
          <w:sz w:val="24"/>
          <w:szCs w:val="24"/>
        </w:rPr>
      </w:pPr>
    </w:p>
    <w:p w14:paraId="1660E51E" w14:textId="77777777" w:rsidR="00BA542A" w:rsidRDefault="00BA542A" w:rsidP="00717BFF">
      <w:pPr>
        <w:widowControl w:val="0"/>
        <w:tabs>
          <w:tab w:val="left" w:pos="709"/>
        </w:tabs>
        <w:suppressAutoHyphens/>
        <w:spacing w:after="0" w:line="240" w:lineRule="auto"/>
        <w:contextualSpacing/>
        <w:rPr>
          <w:rFonts w:ascii="Times New Roman" w:eastAsia="SimSun" w:hAnsi="Times New Roman" w:cs="Times New Roman"/>
          <w:b/>
          <w:kern w:val="2"/>
          <w:sz w:val="24"/>
          <w:szCs w:val="24"/>
          <w:lang w:eastAsia="zh-CN" w:bidi="hi-IN"/>
        </w:rPr>
        <w:sectPr w:rsidR="00BA542A" w:rsidSect="00717BFF">
          <w:pgSz w:w="16834" w:h="11909" w:orient="landscape"/>
          <w:pgMar w:top="1700" w:right="1198" w:bottom="909" w:left="1079" w:header="720" w:footer="720" w:gutter="0"/>
          <w:cols w:space="60"/>
          <w:noEndnote/>
          <w:titlePg/>
          <w:docGrid w:linePitch="299"/>
        </w:sectPr>
      </w:pPr>
    </w:p>
    <w:p w14:paraId="696182F1" w14:textId="713A89A3" w:rsidR="00F40ED4" w:rsidRPr="00437FAC" w:rsidRDefault="00F40ED4" w:rsidP="00C870F1">
      <w:pPr>
        <w:widowControl w:val="0"/>
        <w:tabs>
          <w:tab w:val="left" w:pos="709"/>
        </w:tabs>
        <w:suppressAutoHyphens/>
        <w:spacing w:after="0" w:line="240" w:lineRule="auto"/>
        <w:ind w:left="284" w:hanging="284"/>
        <w:contextualSpacing/>
        <w:jc w:val="center"/>
        <w:rPr>
          <w:rFonts w:ascii="Calibri" w:eastAsia="Calibri" w:hAnsi="Calibri" w:cs="Calibri"/>
          <w:color w:val="FF0000"/>
          <w:lang w:eastAsia="zh-CN"/>
        </w:rPr>
      </w:pPr>
      <w:r w:rsidRPr="00F40ED4">
        <w:rPr>
          <w:rFonts w:ascii="Times New Roman" w:eastAsia="SimSun" w:hAnsi="Times New Roman" w:cs="Times New Roman"/>
          <w:b/>
          <w:kern w:val="2"/>
          <w:sz w:val="24"/>
          <w:szCs w:val="24"/>
          <w:lang w:eastAsia="zh-CN" w:bidi="hi-IN"/>
        </w:rPr>
        <w:lastRenderedPageBreak/>
        <w:t>Календарно-тематическое планирование</w:t>
      </w:r>
      <w:r>
        <w:rPr>
          <w:rFonts w:ascii="Times New Roman" w:eastAsia="SimSun" w:hAnsi="Times New Roman" w:cs="Times New Roman"/>
          <w:b/>
          <w:kern w:val="2"/>
          <w:sz w:val="24"/>
          <w:szCs w:val="24"/>
          <w:lang w:eastAsia="zh-CN" w:bidi="hi-IN"/>
        </w:rPr>
        <w:t xml:space="preserve"> </w:t>
      </w:r>
    </w:p>
    <w:p w14:paraId="5CE94518" w14:textId="77777777" w:rsidR="00F40ED4" w:rsidRDefault="00F40ED4" w:rsidP="00F40ED4">
      <w:pPr>
        <w:widowControl w:val="0"/>
        <w:tabs>
          <w:tab w:val="left" w:pos="709"/>
        </w:tabs>
        <w:suppressAutoHyphens/>
        <w:spacing w:after="0" w:line="240" w:lineRule="auto"/>
        <w:contextualSpacing/>
        <w:jc w:val="center"/>
        <w:rPr>
          <w:rFonts w:ascii="Times New Roman" w:eastAsia="SimSun" w:hAnsi="Times New Roman" w:cs="Times New Roman"/>
          <w:kern w:val="2"/>
          <w:sz w:val="24"/>
          <w:szCs w:val="24"/>
          <w:lang w:eastAsia="zh-CN" w:bidi="hi-IN"/>
        </w:rPr>
      </w:pPr>
      <w:r w:rsidRPr="00F40ED4">
        <w:rPr>
          <w:rFonts w:ascii="Times New Roman" w:eastAsia="SimSun" w:hAnsi="Times New Roman" w:cs="Times New Roman"/>
          <w:kern w:val="2"/>
          <w:sz w:val="24"/>
          <w:szCs w:val="24"/>
          <w:lang w:eastAsia="zh-CN" w:bidi="hi-IN"/>
        </w:rPr>
        <w:t>34 часа  в год, 1 час в неделю</w:t>
      </w:r>
    </w:p>
    <w:p w14:paraId="30B4C9CD" w14:textId="77777777" w:rsidR="00477967" w:rsidRDefault="00477967" w:rsidP="00F40ED4">
      <w:pPr>
        <w:widowControl w:val="0"/>
        <w:tabs>
          <w:tab w:val="left" w:pos="709"/>
        </w:tabs>
        <w:suppressAutoHyphens/>
        <w:spacing w:after="0" w:line="240" w:lineRule="auto"/>
        <w:contextualSpacing/>
        <w:jc w:val="center"/>
        <w:rPr>
          <w:rFonts w:ascii="Times New Roman" w:eastAsia="SimSun" w:hAnsi="Times New Roman" w:cs="Times New Roman"/>
          <w:kern w:val="2"/>
          <w:sz w:val="24"/>
          <w:szCs w:val="24"/>
          <w:lang w:eastAsia="zh-CN" w:bidi="hi-IN"/>
        </w:rPr>
      </w:pPr>
    </w:p>
    <w:tbl>
      <w:tblPr>
        <w:tblW w:w="9508" w:type="dxa"/>
        <w:tblInd w:w="-39" w:type="dxa"/>
        <w:tblLayout w:type="fixed"/>
        <w:tblLook w:val="0000" w:firstRow="0" w:lastRow="0" w:firstColumn="0" w:lastColumn="0" w:noHBand="0" w:noVBand="0"/>
      </w:tblPr>
      <w:tblGrid>
        <w:gridCol w:w="993"/>
        <w:gridCol w:w="5103"/>
        <w:gridCol w:w="1701"/>
        <w:gridCol w:w="1711"/>
      </w:tblGrid>
      <w:tr w:rsidR="00477967" w:rsidRPr="00477967" w14:paraId="7D184CB2" w14:textId="77777777" w:rsidTr="00A21A04">
        <w:trPr>
          <w:trHeight w:val="1152"/>
        </w:trPr>
        <w:tc>
          <w:tcPr>
            <w:tcW w:w="993" w:type="dxa"/>
            <w:tcBorders>
              <w:top w:val="single" w:sz="4" w:space="0" w:color="000000"/>
              <w:left w:val="single" w:sz="4" w:space="0" w:color="000000"/>
              <w:bottom w:val="single" w:sz="4" w:space="0" w:color="000000"/>
            </w:tcBorders>
            <w:shd w:val="clear" w:color="auto" w:fill="auto"/>
          </w:tcPr>
          <w:p w14:paraId="3CB3FF5A" w14:textId="77777777" w:rsidR="00477967" w:rsidRPr="00477967" w:rsidRDefault="00477967" w:rsidP="00477967">
            <w:pPr>
              <w:suppressAutoHyphens/>
              <w:spacing w:after="0" w:line="240" w:lineRule="auto"/>
              <w:jc w:val="center"/>
              <w:rPr>
                <w:rFonts w:ascii="Calibri" w:eastAsia="Calibri" w:hAnsi="Calibri" w:cs="Times New Roman"/>
                <w:lang w:eastAsia="zh-CN"/>
              </w:rPr>
            </w:pPr>
            <w:r w:rsidRPr="00477967">
              <w:rPr>
                <w:rFonts w:ascii="Times New Roman" w:eastAsia="Times New Roman" w:hAnsi="Times New Roman" w:cs="Times New Roman"/>
                <w:b/>
                <w:sz w:val="24"/>
                <w:szCs w:val="24"/>
                <w:lang w:eastAsia="ru-RU"/>
              </w:rPr>
              <w:t>№</w:t>
            </w:r>
          </w:p>
          <w:p w14:paraId="6057E8D3" w14:textId="77777777" w:rsidR="00477967" w:rsidRPr="00477967" w:rsidRDefault="00477967" w:rsidP="00477967">
            <w:pPr>
              <w:suppressAutoHyphens/>
              <w:spacing w:after="0" w:line="240" w:lineRule="auto"/>
              <w:jc w:val="center"/>
              <w:rPr>
                <w:rFonts w:ascii="Calibri" w:eastAsia="Calibri" w:hAnsi="Calibri" w:cs="Times New Roman"/>
                <w:lang w:eastAsia="zh-CN"/>
              </w:rPr>
            </w:pPr>
            <w:r w:rsidRPr="00477967">
              <w:rPr>
                <w:rFonts w:ascii="Times New Roman" w:eastAsia="Times New Roman" w:hAnsi="Times New Roman" w:cs="Times New Roman"/>
                <w:b/>
                <w:sz w:val="24"/>
                <w:szCs w:val="24"/>
                <w:lang w:eastAsia="ru-RU"/>
              </w:rPr>
              <w:t>урока</w:t>
            </w:r>
          </w:p>
        </w:tc>
        <w:tc>
          <w:tcPr>
            <w:tcW w:w="5103" w:type="dxa"/>
            <w:tcBorders>
              <w:top w:val="single" w:sz="4" w:space="0" w:color="000000"/>
              <w:left w:val="single" w:sz="4" w:space="0" w:color="000000"/>
              <w:bottom w:val="single" w:sz="4" w:space="0" w:color="000000"/>
            </w:tcBorders>
            <w:shd w:val="clear" w:color="auto" w:fill="auto"/>
          </w:tcPr>
          <w:p w14:paraId="278BCB48" w14:textId="77777777" w:rsidR="00477967" w:rsidRPr="00477967" w:rsidRDefault="00477967" w:rsidP="00477967">
            <w:pPr>
              <w:suppressAutoHyphens/>
              <w:spacing w:after="0" w:line="240" w:lineRule="auto"/>
              <w:jc w:val="center"/>
              <w:rPr>
                <w:rFonts w:ascii="Calibri" w:eastAsia="Calibri" w:hAnsi="Calibri" w:cs="Times New Roman"/>
                <w:lang w:eastAsia="zh-CN"/>
              </w:rPr>
            </w:pPr>
            <w:r w:rsidRPr="00477967">
              <w:rPr>
                <w:rFonts w:ascii="Times New Roman" w:eastAsia="Times New Roman" w:hAnsi="Times New Roman" w:cs="Times New Roman"/>
                <w:b/>
                <w:sz w:val="24"/>
                <w:szCs w:val="24"/>
                <w:lang w:eastAsia="ru-RU"/>
              </w:rPr>
              <w:t>Наименование разделов и тем</w:t>
            </w:r>
          </w:p>
        </w:tc>
        <w:tc>
          <w:tcPr>
            <w:tcW w:w="1701" w:type="dxa"/>
            <w:tcBorders>
              <w:top w:val="single" w:sz="4" w:space="0" w:color="000000"/>
              <w:left w:val="single" w:sz="4" w:space="0" w:color="000000"/>
              <w:bottom w:val="single" w:sz="4" w:space="0" w:color="000000"/>
            </w:tcBorders>
            <w:shd w:val="clear" w:color="auto" w:fill="auto"/>
          </w:tcPr>
          <w:p w14:paraId="390260D3" w14:textId="77777777" w:rsidR="00477967" w:rsidRPr="00477967" w:rsidRDefault="00477967" w:rsidP="00477967">
            <w:pPr>
              <w:suppressAutoHyphens/>
              <w:spacing w:after="0" w:line="240" w:lineRule="auto"/>
              <w:jc w:val="center"/>
              <w:rPr>
                <w:rFonts w:ascii="Calibri" w:eastAsia="Calibri" w:hAnsi="Calibri" w:cs="Times New Roman"/>
                <w:lang w:eastAsia="zh-CN"/>
              </w:rPr>
            </w:pPr>
            <w:r w:rsidRPr="00477967">
              <w:rPr>
                <w:rFonts w:ascii="Times New Roman" w:eastAsia="Times New Roman" w:hAnsi="Times New Roman" w:cs="Times New Roman"/>
                <w:b/>
                <w:sz w:val="24"/>
                <w:szCs w:val="24"/>
                <w:lang w:eastAsia="ru-RU"/>
              </w:rPr>
              <w:t>Плановые сроки прохождения темы</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2B494610" w14:textId="77777777" w:rsidR="00477967" w:rsidRPr="00477967" w:rsidRDefault="00477967" w:rsidP="00477967">
            <w:pPr>
              <w:tabs>
                <w:tab w:val="left" w:pos="0"/>
              </w:tabs>
              <w:suppressAutoHyphens/>
              <w:spacing w:after="0" w:line="240" w:lineRule="auto"/>
              <w:jc w:val="center"/>
              <w:rPr>
                <w:rFonts w:ascii="Calibri" w:eastAsia="Calibri" w:hAnsi="Calibri" w:cs="Times New Roman"/>
                <w:lang w:eastAsia="zh-CN"/>
              </w:rPr>
            </w:pPr>
            <w:r w:rsidRPr="00477967">
              <w:rPr>
                <w:rFonts w:ascii="Times New Roman" w:eastAsia="Times New Roman" w:hAnsi="Times New Roman" w:cs="Times New Roman"/>
                <w:b/>
                <w:sz w:val="24"/>
                <w:szCs w:val="24"/>
                <w:lang w:eastAsia="ru-RU"/>
              </w:rPr>
              <w:t>Фактические сроки</w:t>
            </w:r>
          </w:p>
          <w:p w14:paraId="35118B43" w14:textId="77777777" w:rsidR="00477967" w:rsidRPr="00477967" w:rsidRDefault="00477967" w:rsidP="00477967">
            <w:pPr>
              <w:tabs>
                <w:tab w:val="left" w:pos="0"/>
              </w:tabs>
              <w:suppressAutoHyphens/>
              <w:spacing w:after="0" w:line="240" w:lineRule="auto"/>
              <w:jc w:val="center"/>
              <w:rPr>
                <w:rFonts w:ascii="Calibri" w:eastAsia="Calibri" w:hAnsi="Calibri" w:cs="Times New Roman"/>
                <w:lang w:eastAsia="zh-CN"/>
              </w:rPr>
            </w:pPr>
            <w:r w:rsidRPr="00477967">
              <w:rPr>
                <w:rFonts w:ascii="Times New Roman" w:eastAsia="Times New Roman" w:hAnsi="Times New Roman" w:cs="Times New Roman"/>
                <w:b/>
                <w:sz w:val="24"/>
                <w:szCs w:val="24"/>
                <w:lang w:eastAsia="ru-RU"/>
              </w:rPr>
              <w:t>(коррекция)</w:t>
            </w:r>
          </w:p>
        </w:tc>
      </w:tr>
      <w:tr w:rsidR="00A21A04" w:rsidRPr="00477967" w14:paraId="401DD670" w14:textId="77777777" w:rsidTr="00A21A04">
        <w:trPr>
          <w:trHeight w:val="270"/>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775DFF9" w14:textId="77777777" w:rsidR="00A21A04" w:rsidRPr="00477967" w:rsidRDefault="00A21A04" w:rsidP="00A21A04">
            <w:pPr>
              <w:suppressAutoHyphens/>
              <w:spacing w:after="0" w:line="240" w:lineRule="auto"/>
              <w:jc w:val="center"/>
              <w:rPr>
                <w:rFonts w:ascii="Times New Roman" w:eastAsia="Times New Roman" w:hAnsi="Times New Roman" w:cs="Times New Roman"/>
                <w:b/>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Pr>
          <w:p w14:paraId="601E3C35" w14:textId="393F98DD" w:rsidR="00A21A04" w:rsidRPr="00477967" w:rsidRDefault="00A21A04" w:rsidP="00B95E29">
            <w:pPr>
              <w:suppressAutoHyphens/>
              <w:spacing w:after="0" w:line="240" w:lineRule="auto"/>
              <w:rPr>
                <w:rFonts w:ascii="Times New Roman" w:eastAsia="Times New Roman" w:hAnsi="Times New Roman" w:cs="Times New Roman"/>
                <w:b/>
                <w:sz w:val="24"/>
                <w:szCs w:val="24"/>
                <w:lang w:eastAsia="ru-RU"/>
              </w:rPr>
            </w:pPr>
            <w:r w:rsidRPr="004634E7">
              <w:rPr>
                <w:rFonts w:ascii="Times New Roman" w:eastAsia="Times New Roman" w:hAnsi="Times New Roman" w:cs="Times New Roman"/>
                <w:b/>
                <w:sz w:val="24"/>
                <w:szCs w:val="24"/>
              </w:rPr>
              <w:t xml:space="preserve">Россия — наша Родина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2F8948D" w14:textId="77777777" w:rsidR="00A21A04" w:rsidRPr="00477967" w:rsidRDefault="00A21A04" w:rsidP="00A21A04">
            <w:pPr>
              <w:suppressAutoHyphens/>
              <w:spacing w:after="0" w:line="240" w:lineRule="auto"/>
              <w:jc w:val="center"/>
              <w:rPr>
                <w:rFonts w:ascii="Times New Roman" w:eastAsia="Times New Roman" w:hAnsi="Times New Roman" w:cs="Times New Roman"/>
                <w:b/>
                <w:sz w:val="24"/>
                <w:szCs w:val="24"/>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156789CA" w14:textId="77777777" w:rsidR="00A21A04" w:rsidRPr="00477967" w:rsidRDefault="00A21A04" w:rsidP="00A21A04">
            <w:pPr>
              <w:tabs>
                <w:tab w:val="left" w:pos="0"/>
              </w:tabs>
              <w:suppressAutoHyphens/>
              <w:spacing w:after="0" w:line="240" w:lineRule="auto"/>
              <w:jc w:val="center"/>
              <w:rPr>
                <w:rFonts w:ascii="Times New Roman" w:eastAsia="Times New Roman" w:hAnsi="Times New Roman" w:cs="Times New Roman"/>
                <w:b/>
                <w:sz w:val="24"/>
                <w:szCs w:val="24"/>
                <w:lang w:eastAsia="ru-RU"/>
              </w:rPr>
            </w:pPr>
          </w:p>
        </w:tc>
      </w:tr>
      <w:tr w:rsidR="00A21A04" w:rsidRPr="00477967" w14:paraId="245A2951" w14:textId="77777777" w:rsidTr="00A21A04">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75F53A55" w14:textId="77777777" w:rsidR="00A21A04" w:rsidRPr="00477967" w:rsidRDefault="00A21A04" w:rsidP="00A21A04">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1 (1)</w:t>
            </w:r>
          </w:p>
        </w:tc>
        <w:tc>
          <w:tcPr>
            <w:tcW w:w="5103" w:type="dxa"/>
            <w:tcBorders>
              <w:top w:val="single" w:sz="4" w:space="0" w:color="000000"/>
              <w:left w:val="single" w:sz="4" w:space="0" w:color="000000"/>
              <w:bottom w:val="single" w:sz="4" w:space="0" w:color="000000"/>
            </w:tcBorders>
            <w:shd w:val="clear" w:color="auto" w:fill="auto"/>
          </w:tcPr>
          <w:p w14:paraId="5BCBC710" w14:textId="614F361E" w:rsidR="00A21A04" w:rsidRPr="00477967" w:rsidRDefault="00A21A04" w:rsidP="00A21A04">
            <w:pPr>
              <w:suppressAutoHyphens/>
              <w:spacing w:after="0" w:line="240" w:lineRule="auto"/>
              <w:rPr>
                <w:rFonts w:ascii="Times New Roman" w:eastAsia="Times New Roman" w:hAnsi="Times New Roman" w:cs="Times New Roman"/>
                <w:bCs/>
                <w:sz w:val="24"/>
                <w:szCs w:val="24"/>
                <w:lang w:eastAsia="ru-RU"/>
              </w:rPr>
            </w:pPr>
            <w:r w:rsidRPr="004634E7">
              <w:rPr>
                <w:rFonts w:ascii="Times New Roman" w:eastAsia="Times New Roman" w:hAnsi="Times New Roman" w:cs="Times New Roman"/>
                <w:bCs/>
                <w:sz w:val="24"/>
                <w:szCs w:val="24"/>
                <w:lang w:eastAsia="ru-RU"/>
              </w:rPr>
              <w:t>Чему учит светская этика</w:t>
            </w:r>
          </w:p>
        </w:tc>
        <w:tc>
          <w:tcPr>
            <w:tcW w:w="1701" w:type="dxa"/>
            <w:tcBorders>
              <w:top w:val="single" w:sz="4" w:space="0" w:color="000000"/>
              <w:left w:val="single" w:sz="3" w:space="0" w:color="000000"/>
              <w:bottom w:val="single" w:sz="3" w:space="0" w:color="000000"/>
            </w:tcBorders>
            <w:shd w:val="clear" w:color="auto" w:fill="auto"/>
          </w:tcPr>
          <w:p w14:paraId="33A09824" w14:textId="705166CE" w:rsidR="00A21A04" w:rsidRPr="00477967" w:rsidRDefault="00A21A04" w:rsidP="00A21A04">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 xml:space="preserve">01.09 - 08.09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32F96310" w14:textId="77777777" w:rsidR="00A21A04" w:rsidRPr="00477967" w:rsidRDefault="00A21A04" w:rsidP="00A21A04">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A21A04" w:rsidRPr="00477967" w14:paraId="7A6AAC43" w14:textId="77777777" w:rsidTr="00A21A04">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31EFCD5C" w14:textId="77777777" w:rsidR="00A21A04" w:rsidRPr="00477967" w:rsidRDefault="00A21A04" w:rsidP="00A21A04">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2 (2)</w:t>
            </w:r>
          </w:p>
        </w:tc>
        <w:tc>
          <w:tcPr>
            <w:tcW w:w="5103" w:type="dxa"/>
            <w:tcBorders>
              <w:top w:val="single" w:sz="4" w:space="0" w:color="000000"/>
              <w:left w:val="single" w:sz="4" w:space="0" w:color="000000"/>
              <w:bottom w:val="single" w:sz="4" w:space="0" w:color="000000"/>
            </w:tcBorders>
            <w:shd w:val="clear" w:color="auto" w:fill="auto"/>
          </w:tcPr>
          <w:p w14:paraId="57A62075" w14:textId="6B57B44E" w:rsidR="00A21A04" w:rsidRPr="00477967" w:rsidRDefault="00A21A04" w:rsidP="00A21A04">
            <w:pPr>
              <w:suppressAutoHyphens/>
              <w:spacing w:after="0" w:line="240" w:lineRule="auto"/>
              <w:rPr>
                <w:rFonts w:ascii="Times New Roman" w:eastAsia="Times New Roman" w:hAnsi="Times New Roman" w:cs="Times New Roman"/>
                <w:bCs/>
                <w:sz w:val="24"/>
                <w:szCs w:val="24"/>
                <w:lang w:eastAsia="ru-RU"/>
              </w:rPr>
            </w:pPr>
            <w:r w:rsidRPr="004634E7">
              <w:rPr>
                <w:rFonts w:ascii="Times New Roman" w:eastAsia="Times New Roman" w:hAnsi="Times New Roman" w:cs="Times New Roman"/>
                <w:bCs/>
                <w:sz w:val="24"/>
                <w:szCs w:val="24"/>
                <w:lang w:eastAsia="ru-RU"/>
              </w:rPr>
              <w:t>Об этике светской и религиозной</w:t>
            </w:r>
          </w:p>
        </w:tc>
        <w:tc>
          <w:tcPr>
            <w:tcW w:w="1701" w:type="dxa"/>
            <w:tcBorders>
              <w:top w:val="single" w:sz="3" w:space="0" w:color="000000"/>
              <w:left w:val="single" w:sz="3" w:space="0" w:color="000000"/>
              <w:bottom w:val="single" w:sz="3" w:space="0" w:color="000000"/>
            </w:tcBorders>
            <w:shd w:val="clear" w:color="auto" w:fill="auto"/>
          </w:tcPr>
          <w:p w14:paraId="1B3800C6" w14:textId="7DE1D4C2" w:rsidR="00A21A04" w:rsidRPr="00477967" w:rsidRDefault="00A21A04" w:rsidP="00A21A04">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11.09 - 15.09</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4E825E5B" w14:textId="77777777" w:rsidR="00A21A04" w:rsidRPr="00477967" w:rsidRDefault="00A21A04" w:rsidP="00A21A04">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A21A04" w:rsidRPr="00477967" w14:paraId="7D44A770" w14:textId="77777777" w:rsidTr="00B95E29">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695F730F" w14:textId="77777777" w:rsidR="00A21A04" w:rsidRPr="00477967" w:rsidRDefault="00A21A04" w:rsidP="00A21A04">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3 (3)</w:t>
            </w:r>
          </w:p>
        </w:tc>
        <w:tc>
          <w:tcPr>
            <w:tcW w:w="5103" w:type="dxa"/>
            <w:tcBorders>
              <w:top w:val="single" w:sz="4" w:space="0" w:color="000000"/>
              <w:left w:val="single" w:sz="4" w:space="0" w:color="000000"/>
              <w:bottom w:val="single" w:sz="4" w:space="0" w:color="000000"/>
            </w:tcBorders>
            <w:shd w:val="clear" w:color="auto" w:fill="auto"/>
          </w:tcPr>
          <w:p w14:paraId="0DCDF5DF" w14:textId="737FCE85" w:rsidR="00A21A04" w:rsidRPr="00477967" w:rsidRDefault="00A21A04" w:rsidP="00A21A04">
            <w:pPr>
              <w:suppressAutoHyphens/>
              <w:spacing w:after="0" w:line="240" w:lineRule="auto"/>
              <w:rPr>
                <w:rFonts w:ascii="Calibri" w:eastAsia="Calibri" w:hAnsi="Calibri" w:cs="Times New Roman"/>
                <w:lang w:eastAsia="zh-CN"/>
              </w:rPr>
            </w:pPr>
            <w:r w:rsidRPr="00477967">
              <w:rPr>
                <w:rFonts w:ascii="Times New Roman" w:eastAsia="Times New Roman" w:hAnsi="Times New Roman" w:cs="Times New Roman"/>
                <w:bCs/>
                <w:sz w:val="24"/>
                <w:szCs w:val="24"/>
                <w:lang w:eastAsia="ru-RU"/>
              </w:rPr>
              <w:t>Любовь к Родине — высшее нравственное чувство человека</w:t>
            </w:r>
          </w:p>
        </w:tc>
        <w:tc>
          <w:tcPr>
            <w:tcW w:w="1701" w:type="dxa"/>
            <w:tcBorders>
              <w:top w:val="single" w:sz="3" w:space="0" w:color="000000"/>
              <w:left w:val="single" w:sz="3" w:space="0" w:color="000000"/>
              <w:bottom w:val="single" w:sz="3" w:space="0" w:color="000000"/>
            </w:tcBorders>
            <w:shd w:val="clear" w:color="auto" w:fill="auto"/>
          </w:tcPr>
          <w:p w14:paraId="315E234F" w14:textId="6FDDEF9A" w:rsidR="00A21A04" w:rsidRPr="00477967" w:rsidRDefault="00A21A04" w:rsidP="00A21A04">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18.09 - 22.09</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037D697E" w14:textId="77777777" w:rsidR="00A21A04" w:rsidRPr="00477967" w:rsidRDefault="00A21A04" w:rsidP="00A21A04">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A21A04" w:rsidRPr="00477967" w14:paraId="3AA3B6F8" w14:textId="77777777" w:rsidTr="00B95E29">
        <w:trPr>
          <w:trHeight w:val="46"/>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F0D6B" w14:textId="77777777" w:rsidR="00A21A04" w:rsidRPr="00477967" w:rsidRDefault="00A21A04" w:rsidP="00A21A04">
            <w:pPr>
              <w:suppressAutoHyphens/>
              <w:spacing w:after="0" w:line="240" w:lineRule="auto"/>
              <w:contextualSpacing/>
              <w:jc w:val="center"/>
              <w:rPr>
                <w:rFonts w:ascii="Times New Roman" w:eastAsia="Times New Roman" w:hAnsi="Times New Roman" w:cs="Times New Roman"/>
                <w:sz w:val="24"/>
                <w:szCs w:val="24"/>
                <w:lang w:eastAsia="zh-CN"/>
              </w:rPr>
            </w:pPr>
          </w:p>
        </w:tc>
        <w:tc>
          <w:tcPr>
            <w:tcW w:w="5103" w:type="dxa"/>
            <w:tcBorders>
              <w:top w:val="single" w:sz="4" w:space="0" w:color="000000"/>
              <w:left w:val="single" w:sz="4" w:space="0" w:color="000000"/>
              <w:bottom w:val="single" w:sz="4" w:space="0" w:color="000000"/>
              <w:right w:val="single" w:sz="4" w:space="0" w:color="000000"/>
            </w:tcBorders>
          </w:tcPr>
          <w:p w14:paraId="49529C02" w14:textId="504531AA" w:rsidR="00A21A04" w:rsidRPr="00477967" w:rsidRDefault="00A21A04" w:rsidP="00A21A04">
            <w:pPr>
              <w:suppressAutoHyphens/>
              <w:spacing w:after="0" w:line="240" w:lineRule="auto"/>
              <w:rPr>
                <w:rFonts w:ascii="Times New Roman" w:eastAsia="Times New Roman" w:hAnsi="Times New Roman" w:cs="Times New Roman"/>
                <w:bCs/>
                <w:sz w:val="24"/>
                <w:szCs w:val="24"/>
                <w:lang w:eastAsia="ru-RU"/>
              </w:rPr>
            </w:pPr>
            <w:r w:rsidRPr="001F49A4">
              <w:rPr>
                <w:rFonts w:ascii="Times New Roman" w:eastAsia="Times New Roman" w:hAnsi="Times New Roman" w:cs="Times New Roman"/>
                <w:b/>
                <w:color w:val="191919"/>
                <w:sz w:val="24"/>
                <w:szCs w:val="24"/>
                <w:lang w:eastAsia="ru-RU"/>
              </w:rPr>
              <w:t>Семейные ценности. Этика семейных отношений</w:t>
            </w:r>
          </w:p>
        </w:tc>
        <w:tc>
          <w:tcPr>
            <w:tcW w:w="1701" w:type="dxa"/>
            <w:tcBorders>
              <w:top w:val="single" w:sz="3" w:space="0" w:color="000000"/>
              <w:left w:val="single" w:sz="4" w:space="0" w:color="000000"/>
              <w:bottom w:val="single" w:sz="3" w:space="0" w:color="000000"/>
            </w:tcBorders>
            <w:shd w:val="clear" w:color="auto" w:fill="auto"/>
          </w:tcPr>
          <w:p w14:paraId="0137E647" w14:textId="77777777" w:rsidR="00A21A04" w:rsidRPr="00521CF7" w:rsidRDefault="00A21A04" w:rsidP="00A21A04">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5889D455" w14:textId="77777777" w:rsidR="00A21A04" w:rsidRPr="00477967" w:rsidRDefault="00A21A04" w:rsidP="00A21A04">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A21A04" w:rsidRPr="00477967" w14:paraId="2D4C18F1" w14:textId="77777777" w:rsidTr="00B95E29">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4DD87B62" w14:textId="63058270" w:rsidR="00A21A04" w:rsidRPr="00477967" w:rsidRDefault="00A21A04" w:rsidP="00A21A04">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4 (</w:t>
            </w:r>
            <w:r w:rsidR="00B95E29">
              <w:rPr>
                <w:rFonts w:ascii="Times New Roman" w:eastAsia="Times New Roman" w:hAnsi="Times New Roman" w:cs="Times New Roman"/>
                <w:sz w:val="24"/>
                <w:szCs w:val="24"/>
                <w:lang w:eastAsia="zh-CN"/>
              </w:rPr>
              <w:t>1</w:t>
            </w:r>
            <w:r w:rsidRPr="00477967">
              <w:rPr>
                <w:rFonts w:ascii="Times New Roman" w:eastAsia="Times New Roman" w:hAnsi="Times New Roman" w:cs="Times New Roman"/>
                <w:sz w:val="24"/>
                <w:szCs w:val="24"/>
                <w:lang w:eastAsia="zh-CN"/>
              </w:rPr>
              <w:t>)</w:t>
            </w:r>
          </w:p>
        </w:tc>
        <w:tc>
          <w:tcPr>
            <w:tcW w:w="5103" w:type="dxa"/>
            <w:tcBorders>
              <w:top w:val="single" w:sz="4" w:space="0" w:color="000000"/>
              <w:left w:val="single" w:sz="4" w:space="0" w:color="000000"/>
              <w:bottom w:val="single" w:sz="4" w:space="0" w:color="000000"/>
            </w:tcBorders>
            <w:shd w:val="clear" w:color="auto" w:fill="auto"/>
          </w:tcPr>
          <w:p w14:paraId="050236A5" w14:textId="61257804" w:rsidR="00A21A04" w:rsidRPr="00477967" w:rsidRDefault="00A21A04" w:rsidP="00A21A04">
            <w:pPr>
              <w:suppressAutoHyphens/>
              <w:spacing w:after="0" w:line="240" w:lineRule="auto"/>
              <w:rPr>
                <w:rFonts w:ascii="Calibri" w:eastAsia="Calibri" w:hAnsi="Calibri" w:cs="Times New Roman"/>
                <w:lang w:eastAsia="zh-CN"/>
              </w:rPr>
            </w:pPr>
            <w:r w:rsidRPr="00477967">
              <w:rPr>
                <w:rFonts w:ascii="Times New Roman" w:eastAsia="Times New Roman" w:hAnsi="Times New Roman" w:cs="Times New Roman"/>
                <w:bCs/>
                <w:sz w:val="24"/>
                <w:szCs w:val="24"/>
                <w:lang w:eastAsia="ru-RU"/>
              </w:rPr>
              <w:t xml:space="preserve">Семья - первая любовь человека. </w:t>
            </w:r>
          </w:p>
        </w:tc>
        <w:tc>
          <w:tcPr>
            <w:tcW w:w="1701" w:type="dxa"/>
            <w:tcBorders>
              <w:top w:val="single" w:sz="3" w:space="0" w:color="000000"/>
              <w:left w:val="single" w:sz="3" w:space="0" w:color="000000"/>
              <w:bottom w:val="single" w:sz="3" w:space="0" w:color="000000"/>
            </w:tcBorders>
            <w:shd w:val="clear" w:color="auto" w:fill="auto"/>
          </w:tcPr>
          <w:p w14:paraId="40F71BD4" w14:textId="1B58AB34" w:rsidR="00A21A04" w:rsidRPr="00477967" w:rsidRDefault="00A21A04" w:rsidP="00A21A04">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25.09 - 29.09</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62F35D38" w14:textId="77777777" w:rsidR="00A21A04" w:rsidRPr="00477967" w:rsidRDefault="00A21A04" w:rsidP="00A21A04">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A21A04" w:rsidRPr="00477967" w14:paraId="4F486EE2" w14:textId="77777777" w:rsidTr="00B95E29">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3A917786" w14:textId="2D99468A" w:rsidR="00A21A04" w:rsidRPr="00477967" w:rsidRDefault="00A21A04" w:rsidP="00A21A04">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5 (</w:t>
            </w:r>
            <w:r w:rsidR="00B95E29">
              <w:rPr>
                <w:rFonts w:ascii="Times New Roman" w:eastAsia="Times New Roman" w:hAnsi="Times New Roman" w:cs="Times New Roman"/>
                <w:sz w:val="24"/>
                <w:szCs w:val="24"/>
                <w:lang w:eastAsia="zh-CN"/>
              </w:rPr>
              <w:t>2</w:t>
            </w:r>
            <w:r w:rsidRPr="00477967">
              <w:rPr>
                <w:rFonts w:ascii="Times New Roman" w:eastAsia="Times New Roman" w:hAnsi="Times New Roman" w:cs="Times New Roman"/>
                <w:sz w:val="24"/>
                <w:szCs w:val="24"/>
                <w:lang w:eastAsia="zh-CN"/>
              </w:rPr>
              <w:t>)</w:t>
            </w:r>
          </w:p>
        </w:tc>
        <w:tc>
          <w:tcPr>
            <w:tcW w:w="5103" w:type="dxa"/>
            <w:tcBorders>
              <w:top w:val="single" w:sz="4" w:space="0" w:color="000000"/>
              <w:left w:val="single" w:sz="4" w:space="0" w:color="000000"/>
              <w:bottom w:val="single" w:sz="4" w:space="0" w:color="000000"/>
            </w:tcBorders>
            <w:shd w:val="clear" w:color="auto" w:fill="auto"/>
          </w:tcPr>
          <w:p w14:paraId="79A31057" w14:textId="757A1F5F" w:rsidR="00A21A04" w:rsidRPr="00477967" w:rsidRDefault="00A21A04" w:rsidP="00A21A04">
            <w:pPr>
              <w:suppressAutoHyphens/>
              <w:spacing w:after="0" w:line="240" w:lineRule="auto"/>
              <w:rPr>
                <w:rFonts w:ascii="Calibri" w:eastAsia="Calibri" w:hAnsi="Calibri" w:cs="Times New Roman"/>
                <w:lang w:eastAsia="zh-CN"/>
              </w:rPr>
            </w:pPr>
            <w:r w:rsidRPr="00477967">
              <w:rPr>
                <w:rFonts w:ascii="Times New Roman" w:eastAsia="Times New Roman" w:hAnsi="Times New Roman" w:cs="Times New Roman"/>
                <w:bCs/>
                <w:sz w:val="24"/>
                <w:szCs w:val="24"/>
                <w:lang w:eastAsia="ru-RU"/>
              </w:rPr>
              <w:t>Дом согревает не печь, а любовь и согласие</w:t>
            </w:r>
          </w:p>
        </w:tc>
        <w:tc>
          <w:tcPr>
            <w:tcW w:w="1701" w:type="dxa"/>
            <w:tcBorders>
              <w:top w:val="single" w:sz="3" w:space="0" w:color="000000"/>
              <w:left w:val="single" w:sz="3" w:space="0" w:color="000000"/>
              <w:bottom w:val="single" w:sz="3" w:space="0" w:color="000000"/>
            </w:tcBorders>
            <w:shd w:val="clear" w:color="auto" w:fill="auto"/>
          </w:tcPr>
          <w:p w14:paraId="7FB6D070" w14:textId="6A041DF8" w:rsidR="00A21A04" w:rsidRPr="00477967" w:rsidRDefault="00A21A04" w:rsidP="00A21A04">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02.10 - 06.10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23675C30" w14:textId="77777777" w:rsidR="00A21A04" w:rsidRPr="00477967" w:rsidRDefault="00A21A04" w:rsidP="00A21A04">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A21A04" w:rsidRPr="00477967" w14:paraId="6210E016" w14:textId="77777777" w:rsidTr="00B95E29">
        <w:trPr>
          <w:trHeight w:val="46"/>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A9088" w14:textId="77777777" w:rsidR="00A21A04" w:rsidRPr="00477967" w:rsidRDefault="00A21A04" w:rsidP="00A21A04">
            <w:pPr>
              <w:suppressAutoHyphens/>
              <w:spacing w:after="0" w:line="240" w:lineRule="auto"/>
              <w:contextualSpacing/>
              <w:jc w:val="center"/>
              <w:rPr>
                <w:rFonts w:ascii="Times New Roman" w:eastAsia="Times New Roman" w:hAnsi="Times New Roman" w:cs="Times New Roman"/>
                <w:sz w:val="24"/>
                <w:szCs w:val="24"/>
                <w:lang w:eastAsia="zh-CN"/>
              </w:rPr>
            </w:pPr>
          </w:p>
        </w:tc>
        <w:tc>
          <w:tcPr>
            <w:tcW w:w="5103" w:type="dxa"/>
            <w:tcBorders>
              <w:top w:val="single" w:sz="4" w:space="0" w:color="000000"/>
              <w:left w:val="single" w:sz="4" w:space="0" w:color="000000"/>
              <w:bottom w:val="single" w:sz="4" w:space="0" w:color="000000"/>
              <w:right w:val="single" w:sz="4" w:space="0" w:color="000000"/>
            </w:tcBorders>
          </w:tcPr>
          <w:p w14:paraId="5BC79B21" w14:textId="7669E99F" w:rsidR="00A21A04" w:rsidRPr="00477967" w:rsidRDefault="00A21A04" w:rsidP="00A21A04">
            <w:pPr>
              <w:suppressAutoHyphens/>
              <w:spacing w:after="0" w:line="240" w:lineRule="auto"/>
              <w:rPr>
                <w:rFonts w:ascii="Times New Roman" w:eastAsia="Times New Roman" w:hAnsi="Times New Roman" w:cs="Times New Roman"/>
                <w:bCs/>
                <w:sz w:val="24"/>
                <w:szCs w:val="24"/>
                <w:lang w:eastAsia="ru-RU"/>
              </w:rPr>
            </w:pPr>
            <w:r w:rsidRPr="001F49A4">
              <w:rPr>
                <w:rFonts w:ascii="Times New Roman" w:eastAsia="Times New Roman" w:hAnsi="Times New Roman" w:cs="Times New Roman"/>
                <w:b/>
                <w:color w:val="191919"/>
                <w:sz w:val="24"/>
                <w:szCs w:val="24"/>
                <w:lang w:eastAsia="ru-RU"/>
              </w:rPr>
              <w:t>Трудовая мораль.</w:t>
            </w:r>
            <w:r>
              <w:rPr>
                <w:rFonts w:ascii="Times New Roman" w:eastAsia="Times New Roman" w:hAnsi="Times New Roman" w:cs="Times New Roman"/>
                <w:b/>
                <w:color w:val="191919"/>
                <w:sz w:val="24"/>
                <w:szCs w:val="24"/>
                <w:lang w:eastAsia="ru-RU"/>
              </w:rPr>
              <w:t xml:space="preserve"> </w:t>
            </w:r>
            <w:r w:rsidRPr="001F49A4">
              <w:rPr>
                <w:rFonts w:ascii="Times New Roman" w:eastAsia="Times New Roman" w:hAnsi="Times New Roman" w:cs="Times New Roman"/>
                <w:b/>
                <w:color w:val="191919"/>
                <w:sz w:val="24"/>
                <w:szCs w:val="24"/>
                <w:lang w:eastAsia="ru-RU"/>
              </w:rPr>
              <w:t>Нравственные традиции предпринимательства</w:t>
            </w:r>
          </w:p>
        </w:tc>
        <w:tc>
          <w:tcPr>
            <w:tcW w:w="1701" w:type="dxa"/>
            <w:tcBorders>
              <w:top w:val="single" w:sz="3" w:space="0" w:color="000000"/>
              <w:left w:val="single" w:sz="4" w:space="0" w:color="000000"/>
              <w:bottom w:val="single" w:sz="3" w:space="0" w:color="000000"/>
            </w:tcBorders>
            <w:shd w:val="clear" w:color="auto" w:fill="auto"/>
          </w:tcPr>
          <w:p w14:paraId="1397319C" w14:textId="77777777" w:rsidR="00A21A04" w:rsidRPr="00521CF7" w:rsidRDefault="00A21A04" w:rsidP="00A21A04">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2A56E160" w14:textId="77777777" w:rsidR="00A21A04" w:rsidRPr="00477967" w:rsidRDefault="00A21A04" w:rsidP="00A21A04">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A21A04" w:rsidRPr="00477967" w14:paraId="574C26B8" w14:textId="77777777" w:rsidTr="00B95E29">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507D0756" w14:textId="77777777" w:rsidR="00A21A04" w:rsidRPr="00477967" w:rsidRDefault="00A21A04" w:rsidP="00A21A04">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6 (1)</w:t>
            </w:r>
          </w:p>
        </w:tc>
        <w:tc>
          <w:tcPr>
            <w:tcW w:w="5103" w:type="dxa"/>
            <w:tcBorders>
              <w:top w:val="single" w:sz="4" w:space="0" w:color="000000"/>
              <w:left w:val="single" w:sz="4" w:space="0" w:color="000000"/>
              <w:bottom w:val="single" w:sz="4" w:space="0" w:color="000000"/>
            </w:tcBorders>
            <w:shd w:val="clear" w:color="auto" w:fill="auto"/>
          </w:tcPr>
          <w:p w14:paraId="678F4036" w14:textId="49443FC6" w:rsidR="00A21A04" w:rsidRPr="00477967" w:rsidRDefault="00A21A04" w:rsidP="00A21A04">
            <w:pPr>
              <w:suppressAutoHyphens/>
              <w:spacing w:after="0" w:line="240" w:lineRule="auto"/>
              <w:rPr>
                <w:rFonts w:ascii="Calibri" w:eastAsia="Calibri" w:hAnsi="Calibri" w:cs="Times New Roman"/>
                <w:lang w:eastAsia="zh-CN"/>
              </w:rPr>
            </w:pPr>
            <w:r w:rsidRPr="00477967">
              <w:rPr>
                <w:rFonts w:ascii="Times New Roman" w:eastAsia="Times New Roman" w:hAnsi="Times New Roman" w:cs="Times New Roman"/>
                <w:bCs/>
                <w:sz w:val="24"/>
                <w:szCs w:val="24"/>
                <w:lang w:eastAsia="ru-RU"/>
              </w:rPr>
              <w:t>Труд на благо Родины</w:t>
            </w:r>
          </w:p>
        </w:tc>
        <w:tc>
          <w:tcPr>
            <w:tcW w:w="1701" w:type="dxa"/>
            <w:tcBorders>
              <w:left w:val="single" w:sz="3" w:space="0" w:color="000000"/>
              <w:bottom w:val="single" w:sz="3" w:space="0" w:color="000000"/>
            </w:tcBorders>
            <w:shd w:val="clear" w:color="auto" w:fill="auto"/>
          </w:tcPr>
          <w:p w14:paraId="7D9F4CE0" w14:textId="3AFEA549" w:rsidR="00A21A04" w:rsidRPr="00477967" w:rsidRDefault="00A21A04" w:rsidP="00A21A04">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09.10 - 13.10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635537D7" w14:textId="77777777" w:rsidR="00A21A04" w:rsidRPr="00477967" w:rsidRDefault="00A21A04" w:rsidP="00A21A04">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A21A04" w:rsidRPr="00477967" w14:paraId="102B90DD" w14:textId="77777777" w:rsidTr="00A21A04">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1F76451A" w14:textId="77777777" w:rsidR="00A21A04" w:rsidRPr="00477967" w:rsidRDefault="00A21A04" w:rsidP="00A21A04">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7 (2)</w:t>
            </w:r>
          </w:p>
        </w:tc>
        <w:tc>
          <w:tcPr>
            <w:tcW w:w="5103" w:type="dxa"/>
            <w:tcBorders>
              <w:top w:val="single" w:sz="4" w:space="0" w:color="000000"/>
              <w:left w:val="single" w:sz="4" w:space="0" w:color="000000"/>
              <w:bottom w:val="single" w:sz="4" w:space="0" w:color="000000"/>
            </w:tcBorders>
            <w:shd w:val="clear" w:color="auto" w:fill="auto"/>
          </w:tcPr>
          <w:p w14:paraId="1745AB46" w14:textId="5A4F62FF" w:rsidR="00A21A04" w:rsidRPr="00477967" w:rsidRDefault="00A21A04" w:rsidP="00A21A04">
            <w:pPr>
              <w:suppressAutoHyphens/>
              <w:spacing w:after="0" w:line="240" w:lineRule="auto"/>
              <w:rPr>
                <w:rFonts w:ascii="Calibri" w:eastAsia="Calibri" w:hAnsi="Calibri" w:cs="Times New Roman"/>
                <w:lang w:eastAsia="zh-CN"/>
              </w:rPr>
            </w:pPr>
            <w:r w:rsidRPr="00477967">
              <w:rPr>
                <w:rFonts w:ascii="Times New Roman" w:eastAsia="Times New Roman" w:hAnsi="Times New Roman" w:cs="Times New Roman"/>
                <w:bCs/>
                <w:sz w:val="24"/>
                <w:szCs w:val="24"/>
                <w:lang w:eastAsia="ru-RU"/>
              </w:rPr>
              <w:t>Труд на благо Родины</w:t>
            </w:r>
          </w:p>
        </w:tc>
        <w:tc>
          <w:tcPr>
            <w:tcW w:w="1701" w:type="dxa"/>
            <w:tcBorders>
              <w:left w:val="single" w:sz="3" w:space="0" w:color="000000"/>
              <w:bottom w:val="single" w:sz="3" w:space="0" w:color="000000"/>
            </w:tcBorders>
            <w:shd w:val="clear" w:color="auto" w:fill="auto"/>
          </w:tcPr>
          <w:p w14:paraId="66C85214" w14:textId="612C2E5A" w:rsidR="00A21A04" w:rsidRPr="00477967" w:rsidRDefault="00A21A04" w:rsidP="00A21A04">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16.10 - 20.10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2E01A534" w14:textId="77777777" w:rsidR="00A21A04" w:rsidRPr="00477967" w:rsidRDefault="00A21A04" w:rsidP="00A21A04">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A21A04" w:rsidRPr="00477967" w14:paraId="33127673" w14:textId="77777777" w:rsidTr="00A21A04">
        <w:trPr>
          <w:trHeight w:val="46"/>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1F1E4" w14:textId="77777777" w:rsidR="00A21A04" w:rsidRPr="00477967" w:rsidRDefault="00A21A04" w:rsidP="00A21A04">
            <w:pPr>
              <w:suppressAutoHyphens/>
              <w:spacing w:after="0" w:line="240" w:lineRule="auto"/>
              <w:contextualSpacing/>
              <w:jc w:val="center"/>
              <w:rPr>
                <w:rFonts w:ascii="Times New Roman" w:eastAsia="Times New Roman" w:hAnsi="Times New Roman" w:cs="Times New Roman"/>
                <w:sz w:val="24"/>
                <w:szCs w:val="24"/>
                <w:lang w:eastAsia="zh-CN"/>
              </w:rPr>
            </w:pPr>
          </w:p>
        </w:tc>
        <w:tc>
          <w:tcPr>
            <w:tcW w:w="5103" w:type="dxa"/>
            <w:tcBorders>
              <w:top w:val="single" w:sz="4" w:space="0" w:color="000000"/>
              <w:left w:val="single" w:sz="4" w:space="0" w:color="000000"/>
              <w:bottom w:val="single" w:sz="4" w:space="0" w:color="000000"/>
              <w:right w:val="single" w:sz="4" w:space="0" w:color="000000"/>
            </w:tcBorders>
          </w:tcPr>
          <w:p w14:paraId="6F5989B9" w14:textId="786BA6E2" w:rsidR="00A21A04" w:rsidRPr="00477967" w:rsidRDefault="00A21A04" w:rsidP="00B95E29">
            <w:pPr>
              <w:spacing w:after="0" w:line="240" w:lineRule="auto"/>
              <w:rPr>
                <w:rFonts w:ascii="Times New Roman" w:eastAsia="Times New Roman" w:hAnsi="Times New Roman" w:cs="Times New Roman"/>
                <w:bCs/>
                <w:sz w:val="24"/>
                <w:szCs w:val="24"/>
                <w:lang w:eastAsia="ru-RU"/>
              </w:rPr>
            </w:pPr>
            <w:r w:rsidRPr="001F49A4">
              <w:rPr>
                <w:rFonts w:ascii="Times New Roman" w:eastAsia="Calibri" w:hAnsi="Times New Roman" w:cs="Times New Roman"/>
                <w:b/>
                <w:sz w:val="24"/>
                <w:szCs w:val="24"/>
              </w:rPr>
              <w:t>Государство и мораль гражданина.</w:t>
            </w:r>
          </w:p>
        </w:tc>
        <w:tc>
          <w:tcPr>
            <w:tcW w:w="1701" w:type="dxa"/>
            <w:tcBorders>
              <w:left w:val="single" w:sz="4" w:space="0" w:color="000000"/>
              <w:bottom w:val="single" w:sz="3" w:space="0" w:color="000000"/>
            </w:tcBorders>
            <w:shd w:val="clear" w:color="auto" w:fill="auto"/>
          </w:tcPr>
          <w:p w14:paraId="59056C80" w14:textId="77777777" w:rsidR="00A21A04" w:rsidRPr="00521CF7" w:rsidRDefault="00A21A04" w:rsidP="00A21A04">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402052BA" w14:textId="77777777" w:rsidR="00A21A04" w:rsidRPr="00477967" w:rsidRDefault="00A21A04" w:rsidP="00A21A04">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A21A04" w:rsidRPr="00477967" w14:paraId="63365E2B" w14:textId="77777777" w:rsidTr="00A21A04">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4B311A61" w14:textId="77777777" w:rsidR="00A21A04" w:rsidRPr="00477967" w:rsidRDefault="00A21A04" w:rsidP="00A21A04">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8 (1)</w:t>
            </w:r>
          </w:p>
        </w:tc>
        <w:tc>
          <w:tcPr>
            <w:tcW w:w="5103" w:type="dxa"/>
            <w:tcBorders>
              <w:top w:val="single" w:sz="4" w:space="0" w:color="000000"/>
              <w:left w:val="single" w:sz="4" w:space="0" w:color="000000"/>
              <w:bottom w:val="single" w:sz="4" w:space="0" w:color="000000"/>
            </w:tcBorders>
            <w:shd w:val="clear" w:color="auto" w:fill="auto"/>
          </w:tcPr>
          <w:p w14:paraId="35CDEA35" w14:textId="3295C933" w:rsidR="00A21A04" w:rsidRPr="00477967" w:rsidRDefault="00A21A04" w:rsidP="00A21A04">
            <w:pPr>
              <w:suppressAutoHyphens/>
              <w:spacing w:after="0" w:line="240" w:lineRule="auto"/>
              <w:rPr>
                <w:rFonts w:ascii="Calibri" w:eastAsia="Calibri" w:hAnsi="Calibri" w:cs="Times New Roman"/>
                <w:lang w:eastAsia="zh-CN"/>
              </w:rPr>
            </w:pPr>
            <w:r w:rsidRPr="00477967">
              <w:rPr>
                <w:rFonts w:ascii="Times New Roman" w:eastAsia="Times New Roman" w:hAnsi="Times New Roman" w:cs="Times New Roman"/>
                <w:bCs/>
                <w:sz w:val="24"/>
                <w:szCs w:val="24"/>
                <w:lang w:eastAsia="ru-RU"/>
              </w:rPr>
              <w:t>Защита Родины - долг гражданина</w:t>
            </w:r>
          </w:p>
        </w:tc>
        <w:tc>
          <w:tcPr>
            <w:tcW w:w="1701" w:type="dxa"/>
            <w:tcBorders>
              <w:left w:val="single" w:sz="3" w:space="0" w:color="000000"/>
              <w:bottom w:val="single" w:sz="3" w:space="0" w:color="000000"/>
            </w:tcBorders>
            <w:shd w:val="clear" w:color="auto" w:fill="auto"/>
          </w:tcPr>
          <w:p w14:paraId="379ECD78" w14:textId="76FB25C8" w:rsidR="00A21A04" w:rsidRPr="00477967" w:rsidRDefault="00A21A04" w:rsidP="00A21A04">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23.10 - 27.10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623D42BE" w14:textId="77777777" w:rsidR="00A21A04" w:rsidRPr="00477967" w:rsidRDefault="00A21A04" w:rsidP="00A21A04">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A21A04" w:rsidRPr="00477967" w14:paraId="4692A8DC" w14:textId="77777777" w:rsidTr="00B95E29">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37C78E15" w14:textId="77777777" w:rsidR="00A21A04" w:rsidRPr="00477967" w:rsidRDefault="00A21A04" w:rsidP="00A21A04">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9 (2)</w:t>
            </w:r>
          </w:p>
        </w:tc>
        <w:tc>
          <w:tcPr>
            <w:tcW w:w="5103" w:type="dxa"/>
            <w:tcBorders>
              <w:top w:val="single" w:sz="4" w:space="0" w:color="000000"/>
              <w:left w:val="single" w:sz="4" w:space="0" w:color="000000"/>
              <w:bottom w:val="single" w:sz="4" w:space="0" w:color="000000"/>
            </w:tcBorders>
            <w:shd w:val="clear" w:color="auto" w:fill="auto"/>
          </w:tcPr>
          <w:p w14:paraId="7DA29C22" w14:textId="54C26806" w:rsidR="00A21A04" w:rsidRPr="00477967" w:rsidRDefault="00A21A04" w:rsidP="00A21A04">
            <w:pPr>
              <w:suppressAutoHyphens/>
              <w:spacing w:after="0" w:line="240" w:lineRule="auto"/>
              <w:rPr>
                <w:rFonts w:ascii="Calibri" w:eastAsia="Calibri" w:hAnsi="Calibri" w:cs="Times New Roman"/>
                <w:lang w:eastAsia="zh-CN"/>
              </w:rPr>
            </w:pPr>
            <w:r w:rsidRPr="00477967">
              <w:rPr>
                <w:rFonts w:ascii="Times New Roman" w:eastAsia="Times New Roman" w:hAnsi="Times New Roman" w:cs="Times New Roman"/>
                <w:bCs/>
                <w:sz w:val="24"/>
                <w:szCs w:val="24"/>
                <w:lang w:eastAsia="ru-RU"/>
              </w:rPr>
              <w:t>Защита Родины - долг гражданина</w:t>
            </w:r>
          </w:p>
        </w:tc>
        <w:tc>
          <w:tcPr>
            <w:tcW w:w="1701" w:type="dxa"/>
            <w:tcBorders>
              <w:top w:val="single" w:sz="3" w:space="0" w:color="000000"/>
              <w:left w:val="single" w:sz="3" w:space="0" w:color="000000"/>
              <w:bottom w:val="single" w:sz="3" w:space="0" w:color="000000"/>
            </w:tcBorders>
            <w:shd w:val="clear" w:color="auto" w:fill="auto"/>
          </w:tcPr>
          <w:p w14:paraId="624CC2C1" w14:textId="1BE569DC" w:rsidR="00A21A04" w:rsidRPr="00477967" w:rsidRDefault="00A21A04" w:rsidP="00A21A04">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06.11 - 10.11</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35D85070" w14:textId="77777777" w:rsidR="00A21A04" w:rsidRPr="00477967" w:rsidRDefault="00A21A04" w:rsidP="00A21A04">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A21A04" w:rsidRPr="00477967" w14:paraId="5D1B962E" w14:textId="77777777" w:rsidTr="00B95E29">
        <w:trPr>
          <w:trHeight w:val="46"/>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B387A" w14:textId="77777777" w:rsidR="00A21A04" w:rsidRPr="00477967" w:rsidRDefault="00A21A04" w:rsidP="00A21A04">
            <w:pPr>
              <w:suppressAutoHyphens/>
              <w:spacing w:after="0" w:line="240" w:lineRule="auto"/>
              <w:contextualSpacing/>
              <w:jc w:val="center"/>
              <w:rPr>
                <w:rFonts w:ascii="Times New Roman" w:eastAsia="Times New Roman" w:hAnsi="Times New Roman" w:cs="Times New Roman"/>
                <w:sz w:val="24"/>
                <w:szCs w:val="24"/>
                <w:lang w:eastAsia="zh-CN"/>
              </w:rPr>
            </w:pPr>
          </w:p>
        </w:tc>
        <w:tc>
          <w:tcPr>
            <w:tcW w:w="5103" w:type="dxa"/>
            <w:tcBorders>
              <w:top w:val="single" w:sz="4" w:space="0" w:color="000000"/>
              <w:left w:val="single" w:sz="4" w:space="0" w:color="000000"/>
              <w:bottom w:val="single" w:sz="4" w:space="0" w:color="000000"/>
              <w:right w:val="single" w:sz="4" w:space="0" w:color="000000"/>
            </w:tcBorders>
          </w:tcPr>
          <w:p w14:paraId="4D82742A" w14:textId="0EBCB4BC" w:rsidR="00A21A04" w:rsidRPr="00477967" w:rsidRDefault="00A21A04" w:rsidP="00A21A04">
            <w:pPr>
              <w:suppressAutoHyphens/>
              <w:spacing w:after="0" w:line="240" w:lineRule="auto"/>
              <w:rPr>
                <w:rFonts w:ascii="Times New Roman" w:eastAsia="Times New Roman" w:hAnsi="Times New Roman" w:cs="Times New Roman"/>
                <w:bCs/>
                <w:sz w:val="24"/>
                <w:szCs w:val="24"/>
                <w:lang w:eastAsia="ru-RU"/>
              </w:rPr>
            </w:pPr>
            <w:r w:rsidRPr="001F49A4">
              <w:rPr>
                <w:rFonts w:ascii="Times New Roman" w:eastAsia="Times New Roman" w:hAnsi="Times New Roman" w:cs="Times New Roman"/>
                <w:b/>
                <w:color w:val="191919"/>
                <w:sz w:val="24"/>
                <w:szCs w:val="24"/>
                <w:lang w:eastAsia="ru-RU"/>
              </w:rPr>
              <w:t>Праздники как одна из форм исторической памяти</w:t>
            </w:r>
          </w:p>
        </w:tc>
        <w:tc>
          <w:tcPr>
            <w:tcW w:w="1701" w:type="dxa"/>
            <w:tcBorders>
              <w:top w:val="single" w:sz="3" w:space="0" w:color="000000"/>
              <w:left w:val="single" w:sz="4" w:space="0" w:color="000000"/>
              <w:bottom w:val="single" w:sz="3" w:space="0" w:color="000000"/>
            </w:tcBorders>
            <w:shd w:val="clear" w:color="auto" w:fill="auto"/>
          </w:tcPr>
          <w:p w14:paraId="20AF52EA" w14:textId="77777777" w:rsidR="00A21A04" w:rsidRPr="00521CF7" w:rsidRDefault="00A21A04" w:rsidP="00A21A04">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010CA4D1" w14:textId="77777777" w:rsidR="00A21A04" w:rsidRPr="00477967" w:rsidRDefault="00A21A04" w:rsidP="00A21A04">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A21A04" w:rsidRPr="00477967" w14:paraId="1180A90F" w14:textId="77777777" w:rsidTr="00B95E29">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0364E767" w14:textId="1C7690EA" w:rsidR="00A21A04" w:rsidRPr="00477967" w:rsidRDefault="00A21A04" w:rsidP="00A21A04">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10 (</w:t>
            </w:r>
            <w:r w:rsidR="00B95E29">
              <w:rPr>
                <w:rFonts w:ascii="Times New Roman" w:eastAsia="Times New Roman" w:hAnsi="Times New Roman" w:cs="Times New Roman"/>
                <w:sz w:val="24"/>
                <w:szCs w:val="24"/>
                <w:lang w:eastAsia="zh-CN"/>
              </w:rPr>
              <w:t>1</w:t>
            </w:r>
            <w:r w:rsidRPr="00477967">
              <w:rPr>
                <w:rFonts w:ascii="Times New Roman" w:eastAsia="Times New Roman" w:hAnsi="Times New Roman" w:cs="Times New Roman"/>
                <w:sz w:val="24"/>
                <w:szCs w:val="24"/>
                <w:lang w:eastAsia="zh-CN"/>
              </w:rPr>
              <w:t>)</w:t>
            </w:r>
          </w:p>
        </w:tc>
        <w:tc>
          <w:tcPr>
            <w:tcW w:w="5103" w:type="dxa"/>
            <w:tcBorders>
              <w:top w:val="single" w:sz="4" w:space="0" w:color="000000"/>
              <w:left w:val="single" w:sz="4" w:space="0" w:color="000000"/>
              <w:bottom w:val="single" w:sz="4" w:space="0" w:color="000000"/>
            </w:tcBorders>
            <w:shd w:val="clear" w:color="auto" w:fill="auto"/>
          </w:tcPr>
          <w:p w14:paraId="510E07F9" w14:textId="137091FA" w:rsidR="00A21A04" w:rsidRPr="00477967" w:rsidRDefault="00A21A04" w:rsidP="00A21A04">
            <w:pPr>
              <w:suppressAutoHyphens/>
              <w:spacing w:after="0" w:line="240" w:lineRule="auto"/>
              <w:rPr>
                <w:rFonts w:ascii="Times New Roman" w:eastAsia="Calibri" w:hAnsi="Times New Roman" w:cs="Times New Roman"/>
                <w:sz w:val="24"/>
                <w:szCs w:val="24"/>
                <w:lang w:eastAsia="zh-CN"/>
              </w:rPr>
            </w:pPr>
            <w:r w:rsidRPr="00477967">
              <w:rPr>
                <w:rFonts w:ascii="Times New Roman" w:eastAsia="Times New Roman" w:hAnsi="Times New Roman" w:cs="Times New Roman"/>
                <w:bCs/>
                <w:sz w:val="24"/>
                <w:szCs w:val="24"/>
                <w:lang w:eastAsia="ru-RU"/>
              </w:rPr>
              <w:t>Праздничные дни России</w:t>
            </w:r>
          </w:p>
        </w:tc>
        <w:tc>
          <w:tcPr>
            <w:tcW w:w="1701" w:type="dxa"/>
            <w:tcBorders>
              <w:top w:val="single" w:sz="3" w:space="0" w:color="000000"/>
              <w:left w:val="single" w:sz="3" w:space="0" w:color="000000"/>
              <w:bottom w:val="single" w:sz="3" w:space="0" w:color="000000"/>
            </w:tcBorders>
            <w:shd w:val="clear" w:color="auto" w:fill="auto"/>
          </w:tcPr>
          <w:p w14:paraId="2254C615" w14:textId="52D51F0F" w:rsidR="00A21A04" w:rsidRPr="00477967" w:rsidRDefault="00A21A04" w:rsidP="00A21A04">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13.11 - 17.11</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293FD950" w14:textId="77777777" w:rsidR="00A21A04" w:rsidRPr="00477967" w:rsidRDefault="00A21A04" w:rsidP="00A21A04">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A21A04" w:rsidRPr="00477967" w14:paraId="4E928F28" w14:textId="77777777" w:rsidTr="00A21A04">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0FE25382" w14:textId="640FA9AF" w:rsidR="00A21A04" w:rsidRPr="00477967" w:rsidRDefault="00A21A04" w:rsidP="00A21A04">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11 (</w:t>
            </w:r>
            <w:r w:rsidR="00B95E29">
              <w:rPr>
                <w:rFonts w:ascii="Times New Roman" w:eastAsia="Times New Roman" w:hAnsi="Times New Roman" w:cs="Times New Roman"/>
                <w:sz w:val="24"/>
                <w:szCs w:val="24"/>
                <w:lang w:eastAsia="zh-CN"/>
              </w:rPr>
              <w:t>2</w:t>
            </w:r>
            <w:r w:rsidRPr="00477967">
              <w:rPr>
                <w:rFonts w:ascii="Times New Roman" w:eastAsia="Times New Roman" w:hAnsi="Times New Roman" w:cs="Times New Roman"/>
                <w:sz w:val="24"/>
                <w:szCs w:val="24"/>
                <w:lang w:eastAsia="zh-CN"/>
              </w:rPr>
              <w:t>)</w:t>
            </w:r>
          </w:p>
        </w:tc>
        <w:tc>
          <w:tcPr>
            <w:tcW w:w="5103" w:type="dxa"/>
            <w:tcBorders>
              <w:top w:val="single" w:sz="4" w:space="0" w:color="000000"/>
              <w:left w:val="single" w:sz="4" w:space="0" w:color="000000"/>
              <w:bottom w:val="single" w:sz="4" w:space="0" w:color="000000"/>
            </w:tcBorders>
            <w:shd w:val="clear" w:color="auto" w:fill="auto"/>
          </w:tcPr>
          <w:p w14:paraId="78AA5866" w14:textId="609CDB1E" w:rsidR="00A21A04" w:rsidRPr="00477967" w:rsidRDefault="00A21A04" w:rsidP="00A21A04">
            <w:pPr>
              <w:suppressAutoHyphens/>
              <w:spacing w:after="0" w:line="240" w:lineRule="auto"/>
              <w:rPr>
                <w:rFonts w:ascii="Times New Roman" w:eastAsia="Calibri" w:hAnsi="Times New Roman" w:cs="Times New Roman"/>
                <w:sz w:val="24"/>
                <w:szCs w:val="24"/>
                <w:lang w:eastAsia="zh-CN"/>
              </w:rPr>
            </w:pPr>
            <w:r w:rsidRPr="00477967">
              <w:rPr>
                <w:rFonts w:ascii="Times New Roman" w:eastAsia="Times New Roman" w:hAnsi="Times New Roman" w:cs="Times New Roman"/>
                <w:bCs/>
                <w:sz w:val="24"/>
                <w:szCs w:val="24"/>
                <w:lang w:eastAsia="ru-RU"/>
              </w:rPr>
              <w:t>Праздничные дни России</w:t>
            </w:r>
          </w:p>
        </w:tc>
        <w:tc>
          <w:tcPr>
            <w:tcW w:w="1701" w:type="dxa"/>
            <w:tcBorders>
              <w:top w:val="single" w:sz="3" w:space="0" w:color="000000"/>
              <w:left w:val="single" w:sz="3" w:space="0" w:color="000000"/>
              <w:bottom w:val="single" w:sz="3" w:space="0" w:color="000000"/>
            </w:tcBorders>
            <w:shd w:val="clear" w:color="auto" w:fill="auto"/>
          </w:tcPr>
          <w:p w14:paraId="3A0E2768" w14:textId="55156F78" w:rsidR="00A21A04" w:rsidRPr="00477967" w:rsidRDefault="00A21A04" w:rsidP="00A21A04">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20.11 - 24.11</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4C0A9F6A" w14:textId="77777777" w:rsidR="00A21A04" w:rsidRPr="00477967" w:rsidRDefault="00A21A04" w:rsidP="00A21A04">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A21A04" w:rsidRPr="00477967" w14:paraId="0964E4B9" w14:textId="77777777" w:rsidTr="00A21A04">
        <w:trPr>
          <w:trHeight w:val="46"/>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87DB6" w14:textId="77777777" w:rsidR="00A21A04" w:rsidRPr="00477967" w:rsidRDefault="00A21A04" w:rsidP="00A21A04">
            <w:pPr>
              <w:suppressAutoHyphens/>
              <w:spacing w:after="0" w:line="240" w:lineRule="auto"/>
              <w:contextualSpacing/>
              <w:jc w:val="center"/>
              <w:rPr>
                <w:rFonts w:ascii="Times New Roman" w:eastAsia="Times New Roman" w:hAnsi="Times New Roman" w:cs="Times New Roman"/>
                <w:sz w:val="24"/>
                <w:szCs w:val="24"/>
                <w:lang w:eastAsia="zh-CN"/>
              </w:rPr>
            </w:pPr>
          </w:p>
        </w:tc>
        <w:tc>
          <w:tcPr>
            <w:tcW w:w="5103" w:type="dxa"/>
            <w:tcBorders>
              <w:top w:val="single" w:sz="4" w:space="0" w:color="000000"/>
              <w:left w:val="single" w:sz="4" w:space="0" w:color="000000"/>
              <w:bottom w:val="single" w:sz="4" w:space="0" w:color="000000"/>
              <w:right w:val="single" w:sz="4" w:space="0" w:color="000000"/>
            </w:tcBorders>
          </w:tcPr>
          <w:p w14:paraId="530B72DA" w14:textId="797A3179" w:rsidR="00A21A04" w:rsidRPr="00477967" w:rsidRDefault="00A21A04" w:rsidP="00A21A04">
            <w:pPr>
              <w:suppressAutoHyphens/>
              <w:spacing w:after="0" w:line="240" w:lineRule="auto"/>
              <w:rPr>
                <w:rFonts w:ascii="Times New Roman" w:eastAsia="Times New Roman" w:hAnsi="Times New Roman" w:cs="Times New Roman"/>
                <w:bCs/>
                <w:sz w:val="24"/>
                <w:szCs w:val="24"/>
                <w:lang w:eastAsia="ru-RU"/>
              </w:rPr>
            </w:pPr>
            <w:r w:rsidRPr="001F49A4">
              <w:rPr>
                <w:rFonts w:ascii="Times New Roman" w:eastAsia="Calibri" w:hAnsi="Times New Roman" w:cs="Times New Roman"/>
                <w:b/>
                <w:sz w:val="24"/>
                <w:szCs w:val="24"/>
              </w:rPr>
              <w:t>Образцы нравственности в культуре Отечества, народов России. Природа и человек</w:t>
            </w:r>
          </w:p>
        </w:tc>
        <w:tc>
          <w:tcPr>
            <w:tcW w:w="1701" w:type="dxa"/>
            <w:tcBorders>
              <w:top w:val="single" w:sz="3" w:space="0" w:color="000000"/>
              <w:left w:val="single" w:sz="4" w:space="0" w:color="000000"/>
              <w:bottom w:val="single" w:sz="3" w:space="0" w:color="000000"/>
            </w:tcBorders>
            <w:shd w:val="clear" w:color="auto" w:fill="auto"/>
          </w:tcPr>
          <w:p w14:paraId="7941F6D3" w14:textId="77777777" w:rsidR="00A21A04" w:rsidRPr="00521CF7" w:rsidRDefault="00A21A04" w:rsidP="00A21A04">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72A6F07D" w14:textId="77777777" w:rsidR="00A21A04" w:rsidRPr="00477967" w:rsidRDefault="00A21A04" w:rsidP="00A21A04">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A21A04" w:rsidRPr="00477967" w14:paraId="04485BAA" w14:textId="77777777" w:rsidTr="00A21A04">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678ACFB7" w14:textId="69E0B038" w:rsidR="00A21A04" w:rsidRPr="00477967" w:rsidRDefault="00A21A04" w:rsidP="00A21A04">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12 (</w:t>
            </w:r>
            <w:r>
              <w:rPr>
                <w:rFonts w:ascii="Times New Roman" w:eastAsia="Times New Roman" w:hAnsi="Times New Roman" w:cs="Times New Roman"/>
                <w:sz w:val="24"/>
                <w:szCs w:val="24"/>
                <w:lang w:eastAsia="zh-CN"/>
              </w:rPr>
              <w:t>1</w:t>
            </w:r>
            <w:r w:rsidRPr="00477967">
              <w:rPr>
                <w:rFonts w:ascii="Times New Roman" w:eastAsia="Times New Roman" w:hAnsi="Times New Roman" w:cs="Times New Roman"/>
                <w:sz w:val="24"/>
                <w:szCs w:val="24"/>
                <w:lang w:eastAsia="zh-CN"/>
              </w:rPr>
              <w:t>)</w:t>
            </w:r>
          </w:p>
        </w:tc>
        <w:tc>
          <w:tcPr>
            <w:tcW w:w="5103" w:type="dxa"/>
            <w:tcBorders>
              <w:top w:val="single" w:sz="4" w:space="0" w:color="000000"/>
              <w:left w:val="single" w:sz="4" w:space="0" w:color="000000"/>
              <w:bottom w:val="single" w:sz="4" w:space="0" w:color="000000"/>
            </w:tcBorders>
            <w:shd w:val="clear" w:color="auto" w:fill="auto"/>
          </w:tcPr>
          <w:p w14:paraId="534F85AF" w14:textId="7C8EE9AF" w:rsidR="00A21A04" w:rsidRPr="00477967" w:rsidRDefault="00A21A04" w:rsidP="00A21A04">
            <w:pPr>
              <w:suppressAutoHyphens/>
              <w:spacing w:after="0" w:line="240" w:lineRule="auto"/>
              <w:rPr>
                <w:rFonts w:ascii="Calibri" w:eastAsia="Calibri" w:hAnsi="Calibri" w:cs="Times New Roman"/>
                <w:lang w:eastAsia="zh-CN"/>
              </w:rPr>
            </w:pPr>
            <w:r w:rsidRPr="00761C0B">
              <w:rPr>
                <w:rFonts w:ascii="Times New Roman" w:eastAsia="Calibri" w:hAnsi="Times New Roman" w:cs="Times New Roman"/>
                <w:sz w:val="24"/>
                <w:szCs w:val="24"/>
                <w:lang w:eastAsia="zh-CN"/>
              </w:rPr>
              <w:t>Любовь к природе – что это значит?</w:t>
            </w:r>
          </w:p>
        </w:tc>
        <w:tc>
          <w:tcPr>
            <w:tcW w:w="1701" w:type="dxa"/>
            <w:tcBorders>
              <w:top w:val="single" w:sz="3" w:space="0" w:color="000000"/>
              <w:left w:val="single" w:sz="3" w:space="0" w:color="000000"/>
              <w:bottom w:val="single" w:sz="3" w:space="0" w:color="000000"/>
            </w:tcBorders>
            <w:shd w:val="clear" w:color="auto" w:fill="auto"/>
          </w:tcPr>
          <w:p w14:paraId="2CC85B20" w14:textId="43B81862" w:rsidR="00A21A04" w:rsidRPr="00477967" w:rsidRDefault="00A21A04" w:rsidP="00A21A04">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27.11 - 01.12</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1D5C9838" w14:textId="77777777" w:rsidR="00A21A04" w:rsidRPr="00477967" w:rsidRDefault="00A21A04" w:rsidP="00A21A04">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A21A04" w:rsidRPr="00477967" w14:paraId="5A35FB8D" w14:textId="77777777" w:rsidTr="00B95E29">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61FFE371" w14:textId="72195087" w:rsidR="00A21A04" w:rsidRPr="00477967" w:rsidRDefault="00A21A04" w:rsidP="00A21A04">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13 (</w:t>
            </w:r>
            <w:r>
              <w:rPr>
                <w:rFonts w:ascii="Times New Roman" w:eastAsia="Times New Roman" w:hAnsi="Times New Roman" w:cs="Times New Roman"/>
                <w:sz w:val="24"/>
                <w:szCs w:val="24"/>
                <w:lang w:eastAsia="zh-CN"/>
              </w:rPr>
              <w:t>2</w:t>
            </w:r>
            <w:r w:rsidRPr="00477967">
              <w:rPr>
                <w:rFonts w:ascii="Times New Roman" w:eastAsia="Times New Roman" w:hAnsi="Times New Roman" w:cs="Times New Roman"/>
                <w:sz w:val="24"/>
                <w:szCs w:val="24"/>
                <w:lang w:eastAsia="zh-CN"/>
              </w:rPr>
              <w:t>)</w:t>
            </w:r>
          </w:p>
        </w:tc>
        <w:tc>
          <w:tcPr>
            <w:tcW w:w="5103" w:type="dxa"/>
            <w:tcBorders>
              <w:top w:val="single" w:sz="4" w:space="0" w:color="000000"/>
              <w:left w:val="single" w:sz="4" w:space="0" w:color="000000"/>
              <w:bottom w:val="single" w:sz="4" w:space="0" w:color="000000"/>
            </w:tcBorders>
            <w:shd w:val="clear" w:color="auto" w:fill="auto"/>
          </w:tcPr>
          <w:p w14:paraId="30C55DA3" w14:textId="11A7CBF9" w:rsidR="00A21A04" w:rsidRPr="00477967" w:rsidRDefault="00A21A04" w:rsidP="00A21A04">
            <w:pPr>
              <w:suppressAutoHyphens/>
              <w:spacing w:after="0" w:line="240" w:lineRule="auto"/>
              <w:rPr>
                <w:rFonts w:ascii="Calibri" w:eastAsia="Calibri" w:hAnsi="Calibri" w:cs="Times New Roman"/>
                <w:lang w:eastAsia="zh-CN"/>
              </w:rPr>
            </w:pPr>
            <w:r w:rsidRPr="00761C0B">
              <w:rPr>
                <w:rFonts w:ascii="Times New Roman" w:eastAsia="Calibri" w:hAnsi="Times New Roman" w:cs="Times New Roman"/>
                <w:sz w:val="24"/>
                <w:szCs w:val="24"/>
                <w:lang w:eastAsia="zh-CN"/>
              </w:rPr>
              <w:t>5 заповедей заповедника</w:t>
            </w:r>
          </w:p>
        </w:tc>
        <w:tc>
          <w:tcPr>
            <w:tcW w:w="1701" w:type="dxa"/>
            <w:tcBorders>
              <w:top w:val="single" w:sz="3" w:space="0" w:color="000000"/>
              <w:left w:val="single" w:sz="3" w:space="0" w:color="000000"/>
              <w:bottom w:val="single" w:sz="3" w:space="0" w:color="000000"/>
            </w:tcBorders>
            <w:shd w:val="clear" w:color="auto" w:fill="auto"/>
          </w:tcPr>
          <w:p w14:paraId="1EA60C29" w14:textId="74B3952B" w:rsidR="00A21A04" w:rsidRPr="00477967" w:rsidRDefault="00A21A04" w:rsidP="00A21A04">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04.12 - 08.12</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632D417B" w14:textId="77777777" w:rsidR="00A21A04" w:rsidRPr="00477967" w:rsidRDefault="00A21A04" w:rsidP="00A21A04">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20CE35EB" w14:textId="77777777" w:rsidTr="00B95E29">
        <w:trPr>
          <w:trHeight w:val="46"/>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97F47" w14:textId="77777777" w:rsidR="00B95E29" w:rsidRPr="00477967" w:rsidRDefault="00B95E29" w:rsidP="00B95E29">
            <w:pPr>
              <w:suppressAutoHyphens/>
              <w:spacing w:after="0" w:line="240" w:lineRule="auto"/>
              <w:contextualSpacing/>
              <w:jc w:val="center"/>
              <w:rPr>
                <w:rFonts w:ascii="Times New Roman" w:eastAsia="Times New Roman" w:hAnsi="Times New Roman" w:cs="Times New Roman"/>
                <w:sz w:val="24"/>
                <w:szCs w:val="24"/>
                <w:lang w:eastAsia="zh-CN"/>
              </w:rPr>
            </w:pPr>
          </w:p>
        </w:tc>
        <w:tc>
          <w:tcPr>
            <w:tcW w:w="5103" w:type="dxa"/>
            <w:tcBorders>
              <w:top w:val="single" w:sz="4" w:space="0" w:color="000000"/>
              <w:left w:val="single" w:sz="4" w:space="0" w:color="000000"/>
              <w:bottom w:val="single" w:sz="4" w:space="0" w:color="000000"/>
              <w:right w:val="single" w:sz="4" w:space="0" w:color="000000"/>
            </w:tcBorders>
          </w:tcPr>
          <w:p w14:paraId="5F7473F9" w14:textId="7277996A" w:rsidR="00B95E29" w:rsidRPr="00761C0B" w:rsidRDefault="00B95E29" w:rsidP="00B95E29">
            <w:pPr>
              <w:suppressAutoHyphens/>
              <w:spacing w:after="0" w:line="240" w:lineRule="auto"/>
              <w:rPr>
                <w:rFonts w:ascii="Times New Roman" w:eastAsia="Calibri" w:hAnsi="Times New Roman" w:cs="Times New Roman"/>
                <w:sz w:val="24"/>
                <w:szCs w:val="24"/>
                <w:lang w:eastAsia="zh-CN"/>
              </w:rPr>
            </w:pPr>
            <w:r w:rsidRPr="001F49A4">
              <w:rPr>
                <w:rFonts w:ascii="Times New Roman" w:eastAsia="Calibri" w:hAnsi="Times New Roman" w:cs="Times New Roman"/>
                <w:b/>
                <w:sz w:val="24"/>
                <w:szCs w:val="24"/>
              </w:rPr>
              <w:t>Этика и её значение в жизни человека. Нормы морали. Нравственные ценности, идеалы, принципы.</w:t>
            </w:r>
          </w:p>
        </w:tc>
        <w:tc>
          <w:tcPr>
            <w:tcW w:w="1701" w:type="dxa"/>
            <w:tcBorders>
              <w:top w:val="single" w:sz="3" w:space="0" w:color="000000"/>
              <w:left w:val="single" w:sz="4" w:space="0" w:color="000000"/>
              <w:bottom w:val="single" w:sz="3" w:space="0" w:color="000000"/>
            </w:tcBorders>
            <w:shd w:val="clear" w:color="auto" w:fill="auto"/>
          </w:tcPr>
          <w:p w14:paraId="1192059B" w14:textId="77777777" w:rsidR="00B95E29" w:rsidRPr="00521CF7" w:rsidRDefault="00B95E29" w:rsidP="00B95E29">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29EDBF3C" w14:textId="77777777"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225A705F" w14:textId="77777777" w:rsidTr="00B95E29">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64003154" w14:textId="7093FC06" w:rsidR="00B95E29" w:rsidRPr="00477967" w:rsidRDefault="00B95E29" w:rsidP="00B95E29">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14 (</w:t>
            </w:r>
            <w:r>
              <w:rPr>
                <w:rFonts w:ascii="Times New Roman" w:eastAsia="Times New Roman" w:hAnsi="Times New Roman" w:cs="Times New Roman"/>
                <w:sz w:val="24"/>
                <w:szCs w:val="24"/>
                <w:lang w:eastAsia="zh-CN"/>
              </w:rPr>
              <w:t>1</w:t>
            </w:r>
            <w:r w:rsidRPr="00477967">
              <w:rPr>
                <w:rFonts w:ascii="Times New Roman" w:eastAsia="Times New Roman" w:hAnsi="Times New Roman" w:cs="Times New Roman"/>
                <w:sz w:val="24"/>
                <w:szCs w:val="24"/>
                <w:lang w:eastAsia="zh-CN"/>
              </w:rPr>
              <w:t>)</w:t>
            </w:r>
          </w:p>
        </w:tc>
        <w:tc>
          <w:tcPr>
            <w:tcW w:w="5103" w:type="dxa"/>
            <w:tcBorders>
              <w:top w:val="single" w:sz="4" w:space="0" w:color="000000"/>
              <w:left w:val="single" w:sz="4" w:space="0" w:color="000000"/>
              <w:bottom w:val="single" w:sz="4" w:space="0" w:color="000000"/>
            </w:tcBorders>
            <w:shd w:val="clear" w:color="auto" w:fill="auto"/>
          </w:tcPr>
          <w:p w14:paraId="76714CF0" w14:textId="67D73953" w:rsidR="00B95E29" w:rsidRPr="00477967" w:rsidRDefault="00B95E29" w:rsidP="00B95E29">
            <w:pPr>
              <w:suppressAutoHyphens/>
              <w:spacing w:after="0" w:line="240" w:lineRule="auto"/>
              <w:rPr>
                <w:rFonts w:ascii="Times New Roman" w:eastAsia="Times New Roman" w:hAnsi="Times New Roman" w:cs="Times New Roman"/>
                <w:bCs/>
                <w:sz w:val="24"/>
                <w:szCs w:val="24"/>
                <w:lang w:eastAsia="ru-RU"/>
              </w:rPr>
            </w:pPr>
            <w:r w:rsidRPr="00477967">
              <w:rPr>
                <w:rFonts w:ascii="Times New Roman" w:eastAsia="Times New Roman" w:hAnsi="Times New Roman" w:cs="Times New Roman"/>
                <w:bCs/>
                <w:sz w:val="24"/>
                <w:szCs w:val="24"/>
                <w:lang w:eastAsia="ru-RU"/>
              </w:rPr>
              <w:t>О добродетелях и пороках</w:t>
            </w:r>
          </w:p>
        </w:tc>
        <w:tc>
          <w:tcPr>
            <w:tcW w:w="1701" w:type="dxa"/>
            <w:tcBorders>
              <w:top w:val="single" w:sz="3" w:space="0" w:color="000000"/>
              <w:left w:val="single" w:sz="3" w:space="0" w:color="000000"/>
              <w:bottom w:val="single" w:sz="3" w:space="0" w:color="000000"/>
            </w:tcBorders>
            <w:shd w:val="clear" w:color="auto" w:fill="auto"/>
          </w:tcPr>
          <w:p w14:paraId="73A182D4" w14:textId="354FD81E" w:rsidR="00B95E29" w:rsidRPr="00477967" w:rsidRDefault="00B95E29" w:rsidP="00B95E29">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11.12 - 15.12</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1624F1BC" w14:textId="77777777"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23D39987" w14:textId="77777777" w:rsidTr="00A21A04">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57D33F0F" w14:textId="2815F086" w:rsidR="00B95E29" w:rsidRPr="00477967" w:rsidRDefault="00B95E29" w:rsidP="00B95E29">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15 (</w:t>
            </w:r>
            <w:r>
              <w:rPr>
                <w:rFonts w:ascii="Times New Roman" w:eastAsia="Times New Roman" w:hAnsi="Times New Roman" w:cs="Times New Roman"/>
                <w:sz w:val="24"/>
                <w:szCs w:val="24"/>
                <w:lang w:eastAsia="zh-CN"/>
              </w:rPr>
              <w:t>2</w:t>
            </w:r>
            <w:r w:rsidRPr="00477967">
              <w:rPr>
                <w:rFonts w:ascii="Times New Roman" w:eastAsia="Times New Roman" w:hAnsi="Times New Roman" w:cs="Times New Roman"/>
                <w:sz w:val="24"/>
                <w:szCs w:val="24"/>
                <w:lang w:eastAsia="zh-CN"/>
              </w:rPr>
              <w:t>)</w:t>
            </w:r>
          </w:p>
        </w:tc>
        <w:tc>
          <w:tcPr>
            <w:tcW w:w="5103" w:type="dxa"/>
            <w:tcBorders>
              <w:top w:val="single" w:sz="4" w:space="0" w:color="000000"/>
              <w:left w:val="single" w:sz="4" w:space="0" w:color="000000"/>
              <w:bottom w:val="single" w:sz="4" w:space="0" w:color="000000"/>
            </w:tcBorders>
            <w:shd w:val="clear" w:color="auto" w:fill="auto"/>
          </w:tcPr>
          <w:p w14:paraId="5E27141D" w14:textId="46BF2401" w:rsidR="00B95E29" w:rsidRPr="00477967" w:rsidRDefault="00B95E29" w:rsidP="00B95E29">
            <w:pPr>
              <w:suppressAutoHyphens/>
              <w:spacing w:after="0" w:line="240" w:lineRule="auto"/>
              <w:rPr>
                <w:rFonts w:ascii="Times New Roman" w:eastAsia="Times New Roman" w:hAnsi="Times New Roman" w:cs="Times New Roman"/>
                <w:bCs/>
                <w:sz w:val="24"/>
                <w:szCs w:val="24"/>
                <w:lang w:eastAsia="ru-RU"/>
              </w:rPr>
            </w:pPr>
            <w:r w:rsidRPr="00477967">
              <w:rPr>
                <w:rFonts w:ascii="Times New Roman" w:eastAsia="Times New Roman" w:hAnsi="Times New Roman" w:cs="Times New Roman"/>
                <w:bCs/>
                <w:sz w:val="24"/>
                <w:szCs w:val="24"/>
                <w:lang w:eastAsia="ru-RU"/>
              </w:rPr>
              <w:t>О добродетелях и пороках</w:t>
            </w:r>
          </w:p>
        </w:tc>
        <w:tc>
          <w:tcPr>
            <w:tcW w:w="1701" w:type="dxa"/>
            <w:tcBorders>
              <w:top w:val="single" w:sz="3" w:space="0" w:color="000000"/>
              <w:left w:val="single" w:sz="3" w:space="0" w:color="000000"/>
              <w:bottom w:val="single" w:sz="3" w:space="0" w:color="000000"/>
            </w:tcBorders>
            <w:shd w:val="clear" w:color="auto" w:fill="auto"/>
          </w:tcPr>
          <w:p w14:paraId="1C3B8B6E" w14:textId="245AB70B" w:rsidR="00B95E29" w:rsidRPr="00477967" w:rsidRDefault="00B95E29" w:rsidP="00B95E29">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18.12 - 22.12</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3360CE35" w14:textId="77777777"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1CCB7AB4" w14:textId="77777777" w:rsidTr="00A21A04">
        <w:trPr>
          <w:trHeight w:val="46"/>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77ACE" w14:textId="77777777" w:rsidR="00B95E29" w:rsidRPr="00477967" w:rsidRDefault="00B95E29" w:rsidP="00B95E29">
            <w:pPr>
              <w:suppressAutoHyphens/>
              <w:spacing w:after="0" w:line="240" w:lineRule="auto"/>
              <w:contextualSpacing/>
              <w:jc w:val="center"/>
              <w:rPr>
                <w:rFonts w:ascii="Times New Roman" w:eastAsia="Times New Roman" w:hAnsi="Times New Roman" w:cs="Times New Roman"/>
                <w:sz w:val="24"/>
                <w:szCs w:val="24"/>
                <w:lang w:eastAsia="zh-CN"/>
              </w:rPr>
            </w:pPr>
          </w:p>
        </w:tc>
        <w:tc>
          <w:tcPr>
            <w:tcW w:w="5103" w:type="dxa"/>
            <w:tcBorders>
              <w:top w:val="single" w:sz="4" w:space="0" w:color="000000"/>
              <w:left w:val="single" w:sz="4" w:space="0" w:color="000000"/>
              <w:bottom w:val="single" w:sz="4" w:space="0" w:color="000000"/>
              <w:right w:val="single" w:sz="4" w:space="0" w:color="000000"/>
            </w:tcBorders>
          </w:tcPr>
          <w:p w14:paraId="002EE870" w14:textId="34A367A8" w:rsidR="00B95E29" w:rsidRPr="00477967" w:rsidRDefault="00B95E29" w:rsidP="00B95E29">
            <w:pPr>
              <w:suppressAutoHyphens/>
              <w:spacing w:after="0" w:line="240" w:lineRule="auto"/>
              <w:rPr>
                <w:rFonts w:ascii="Times New Roman" w:eastAsia="Times New Roman" w:hAnsi="Times New Roman" w:cs="Times New Roman"/>
                <w:bCs/>
                <w:sz w:val="24"/>
                <w:szCs w:val="24"/>
                <w:lang w:eastAsia="ru-RU"/>
              </w:rPr>
            </w:pPr>
            <w:r w:rsidRPr="001F49A4">
              <w:rPr>
                <w:rFonts w:ascii="Times New Roman" w:eastAsia="Calibri" w:hAnsi="Times New Roman" w:cs="Times New Roman"/>
                <w:b/>
                <w:sz w:val="24"/>
                <w:szCs w:val="24"/>
              </w:rPr>
              <w:t>Образцы нравственности в культуре Отечества, народов России. Природа и человек</w:t>
            </w:r>
          </w:p>
        </w:tc>
        <w:tc>
          <w:tcPr>
            <w:tcW w:w="1701" w:type="dxa"/>
            <w:tcBorders>
              <w:top w:val="single" w:sz="3" w:space="0" w:color="000000"/>
              <w:left w:val="single" w:sz="4" w:space="0" w:color="000000"/>
              <w:bottom w:val="single" w:sz="3" w:space="0" w:color="000000"/>
            </w:tcBorders>
            <w:shd w:val="clear" w:color="auto" w:fill="auto"/>
          </w:tcPr>
          <w:p w14:paraId="2297BBA0" w14:textId="77777777" w:rsidR="00B95E29" w:rsidRPr="00521CF7" w:rsidRDefault="00B95E29" w:rsidP="00B95E29">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32059FAD" w14:textId="77777777"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788D52D2" w14:textId="77777777" w:rsidTr="00A21A04">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07B59475" w14:textId="5ACF0226" w:rsidR="00B95E29" w:rsidRPr="00477967" w:rsidRDefault="00B95E29" w:rsidP="00B95E29">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16 (</w:t>
            </w:r>
            <w:r>
              <w:rPr>
                <w:rFonts w:ascii="Times New Roman" w:eastAsia="Times New Roman" w:hAnsi="Times New Roman" w:cs="Times New Roman"/>
                <w:sz w:val="24"/>
                <w:szCs w:val="24"/>
                <w:lang w:eastAsia="zh-CN"/>
              </w:rPr>
              <w:t>3</w:t>
            </w:r>
            <w:r w:rsidRPr="00477967">
              <w:rPr>
                <w:rFonts w:ascii="Times New Roman" w:eastAsia="Times New Roman" w:hAnsi="Times New Roman" w:cs="Times New Roman"/>
                <w:sz w:val="24"/>
                <w:szCs w:val="24"/>
                <w:lang w:eastAsia="zh-CN"/>
              </w:rPr>
              <w:t>)</w:t>
            </w:r>
          </w:p>
        </w:tc>
        <w:tc>
          <w:tcPr>
            <w:tcW w:w="5103" w:type="dxa"/>
            <w:tcBorders>
              <w:top w:val="single" w:sz="4" w:space="0" w:color="000000"/>
              <w:left w:val="single" w:sz="4" w:space="0" w:color="000000"/>
              <w:bottom w:val="single" w:sz="4" w:space="0" w:color="000000"/>
            </w:tcBorders>
            <w:shd w:val="clear" w:color="auto" w:fill="auto"/>
          </w:tcPr>
          <w:p w14:paraId="5C0CF9C2" w14:textId="41B91119" w:rsidR="00B95E29" w:rsidRPr="00477967" w:rsidRDefault="00B95E29" w:rsidP="00B95E29">
            <w:pPr>
              <w:suppressAutoHyphens/>
              <w:spacing w:after="0" w:line="240" w:lineRule="auto"/>
              <w:rPr>
                <w:rFonts w:ascii="Times New Roman" w:eastAsia="Times New Roman" w:hAnsi="Times New Roman" w:cs="Times New Roman"/>
                <w:bCs/>
                <w:sz w:val="24"/>
                <w:szCs w:val="24"/>
                <w:lang w:eastAsia="ru-RU"/>
              </w:rPr>
            </w:pPr>
            <w:r w:rsidRPr="00761C0B">
              <w:rPr>
                <w:rFonts w:ascii="Times New Roman" w:eastAsia="Times New Roman" w:hAnsi="Times New Roman" w:cs="Times New Roman"/>
                <w:bCs/>
                <w:sz w:val="24"/>
                <w:szCs w:val="24"/>
                <w:lang w:eastAsia="ru-RU"/>
              </w:rPr>
              <w:t>Место и время для подвига не выбирают</w:t>
            </w:r>
          </w:p>
        </w:tc>
        <w:tc>
          <w:tcPr>
            <w:tcW w:w="1701" w:type="dxa"/>
            <w:tcBorders>
              <w:top w:val="single" w:sz="3" w:space="0" w:color="000000"/>
              <w:left w:val="single" w:sz="3" w:space="0" w:color="000000"/>
              <w:bottom w:val="single" w:sz="3" w:space="0" w:color="000000"/>
            </w:tcBorders>
            <w:shd w:val="clear" w:color="auto" w:fill="auto"/>
          </w:tcPr>
          <w:p w14:paraId="78D67C96" w14:textId="472CE029" w:rsidR="00B95E29" w:rsidRPr="00477967" w:rsidRDefault="00B95E29" w:rsidP="00B95E29">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08.01 - 12.01</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57768306" w14:textId="77777777"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4E18C812" w14:textId="77777777" w:rsidTr="00B95E29">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7DEEF232" w14:textId="53F914E9" w:rsidR="00B95E29" w:rsidRPr="00477967" w:rsidRDefault="00B95E29" w:rsidP="00B95E29">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17 (</w:t>
            </w:r>
            <w:r>
              <w:rPr>
                <w:rFonts w:ascii="Times New Roman" w:eastAsia="Times New Roman" w:hAnsi="Times New Roman" w:cs="Times New Roman"/>
                <w:sz w:val="24"/>
                <w:szCs w:val="24"/>
                <w:lang w:eastAsia="zh-CN"/>
              </w:rPr>
              <w:t>4</w:t>
            </w:r>
            <w:r w:rsidRPr="00477967">
              <w:rPr>
                <w:rFonts w:ascii="Times New Roman" w:eastAsia="Times New Roman" w:hAnsi="Times New Roman" w:cs="Times New Roman"/>
                <w:sz w:val="24"/>
                <w:szCs w:val="24"/>
                <w:lang w:eastAsia="zh-CN"/>
              </w:rPr>
              <w:t>)</w:t>
            </w:r>
          </w:p>
        </w:tc>
        <w:tc>
          <w:tcPr>
            <w:tcW w:w="5103" w:type="dxa"/>
            <w:tcBorders>
              <w:top w:val="single" w:sz="4" w:space="0" w:color="000000"/>
              <w:left w:val="single" w:sz="4" w:space="0" w:color="000000"/>
              <w:bottom w:val="single" w:sz="4" w:space="0" w:color="000000"/>
            </w:tcBorders>
            <w:shd w:val="clear" w:color="auto" w:fill="auto"/>
          </w:tcPr>
          <w:p w14:paraId="52CE6957" w14:textId="73D1B941" w:rsidR="00B95E29" w:rsidRPr="00477967" w:rsidRDefault="00B95E29" w:rsidP="00B95E29">
            <w:pPr>
              <w:suppressAutoHyphens/>
              <w:spacing w:after="0" w:line="240" w:lineRule="auto"/>
              <w:rPr>
                <w:rFonts w:ascii="Times New Roman" w:eastAsia="Times New Roman" w:hAnsi="Times New Roman" w:cs="Times New Roman"/>
                <w:bCs/>
                <w:sz w:val="24"/>
                <w:szCs w:val="24"/>
                <w:lang w:eastAsia="ru-RU"/>
              </w:rPr>
            </w:pPr>
            <w:r w:rsidRPr="00761C0B">
              <w:rPr>
                <w:rFonts w:ascii="Times New Roman" w:eastAsia="Times New Roman" w:hAnsi="Times New Roman" w:cs="Times New Roman"/>
                <w:bCs/>
                <w:sz w:val="24"/>
                <w:szCs w:val="24"/>
                <w:lang w:eastAsia="ru-RU"/>
              </w:rPr>
              <w:t>Место и время для подвига не выбирают</w:t>
            </w:r>
          </w:p>
        </w:tc>
        <w:tc>
          <w:tcPr>
            <w:tcW w:w="1701" w:type="dxa"/>
            <w:tcBorders>
              <w:top w:val="single" w:sz="3" w:space="0" w:color="000000"/>
              <w:left w:val="single" w:sz="3" w:space="0" w:color="000000"/>
              <w:bottom w:val="single" w:sz="3" w:space="0" w:color="000000"/>
            </w:tcBorders>
            <w:shd w:val="clear" w:color="auto" w:fill="auto"/>
          </w:tcPr>
          <w:p w14:paraId="53AC0E23" w14:textId="1FA06375" w:rsidR="00B95E29" w:rsidRPr="00477967" w:rsidRDefault="00B95E29" w:rsidP="00B95E29">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15.01 - 19.01</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0AA74543" w14:textId="77777777"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62493765" w14:textId="77777777" w:rsidTr="00B95E29">
        <w:trPr>
          <w:trHeight w:val="46"/>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D54C7" w14:textId="77777777" w:rsidR="00B95E29" w:rsidRPr="00477967" w:rsidRDefault="00B95E29" w:rsidP="00B95E29">
            <w:pPr>
              <w:suppressAutoHyphens/>
              <w:spacing w:after="0" w:line="240" w:lineRule="auto"/>
              <w:contextualSpacing/>
              <w:jc w:val="center"/>
              <w:rPr>
                <w:rFonts w:ascii="Times New Roman" w:eastAsia="Times New Roman" w:hAnsi="Times New Roman" w:cs="Times New Roman"/>
                <w:sz w:val="24"/>
                <w:szCs w:val="24"/>
                <w:lang w:eastAsia="zh-CN"/>
              </w:rPr>
            </w:pPr>
          </w:p>
        </w:tc>
        <w:tc>
          <w:tcPr>
            <w:tcW w:w="5103" w:type="dxa"/>
            <w:tcBorders>
              <w:top w:val="single" w:sz="4" w:space="0" w:color="000000"/>
              <w:left w:val="single" w:sz="4" w:space="0" w:color="000000"/>
              <w:bottom w:val="single" w:sz="4" w:space="0" w:color="000000"/>
              <w:right w:val="single" w:sz="4" w:space="0" w:color="000000"/>
            </w:tcBorders>
          </w:tcPr>
          <w:p w14:paraId="06BA2E56" w14:textId="163E7C16" w:rsidR="00B95E29" w:rsidRPr="00761C0B" w:rsidRDefault="00B95E29" w:rsidP="00B95E29">
            <w:pPr>
              <w:suppressAutoHyphens/>
              <w:spacing w:after="0" w:line="240" w:lineRule="auto"/>
              <w:rPr>
                <w:rFonts w:ascii="Times New Roman" w:eastAsia="Times New Roman" w:hAnsi="Times New Roman" w:cs="Times New Roman"/>
                <w:bCs/>
                <w:sz w:val="24"/>
                <w:szCs w:val="24"/>
                <w:lang w:eastAsia="ru-RU"/>
              </w:rPr>
            </w:pPr>
            <w:r w:rsidRPr="001F49A4">
              <w:rPr>
                <w:rFonts w:ascii="Times New Roman" w:eastAsia="Calibri" w:hAnsi="Times New Roman" w:cs="Times New Roman"/>
                <w:b/>
                <w:sz w:val="24"/>
                <w:szCs w:val="24"/>
              </w:rPr>
              <w:t>Этика и её значение в жизни человека. Нормы морали. Нравственные ценности, идеалы, принципы.</w:t>
            </w:r>
          </w:p>
        </w:tc>
        <w:tc>
          <w:tcPr>
            <w:tcW w:w="1701" w:type="dxa"/>
            <w:tcBorders>
              <w:top w:val="single" w:sz="3" w:space="0" w:color="000000"/>
              <w:left w:val="single" w:sz="4" w:space="0" w:color="000000"/>
              <w:bottom w:val="single" w:sz="3" w:space="0" w:color="000000"/>
            </w:tcBorders>
            <w:shd w:val="clear" w:color="auto" w:fill="auto"/>
          </w:tcPr>
          <w:p w14:paraId="2F905D21" w14:textId="77777777" w:rsidR="00B95E29" w:rsidRPr="00521CF7" w:rsidRDefault="00B95E29" w:rsidP="00B95E29">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50518431" w14:textId="77777777"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114F62EB" w14:textId="77777777" w:rsidTr="00B95E29">
        <w:trPr>
          <w:trHeight w:val="46"/>
        </w:trPr>
        <w:tc>
          <w:tcPr>
            <w:tcW w:w="993" w:type="dxa"/>
            <w:tcBorders>
              <w:top w:val="single" w:sz="4" w:space="0" w:color="000000"/>
              <w:left w:val="single" w:sz="4" w:space="0" w:color="000000"/>
              <w:bottom w:val="single" w:sz="4" w:space="0" w:color="000000"/>
            </w:tcBorders>
            <w:shd w:val="clear" w:color="auto" w:fill="auto"/>
          </w:tcPr>
          <w:p w14:paraId="27C0453D" w14:textId="11C6C92B" w:rsidR="00B95E29" w:rsidRPr="00477967" w:rsidRDefault="00B95E29" w:rsidP="00B95E29">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18 (</w:t>
            </w:r>
            <w:r>
              <w:rPr>
                <w:rFonts w:ascii="Times New Roman" w:eastAsia="Times New Roman" w:hAnsi="Times New Roman" w:cs="Times New Roman"/>
                <w:sz w:val="24"/>
                <w:szCs w:val="24"/>
                <w:lang w:eastAsia="zh-CN"/>
              </w:rPr>
              <w:t>3</w:t>
            </w:r>
            <w:r w:rsidRPr="00477967">
              <w:rPr>
                <w:rFonts w:ascii="Times New Roman" w:eastAsia="Times New Roman" w:hAnsi="Times New Roman" w:cs="Times New Roman"/>
                <w:sz w:val="24"/>
                <w:szCs w:val="24"/>
                <w:lang w:eastAsia="zh-CN"/>
              </w:rPr>
              <w:t>)</w:t>
            </w:r>
          </w:p>
        </w:tc>
        <w:tc>
          <w:tcPr>
            <w:tcW w:w="5103" w:type="dxa"/>
            <w:tcBorders>
              <w:top w:val="single" w:sz="4" w:space="0" w:color="000000"/>
              <w:left w:val="single" w:sz="4" w:space="0" w:color="000000"/>
              <w:bottom w:val="single" w:sz="4" w:space="0" w:color="000000"/>
            </w:tcBorders>
            <w:shd w:val="clear" w:color="auto" w:fill="auto"/>
          </w:tcPr>
          <w:p w14:paraId="162D01D1" w14:textId="1CAC6A4D" w:rsidR="00B95E29" w:rsidRPr="00477967" w:rsidRDefault="00B95E29" w:rsidP="00B95E29">
            <w:pPr>
              <w:suppressAutoHyphens/>
              <w:spacing w:after="0" w:line="240" w:lineRule="auto"/>
              <w:rPr>
                <w:rFonts w:ascii="Times New Roman" w:eastAsia="Times New Roman" w:hAnsi="Times New Roman" w:cs="Times New Roman"/>
                <w:bCs/>
                <w:sz w:val="24"/>
                <w:szCs w:val="24"/>
                <w:lang w:eastAsia="ru-RU"/>
              </w:rPr>
            </w:pPr>
            <w:r w:rsidRPr="00761C0B">
              <w:rPr>
                <w:rFonts w:ascii="Times New Roman" w:eastAsia="Times New Roman" w:hAnsi="Times New Roman" w:cs="Times New Roman"/>
                <w:bCs/>
                <w:sz w:val="24"/>
                <w:szCs w:val="24"/>
                <w:lang w:eastAsia="ru-RU"/>
              </w:rPr>
              <w:t>Сострадание - добродетель, равнодушие - порок</w:t>
            </w:r>
          </w:p>
        </w:tc>
        <w:tc>
          <w:tcPr>
            <w:tcW w:w="1701" w:type="dxa"/>
            <w:tcBorders>
              <w:top w:val="single" w:sz="3" w:space="0" w:color="000000"/>
              <w:left w:val="single" w:sz="3" w:space="0" w:color="000000"/>
              <w:bottom w:val="single" w:sz="3" w:space="0" w:color="000000"/>
            </w:tcBorders>
            <w:shd w:val="clear" w:color="auto" w:fill="auto"/>
          </w:tcPr>
          <w:p w14:paraId="57AB5B6F" w14:textId="039CE474" w:rsidR="00B95E29" w:rsidRPr="00477967" w:rsidRDefault="00B95E29" w:rsidP="00B95E29">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22.01 -  26.01</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63DF871E" w14:textId="77777777"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3F1D8067" w14:textId="77777777" w:rsidTr="00A21A04">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787C85F0" w14:textId="783244C9" w:rsidR="00B95E29" w:rsidRPr="00477967" w:rsidRDefault="00B95E29" w:rsidP="00B95E29">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19 (</w:t>
            </w:r>
            <w:r>
              <w:rPr>
                <w:rFonts w:ascii="Times New Roman" w:eastAsia="Times New Roman" w:hAnsi="Times New Roman" w:cs="Times New Roman"/>
                <w:sz w:val="24"/>
                <w:szCs w:val="24"/>
                <w:lang w:eastAsia="zh-CN"/>
              </w:rPr>
              <w:t>4</w:t>
            </w:r>
            <w:r w:rsidRPr="00477967">
              <w:rPr>
                <w:rFonts w:ascii="Times New Roman" w:eastAsia="Times New Roman" w:hAnsi="Times New Roman" w:cs="Times New Roman"/>
                <w:sz w:val="24"/>
                <w:szCs w:val="24"/>
                <w:lang w:eastAsia="zh-CN"/>
              </w:rPr>
              <w:t>)</w:t>
            </w:r>
          </w:p>
        </w:tc>
        <w:tc>
          <w:tcPr>
            <w:tcW w:w="5103" w:type="dxa"/>
            <w:tcBorders>
              <w:top w:val="single" w:sz="4" w:space="0" w:color="000000"/>
              <w:left w:val="single" w:sz="4" w:space="0" w:color="000000"/>
              <w:bottom w:val="single" w:sz="4" w:space="0" w:color="000000"/>
            </w:tcBorders>
            <w:shd w:val="clear" w:color="auto" w:fill="auto"/>
          </w:tcPr>
          <w:p w14:paraId="5C2B3701" w14:textId="1D76CE23" w:rsidR="00B95E29" w:rsidRPr="00477967" w:rsidRDefault="00B95E29" w:rsidP="00B95E29">
            <w:pPr>
              <w:suppressAutoHyphens/>
              <w:spacing w:after="0" w:line="240" w:lineRule="auto"/>
              <w:rPr>
                <w:rFonts w:ascii="Times New Roman" w:eastAsia="Times New Roman" w:hAnsi="Times New Roman" w:cs="Times New Roman"/>
                <w:bCs/>
                <w:sz w:val="24"/>
                <w:szCs w:val="24"/>
                <w:lang w:eastAsia="ru-RU"/>
              </w:rPr>
            </w:pPr>
            <w:r w:rsidRPr="00761C0B">
              <w:rPr>
                <w:rFonts w:ascii="Times New Roman" w:eastAsia="Times New Roman" w:hAnsi="Times New Roman" w:cs="Times New Roman"/>
                <w:bCs/>
                <w:sz w:val="24"/>
                <w:szCs w:val="24"/>
                <w:lang w:eastAsia="ru-RU"/>
              </w:rPr>
              <w:t>Щедрость и м</w:t>
            </w:r>
            <w:r>
              <w:rPr>
                <w:rFonts w:ascii="Times New Roman" w:eastAsia="Times New Roman" w:hAnsi="Times New Roman" w:cs="Times New Roman"/>
                <w:bCs/>
                <w:sz w:val="24"/>
                <w:szCs w:val="24"/>
                <w:lang w:eastAsia="ru-RU"/>
              </w:rPr>
              <w:t>и</w:t>
            </w:r>
            <w:r w:rsidRPr="00761C0B">
              <w:rPr>
                <w:rFonts w:ascii="Times New Roman" w:eastAsia="Times New Roman" w:hAnsi="Times New Roman" w:cs="Times New Roman"/>
                <w:bCs/>
                <w:sz w:val="24"/>
                <w:szCs w:val="24"/>
                <w:lang w:eastAsia="ru-RU"/>
              </w:rPr>
              <w:t>лосердие</w:t>
            </w:r>
          </w:p>
        </w:tc>
        <w:tc>
          <w:tcPr>
            <w:tcW w:w="1701" w:type="dxa"/>
            <w:tcBorders>
              <w:top w:val="single" w:sz="3" w:space="0" w:color="000000"/>
              <w:left w:val="single" w:sz="3" w:space="0" w:color="000000"/>
              <w:bottom w:val="single" w:sz="3" w:space="0" w:color="000000"/>
              <w:right w:val="single" w:sz="4" w:space="0" w:color="000000"/>
            </w:tcBorders>
            <w:shd w:val="clear" w:color="auto" w:fill="auto"/>
          </w:tcPr>
          <w:p w14:paraId="00EA1415" w14:textId="0C9AAED6" w:rsidR="00B95E29" w:rsidRPr="00477967" w:rsidRDefault="00B95E29" w:rsidP="00B95E29">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29.01 - 02.02</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2F1120A1" w14:textId="28F78079"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1FC8F221" w14:textId="77777777" w:rsidTr="00A21A04">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69D3D26F" w14:textId="147E6C11" w:rsidR="00B95E29" w:rsidRPr="00477967" w:rsidRDefault="00B95E29" w:rsidP="00B95E29">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20 (</w:t>
            </w:r>
            <w:r>
              <w:rPr>
                <w:rFonts w:ascii="Times New Roman" w:eastAsia="Times New Roman" w:hAnsi="Times New Roman" w:cs="Times New Roman"/>
                <w:sz w:val="24"/>
                <w:szCs w:val="24"/>
                <w:lang w:eastAsia="zh-CN"/>
              </w:rPr>
              <w:t>5</w:t>
            </w:r>
            <w:r w:rsidRPr="00477967">
              <w:rPr>
                <w:rFonts w:ascii="Times New Roman" w:eastAsia="Times New Roman" w:hAnsi="Times New Roman" w:cs="Times New Roman"/>
                <w:sz w:val="24"/>
                <w:szCs w:val="24"/>
                <w:lang w:eastAsia="zh-CN"/>
              </w:rPr>
              <w:t>)</w:t>
            </w:r>
          </w:p>
        </w:tc>
        <w:tc>
          <w:tcPr>
            <w:tcW w:w="5103" w:type="dxa"/>
            <w:tcBorders>
              <w:top w:val="single" w:sz="4" w:space="0" w:color="000000"/>
              <w:left w:val="single" w:sz="4" w:space="0" w:color="000000"/>
              <w:bottom w:val="single" w:sz="4" w:space="0" w:color="000000"/>
            </w:tcBorders>
            <w:shd w:val="clear" w:color="auto" w:fill="auto"/>
          </w:tcPr>
          <w:p w14:paraId="7E3CDAC4" w14:textId="71CED719" w:rsidR="00B95E29" w:rsidRPr="00477967" w:rsidRDefault="00B95E29" w:rsidP="00B95E29">
            <w:pPr>
              <w:suppressAutoHyphens/>
              <w:spacing w:after="0" w:line="240" w:lineRule="auto"/>
              <w:rPr>
                <w:rFonts w:ascii="Times New Roman" w:eastAsia="Times New Roman" w:hAnsi="Times New Roman" w:cs="Times New Roman"/>
                <w:bCs/>
                <w:sz w:val="24"/>
                <w:szCs w:val="24"/>
                <w:lang w:eastAsia="ru-RU"/>
              </w:rPr>
            </w:pPr>
            <w:r w:rsidRPr="00761C0B">
              <w:rPr>
                <w:rFonts w:ascii="Times New Roman" w:eastAsia="Times New Roman" w:hAnsi="Times New Roman" w:cs="Times New Roman"/>
                <w:bCs/>
                <w:sz w:val="24"/>
                <w:szCs w:val="24"/>
                <w:lang w:eastAsia="ru-RU"/>
              </w:rPr>
              <w:t>Справедливость – достойное качество человека</w:t>
            </w:r>
          </w:p>
        </w:tc>
        <w:tc>
          <w:tcPr>
            <w:tcW w:w="1701" w:type="dxa"/>
            <w:tcBorders>
              <w:top w:val="single" w:sz="3" w:space="0" w:color="000000"/>
              <w:left w:val="single" w:sz="3" w:space="0" w:color="000000"/>
              <w:bottom w:val="single" w:sz="3" w:space="0" w:color="000000"/>
              <w:right w:val="single" w:sz="4" w:space="0" w:color="000000"/>
            </w:tcBorders>
            <w:shd w:val="clear" w:color="auto" w:fill="auto"/>
          </w:tcPr>
          <w:p w14:paraId="7FA1875D" w14:textId="2531FD9E" w:rsidR="00B95E29" w:rsidRPr="00477967" w:rsidRDefault="00B95E29" w:rsidP="00B95E29">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05.02 - 09.02</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72D2E5DB" w14:textId="77777777"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09FA699F" w14:textId="77777777" w:rsidTr="00A21A04">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7AFDA14B" w14:textId="3375EDF0" w:rsidR="00B95E29" w:rsidRPr="00477967" w:rsidRDefault="00B95E29" w:rsidP="00B95E29">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21 (</w:t>
            </w:r>
            <w:r>
              <w:rPr>
                <w:rFonts w:ascii="Times New Roman" w:eastAsia="Times New Roman" w:hAnsi="Times New Roman" w:cs="Times New Roman"/>
                <w:sz w:val="24"/>
                <w:szCs w:val="24"/>
                <w:lang w:eastAsia="zh-CN"/>
              </w:rPr>
              <w:t>6</w:t>
            </w:r>
            <w:r w:rsidRPr="00477967">
              <w:rPr>
                <w:rFonts w:ascii="Times New Roman" w:eastAsia="Times New Roman" w:hAnsi="Times New Roman" w:cs="Times New Roman"/>
                <w:sz w:val="24"/>
                <w:szCs w:val="24"/>
                <w:lang w:eastAsia="zh-CN"/>
              </w:rPr>
              <w:t>)</w:t>
            </w:r>
          </w:p>
        </w:tc>
        <w:tc>
          <w:tcPr>
            <w:tcW w:w="5103" w:type="dxa"/>
            <w:tcBorders>
              <w:top w:val="single" w:sz="4" w:space="0" w:color="000000"/>
              <w:left w:val="single" w:sz="4" w:space="0" w:color="000000"/>
              <w:bottom w:val="single" w:sz="4" w:space="0" w:color="000000"/>
            </w:tcBorders>
            <w:shd w:val="clear" w:color="auto" w:fill="auto"/>
          </w:tcPr>
          <w:p w14:paraId="6F21BB1F" w14:textId="271ED7BD" w:rsidR="00B95E29" w:rsidRPr="00477967" w:rsidRDefault="00B95E29" w:rsidP="00B95E29">
            <w:pPr>
              <w:suppressAutoHyphens/>
              <w:spacing w:after="0" w:line="240" w:lineRule="auto"/>
              <w:rPr>
                <w:rFonts w:ascii="Calibri" w:eastAsia="Calibri" w:hAnsi="Calibri" w:cs="Times New Roman"/>
                <w:lang w:eastAsia="zh-CN"/>
              </w:rPr>
            </w:pPr>
            <w:r w:rsidRPr="00761C0B">
              <w:rPr>
                <w:rFonts w:ascii="Times New Roman" w:eastAsia="Times New Roman" w:hAnsi="Times New Roman" w:cs="Times New Roman"/>
                <w:bCs/>
                <w:sz w:val="24"/>
                <w:szCs w:val="24"/>
                <w:lang w:eastAsia="ru-RU"/>
              </w:rPr>
              <w:t>О честности, правдивости и лжи</w:t>
            </w:r>
          </w:p>
        </w:tc>
        <w:tc>
          <w:tcPr>
            <w:tcW w:w="1701" w:type="dxa"/>
            <w:tcBorders>
              <w:top w:val="single" w:sz="3" w:space="0" w:color="000000"/>
              <w:left w:val="single" w:sz="3" w:space="0" w:color="000000"/>
              <w:bottom w:val="single" w:sz="3" w:space="0" w:color="000000"/>
              <w:right w:val="single" w:sz="4" w:space="0" w:color="000000"/>
            </w:tcBorders>
            <w:shd w:val="clear" w:color="auto" w:fill="auto"/>
          </w:tcPr>
          <w:p w14:paraId="7C147E48" w14:textId="2FFF4400" w:rsidR="00B95E29" w:rsidRPr="00477967" w:rsidRDefault="00B95E29" w:rsidP="00B95E29">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12.02 - 16.02</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393D9142" w14:textId="4C7E0D60"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254C25FE" w14:textId="77777777" w:rsidTr="00A21A04">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66B2A7AA" w14:textId="024F2386" w:rsidR="00B95E29" w:rsidRPr="00477967" w:rsidRDefault="00B95E29" w:rsidP="00B95E29">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22 (</w:t>
            </w:r>
            <w:r>
              <w:rPr>
                <w:rFonts w:ascii="Times New Roman" w:eastAsia="Times New Roman" w:hAnsi="Times New Roman" w:cs="Times New Roman"/>
                <w:sz w:val="24"/>
                <w:szCs w:val="24"/>
                <w:lang w:eastAsia="zh-CN"/>
              </w:rPr>
              <w:t>7</w:t>
            </w:r>
            <w:r w:rsidRPr="00477967">
              <w:rPr>
                <w:rFonts w:ascii="Times New Roman" w:eastAsia="Times New Roman" w:hAnsi="Times New Roman" w:cs="Times New Roman"/>
                <w:sz w:val="24"/>
                <w:szCs w:val="24"/>
                <w:lang w:eastAsia="zh-CN"/>
              </w:rPr>
              <w:t>)</w:t>
            </w:r>
          </w:p>
        </w:tc>
        <w:tc>
          <w:tcPr>
            <w:tcW w:w="5103" w:type="dxa"/>
            <w:tcBorders>
              <w:top w:val="single" w:sz="4" w:space="0" w:color="000000"/>
              <w:left w:val="single" w:sz="4" w:space="0" w:color="000000"/>
              <w:bottom w:val="single" w:sz="4" w:space="0" w:color="000000"/>
            </w:tcBorders>
            <w:shd w:val="clear" w:color="auto" w:fill="auto"/>
          </w:tcPr>
          <w:p w14:paraId="6ED719B8" w14:textId="654738A9" w:rsidR="00B95E29" w:rsidRPr="00477967" w:rsidRDefault="00B95E29" w:rsidP="00B95E29">
            <w:pPr>
              <w:suppressAutoHyphens/>
              <w:spacing w:after="0" w:line="240" w:lineRule="auto"/>
              <w:rPr>
                <w:rFonts w:ascii="Calibri" w:eastAsia="Calibri" w:hAnsi="Calibri" w:cs="Times New Roman"/>
                <w:lang w:eastAsia="zh-CN"/>
              </w:rPr>
            </w:pPr>
            <w:r w:rsidRPr="00761C0B">
              <w:rPr>
                <w:rFonts w:ascii="Times New Roman" w:eastAsia="Times New Roman" w:hAnsi="Times New Roman" w:cs="Times New Roman"/>
                <w:bCs/>
                <w:sz w:val="24"/>
                <w:szCs w:val="24"/>
                <w:lang w:eastAsia="ru-RU"/>
              </w:rPr>
              <w:t>О жадности и зависти</w:t>
            </w:r>
          </w:p>
        </w:tc>
        <w:tc>
          <w:tcPr>
            <w:tcW w:w="1701" w:type="dxa"/>
            <w:tcBorders>
              <w:top w:val="single" w:sz="3" w:space="0" w:color="000000"/>
              <w:left w:val="single" w:sz="3" w:space="0" w:color="000000"/>
              <w:bottom w:val="single" w:sz="3" w:space="0" w:color="000000"/>
              <w:right w:val="single" w:sz="4" w:space="0" w:color="000000"/>
            </w:tcBorders>
            <w:shd w:val="clear" w:color="auto" w:fill="auto"/>
          </w:tcPr>
          <w:p w14:paraId="4D029670" w14:textId="6EE093D5" w:rsidR="00B95E29" w:rsidRPr="00477967" w:rsidRDefault="00B95E29" w:rsidP="00B95E29">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19.02 - 22.02</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7752246B" w14:textId="77777777"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716E6FFA" w14:textId="77777777" w:rsidTr="00B95E29">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755A4455" w14:textId="2F73BE63" w:rsidR="00B95E29" w:rsidRPr="00477967" w:rsidRDefault="00B95E29" w:rsidP="00B95E29">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lastRenderedPageBreak/>
              <w:t>23 (</w:t>
            </w:r>
            <w:r>
              <w:rPr>
                <w:rFonts w:ascii="Times New Roman" w:eastAsia="Times New Roman" w:hAnsi="Times New Roman" w:cs="Times New Roman"/>
                <w:sz w:val="24"/>
                <w:szCs w:val="24"/>
                <w:lang w:eastAsia="zh-CN"/>
              </w:rPr>
              <w:t>8</w:t>
            </w:r>
            <w:r w:rsidRPr="00477967">
              <w:rPr>
                <w:rFonts w:ascii="Times New Roman" w:eastAsia="Times New Roman" w:hAnsi="Times New Roman" w:cs="Times New Roman"/>
                <w:sz w:val="24"/>
                <w:szCs w:val="24"/>
                <w:lang w:eastAsia="zh-CN"/>
              </w:rPr>
              <w:t>)</w:t>
            </w:r>
          </w:p>
        </w:tc>
        <w:tc>
          <w:tcPr>
            <w:tcW w:w="5103" w:type="dxa"/>
            <w:tcBorders>
              <w:top w:val="single" w:sz="4" w:space="0" w:color="000000"/>
              <w:left w:val="single" w:sz="4" w:space="0" w:color="000000"/>
              <w:bottom w:val="single" w:sz="4" w:space="0" w:color="000000"/>
            </w:tcBorders>
            <w:shd w:val="clear" w:color="auto" w:fill="auto"/>
          </w:tcPr>
          <w:p w14:paraId="22FC6086" w14:textId="7855A4C6" w:rsidR="00B95E29" w:rsidRPr="00477967" w:rsidRDefault="00B95E29" w:rsidP="00B95E29">
            <w:pPr>
              <w:suppressAutoHyphens/>
              <w:spacing w:after="0" w:line="240" w:lineRule="auto"/>
              <w:rPr>
                <w:rFonts w:ascii="Times New Roman" w:eastAsia="Times New Roman" w:hAnsi="Times New Roman" w:cs="Times New Roman"/>
                <w:bCs/>
                <w:sz w:val="24"/>
                <w:szCs w:val="24"/>
                <w:lang w:eastAsia="ru-RU"/>
              </w:rPr>
            </w:pPr>
            <w:r w:rsidRPr="00761C0B">
              <w:rPr>
                <w:rFonts w:ascii="Times New Roman" w:eastAsia="Times New Roman" w:hAnsi="Times New Roman" w:cs="Times New Roman"/>
                <w:bCs/>
                <w:sz w:val="24"/>
                <w:szCs w:val="24"/>
                <w:lang w:eastAsia="ru-RU"/>
              </w:rPr>
              <w:t>Быть терпимыми</w:t>
            </w:r>
          </w:p>
        </w:tc>
        <w:tc>
          <w:tcPr>
            <w:tcW w:w="1701" w:type="dxa"/>
            <w:tcBorders>
              <w:top w:val="single" w:sz="3" w:space="0" w:color="000000"/>
              <w:left w:val="single" w:sz="3" w:space="0" w:color="000000"/>
              <w:bottom w:val="single" w:sz="3" w:space="0" w:color="000000"/>
              <w:right w:val="single" w:sz="4" w:space="0" w:color="000000"/>
            </w:tcBorders>
            <w:shd w:val="clear" w:color="auto" w:fill="auto"/>
          </w:tcPr>
          <w:p w14:paraId="470FC108" w14:textId="67BA7279" w:rsidR="00B95E29" w:rsidRPr="00477967" w:rsidRDefault="00B95E29" w:rsidP="00B95E29">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26.02 - 01.03</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426D2D44" w14:textId="0F85BFD5"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5794B69B" w14:textId="77777777" w:rsidTr="00B95E29">
        <w:trPr>
          <w:trHeight w:val="46"/>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81352" w14:textId="77777777" w:rsidR="00B95E29" w:rsidRPr="00477967" w:rsidRDefault="00B95E29" w:rsidP="00B95E29">
            <w:pPr>
              <w:suppressAutoHyphens/>
              <w:spacing w:after="0" w:line="240" w:lineRule="auto"/>
              <w:contextualSpacing/>
              <w:jc w:val="center"/>
              <w:rPr>
                <w:rFonts w:ascii="Times New Roman" w:eastAsia="Times New Roman" w:hAnsi="Times New Roman" w:cs="Times New Roman"/>
                <w:sz w:val="24"/>
                <w:szCs w:val="24"/>
                <w:lang w:eastAsia="zh-CN"/>
              </w:rPr>
            </w:pPr>
          </w:p>
        </w:tc>
        <w:tc>
          <w:tcPr>
            <w:tcW w:w="5103" w:type="dxa"/>
            <w:tcBorders>
              <w:top w:val="single" w:sz="4" w:space="0" w:color="000000"/>
              <w:left w:val="single" w:sz="4" w:space="0" w:color="000000"/>
              <w:bottom w:val="single" w:sz="4" w:space="0" w:color="000000"/>
              <w:right w:val="single" w:sz="4" w:space="0" w:color="000000"/>
            </w:tcBorders>
          </w:tcPr>
          <w:p w14:paraId="7C8AFBE1" w14:textId="77777777" w:rsidR="00B95E29" w:rsidRPr="001F49A4" w:rsidRDefault="00B95E29" w:rsidP="00B95E29">
            <w:pPr>
              <w:spacing w:after="0" w:line="240" w:lineRule="auto"/>
              <w:rPr>
                <w:rFonts w:ascii="Times New Roman" w:eastAsia="Times New Roman" w:hAnsi="Times New Roman" w:cs="Times New Roman"/>
                <w:b/>
                <w:color w:val="191919"/>
                <w:sz w:val="24"/>
                <w:szCs w:val="24"/>
                <w:lang w:eastAsia="ru-RU"/>
              </w:rPr>
            </w:pPr>
            <w:r w:rsidRPr="001F49A4">
              <w:rPr>
                <w:rFonts w:ascii="Times New Roman" w:eastAsia="Times New Roman" w:hAnsi="Times New Roman" w:cs="Times New Roman"/>
                <w:b/>
                <w:color w:val="191919"/>
                <w:sz w:val="24"/>
                <w:szCs w:val="24"/>
                <w:lang w:eastAsia="ru-RU"/>
              </w:rPr>
              <w:t>Что значит быть нравственным</w:t>
            </w:r>
          </w:p>
          <w:p w14:paraId="7E2A0FCB" w14:textId="7AEDE703" w:rsidR="00B95E29" w:rsidRPr="00761C0B" w:rsidRDefault="00B95E29" w:rsidP="00B95E29">
            <w:pPr>
              <w:suppressAutoHyphens/>
              <w:spacing w:after="0" w:line="240" w:lineRule="auto"/>
              <w:rPr>
                <w:rFonts w:ascii="Times New Roman" w:eastAsia="Times New Roman" w:hAnsi="Times New Roman" w:cs="Times New Roman"/>
                <w:bCs/>
                <w:sz w:val="24"/>
                <w:szCs w:val="24"/>
                <w:lang w:eastAsia="ru-RU"/>
              </w:rPr>
            </w:pPr>
            <w:r w:rsidRPr="001F49A4">
              <w:rPr>
                <w:rFonts w:ascii="Times New Roman" w:eastAsia="Times New Roman" w:hAnsi="Times New Roman" w:cs="Times New Roman"/>
                <w:b/>
                <w:color w:val="191919"/>
                <w:sz w:val="24"/>
                <w:szCs w:val="24"/>
                <w:lang w:eastAsia="ru-RU"/>
              </w:rPr>
              <w:t>в наше время. Методы нравственного самосовершенствования</w:t>
            </w:r>
          </w:p>
        </w:tc>
        <w:tc>
          <w:tcPr>
            <w:tcW w:w="1701" w:type="dxa"/>
            <w:tcBorders>
              <w:top w:val="single" w:sz="3" w:space="0" w:color="000000"/>
              <w:left w:val="single" w:sz="4" w:space="0" w:color="000000"/>
              <w:bottom w:val="single" w:sz="3" w:space="0" w:color="000000"/>
              <w:right w:val="single" w:sz="4" w:space="0" w:color="000000"/>
            </w:tcBorders>
            <w:shd w:val="clear" w:color="auto" w:fill="auto"/>
          </w:tcPr>
          <w:p w14:paraId="2EACEB3D" w14:textId="77777777" w:rsidR="00B95E29" w:rsidRPr="00521CF7" w:rsidRDefault="00B95E29" w:rsidP="00B95E29">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3AC94CD1" w14:textId="77777777"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2850F97D" w14:textId="77777777" w:rsidTr="00B95E29">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30AC276F" w14:textId="77777777" w:rsidR="00B95E29" w:rsidRPr="00477967" w:rsidRDefault="00B95E29" w:rsidP="00B95E29">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24 (1)</w:t>
            </w:r>
          </w:p>
        </w:tc>
        <w:tc>
          <w:tcPr>
            <w:tcW w:w="5103" w:type="dxa"/>
            <w:tcBorders>
              <w:top w:val="single" w:sz="4" w:space="0" w:color="000000"/>
              <w:left w:val="single" w:sz="4" w:space="0" w:color="000000"/>
              <w:bottom w:val="single" w:sz="4" w:space="0" w:color="000000"/>
            </w:tcBorders>
            <w:shd w:val="clear" w:color="auto" w:fill="auto"/>
          </w:tcPr>
          <w:p w14:paraId="5771933B" w14:textId="58AB7C8E" w:rsidR="00B95E29" w:rsidRPr="00477967" w:rsidRDefault="00B95E29" w:rsidP="00B95E29">
            <w:pPr>
              <w:suppressAutoHyphens/>
              <w:spacing w:after="0" w:line="240" w:lineRule="auto"/>
              <w:rPr>
                <w:rFonts w:ascii="Times New Roman" w:eastAsia="Times New Roman" w:hAnsi="Times New Roman" w:cs="Times New Roman"/>
                <w:bCs/>
                <w:sz w:val="24"/>
                <w:szCs w:val="24"/>
                <w:lang w:eastAsia="ru-RU"/>
              </w:rPr>
            </w:pPr>
            <w:r w:rsidRPr="00477967">
              <w:rPr>
                <w:rFonts w:ascii="Times New Roman" w:eastAsia="Times New Roman" w:hAnsi="Times New Roman" w:cs="Times New Roman"/>
                <w:bCs/>
                <w:sz w:val="24"/>
                <w:szCs w:val="24"/>
                <w:lang w:eastAsia="ru-RU"/>
              </w:rPr>
              <w:t>Совесть - наших дел свидетель и судья!</w:t>
            </w:r>
          </w:p>
        </w:tc>
        <w:tc>
          <w:tcPr>
            <w:tcW w:w="1701" w:type="dxa"/>
            <w:tcBorders>
              <w:left w:val="single" w:sz="3" w:space="0" w:color="000000"/>
              <w:bottom w:val="single" w:sz="3" w:space="0" w:color="000000"/>
              <w:right w:val="single" w:sz="4" w:space="0" w:color="000000"/>
            </w:tcBorders>
            <w:shd w:val="clear" w:color="auto" w:fill="auto"/>
          </w:tcPr>
          <w:p w14:paraId="3B2A2A55" w14:textId="76C6803E" w:rsidR="00B95E29" w:rsidRPr="00477967" w:rsidRDefault="00B95E29" w:rsidP="00B95E29">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04.03 - 07.03</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5BA6C7EF" w14:textId="77777777"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34A38FC4" w14:textId="77777777" w:rsidTr="00B95E29">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457FE5D6" w14:textId="77777777" w:rsidR="00B95E29" w:rsidRPr="00477967" w:rsidRDefault="00B95E29" w:rsidP="00B95E29">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25 (2)</w:t>
            </w:r>
          </w:p>
        </w:tc>
        <w:tc>
          <w:tcPr>
            <w:tcW w:w="5103" w:type="dxa"/>
            <w:tcBorders>
              <w:top w:val="single" w:sz="4" w:space="0" w:color="000000"/>
              <w:left w:val="single" w:sz="4" w:space="0" w:color="000000"/>
              <w:bottom w:val="single" w:sz="4" w:space="0" w:color="000000"/>
            </w:tcBorders>
            <w:shd w:val="clear" w:color="auto" w:fill="auto"/>
          </w:tcPr>
          <w:p w14:paraId="56A109C6" w14:textId="45D63BD0" w:rsidR="00B95E29" w:rsidRPr="00477967" w:rsidRDefault="00B95E29" w:rsidP="00B95E29">
            <w:pPr>
              <w:suppressAutoHyphens/>
              <w:spacing w:after="0" w:line="240" w:lineRule="auto"/>
              <w:rPr>
                <w:rFonts w:ascii="Times New Roman" w:eastAsia="Times New Roman" w:hAnsi="Times New Roman" w:cs="Times New Roman"/>
                <w:bCs/>
                <w:sz w:val="24"/>
                <w:szCs w:val="24"/>
                <w:lang w:eastAsia="ru-RU"/>
              </w:rPr>
            </w:pPr>
            <w:r w:rsidRPr="00477967">
              <w:rPr>
                <w:rFonts w:ascii="Times New Roman" w:eastAsia="Times New Roman" w:hAnsi="Times New Roman" w:cs="Times New Roman"/>
                <w:bCs/>
                <w:sz w:val="24"/>
                <w:szCs w:val="24"/>
                <w:lang w:eastAsia="ru-RU"/>
              </w:rPr>
              <w:t>Совесть - наших дел свидетель и судья!</w:t>
            </w:r>
          </w:p>
        </w:tc>
        <w:tc>
          <w:tcPr>
            <w:tcW w:w="1701" w:type="dxa"/>
            <w:tcBorders>
              <w:left w:val="single" w:sz="3" w:space="0" w:color="000000"/>
              <w:bottom w:val="single" w:sz="3" w:space="0" w:color="000000"/>
              <w:right w:val="single" w:sz="4" w:space="0" w:color="000000"/>
            </w:tcBorders>
            <w:shd w:val="clear" w:color="auto" w:fill="auto"/>
          </w:tcPr>
          <w:p w14:paraId="7B00D242" w14:textId="062E6804" w:rsidR="00B95E29" w:rsidRPr="00477967" w:rsidRDefault="00B95E29" w:rsidP="00B95E29">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11.03 - 15.03</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698F2C4E" w14:textId="6A69D2B2"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030BCDEC" w14:textId="77777777" w:rsidTr="00B95E29">
        <w:trPr>
          <w:trHeight w:val="46"/>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C6B92" w14:textId="77777777" w:rsidR="00B95E29" w:rsidRPr="00477967" w:rsidRDefault="00B95E29" w:rsidP="00B95E29">
            <w:pPr>
              <w:suppressAutoHyphens/>
              <w:spacing w:after="0" w:line="240" w:lineRule="auto"/>
              <w:contextualSpacing/>
              <w:jc w:val="center"/>
              <w:rPr>
                <w:rFonts w:ascii="Times New Roman" w:eastAsia="Times New Roman" w:hAnsi="Times New Roman" w:cs="Times New Roman"/>
                <w:sz w:val="24"/>
                <w:szCs w:val="24"/>
                <w:lang w:eastAsia="zh-CN"/>
              </w:rPr>
            </w:pPr>
          </w:p>
        </w:tc>
        <w:tc>
          <w:tcPr>
            <w:tcW w:w="5103" w:type="dxa"/>
            <w:tcBorders>
              <w:top w:val="single" w:sz="4" w:space="0" w:color="000000"/>
              <w:left w:val="single" w:sz="4" w:space="0" w:color="000000"/>
              <w:bottom w:val="single" w:sz="4" w:space="0" w:color="000000"/>
              <w:right w:val="single" w:sz="4" w:space="0" w:color="000000"/>
            </w:tcBorders>
          </w:tcPr>
          <w:p w14:paraId="42379D2D" w14:textId="6DE12D03" w:rsidR="00B95E29" w:rsidRPr="00477967" w:rsidRDefault="00B95E29" w:rsidP="00B95E29">
            <w:pPr>
              <w:suppressAutoHyphens/>
              <w:spacing w:after="0" w:line="240" w:lineRule="auto"/>
              <w:rPr>
                <w:rFonts w:ascii="Times New Roman" w:eastAsia="Times New Roman" w:hAnsi="Times New Roman" w:cs="Times New Roman"/>
                <w:bCs/>
                <w:sz w:val="24"/>
                <w:szCs w:val="24"/>
                <w:lang w:eastAsia="ru-RU"/>
              </w:rPr>
            </w:pPr>
            <w:r w:rsidRPr="001F49A4">
              <w:rPr>
                <w:rFonts w:ascii="Times New Roman" w:eastAsia="Times New Roman" w:hAnsi="Times New Roman" w:cs="Times New Roman"/>
                <w:b/>
                <w:color w:val="191919"/>
                <w:sz w:val="24"/>
                <w:szCs w:val="24"/>
                <w:lang w:eastAsia="ru-RU"/>
              </w:rPr>
              <w:t xml:space="preserve">Этикет </w:t>
            </w:r>
          </w:p>
        </w:tc>
        <w:tc>
          <w:tcPr>
            <w:tcW w:w="1701" w:type="dxa"/>
            <w:tcBorders>
              <w:left w:val="single" w:sz="4" w:space="0" w:color="000000"/>
              <w:bottom w:val="single" w:sz="3" w:space="0" w:color="000000"/>
              <w:right w:val="single" w:sz="4" w:space="0" w:color="000000"/>
            </w:tcBorders>
            <w:shd w:val="clear" w:color="auto" w:fill="auto"/>
          </w:tcPr>
          <w:p w14:paraId="6A9598B8" w14:textId="77777777" w:rsidR="00B95E29" w:rsidRPr="00521CF7" w:rsidRDefault="00B95E29" w:rsidP="00B95E29">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0810AEBA" w14:textId="77777777"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709A329C" w14:textId="77777777" w:rsidTr="00B95E29">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495CBAA9" w14:textId="77777777" w:rsidR="00B95E29" w:rsidRPr="00477967" w:rsidRDefault="00B95E29" w:rsidP="00B95E29">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26 (1)</w:t>
            </w:r>
          </w:p>
        </w:tc>
        <w:tc>
          <w:tcPr>
            <w:tcW w:w="5103" w:type="dxa"/>
            <w:tcBorders>
              <w:top w:val="single" w:sz="4" w:space="0" w:color="000000"/>
              <w:left w:val="single" w:sz="4" w:space="0" w:color="000000"/>
              <w:bottom w:val="single" w:sz="4" w:space="0" w:color="000000"/>
            </w:tcBorders>
            <w:shd w:val="clear" w:color="auto" w:fill="auto"/>
          </w:tcPr>
          <w:p w14:paraId="0571C921" w14:textId="230376CE" w:rsidR="00B95E29" w:rsidRPr="00477967" w:rsidRDefault="00B95E29" w:rsidP="00B95E29">
            <w:pPr>
              <w:suppressAutoHyphens/>
              <w:spacing w:after="0" w:line="240" w:lineRule="auto"/>
              <w:rPr>
                <w:rFonts w:ascii="Times New Roman" w:eastAsia="Times New Roman" w:hAnsi="Times New Roman" w:cs="Times New Roman"/>
                <w:bCs/>
                <w:sz w:val="24"/>
                <w:szCs w:val="24"/>
                <w:lang w:eastAsia="ru-RU"/>
              </w:rPr>
            </w:pPr>
            <w:r w:rsidRPr="004634E7">
              <w:rPr>
                <w:rFonts w:ascii="Times New Roman" w:eastAsia="Times New Roman" w:hAnsi="Times New Roman" w:cs="Times New Roman"/>
                <w:bCs/>
                <w:sz w:val="24"/>
                <w:szCs w:val="24"/>
                <w:lang w:eastAsia="ru-RU"/>
              </w:rPr>
              <w:t>Как правильно себя вести. Что такое этикет.</w:t>
            </w:r>
          </w:p>
        </w:tc>
        <w:tc>
          <w:tcPr>
            <w:tcW w:w="1701" w:type="dxa"/>
            <w:tcBorders>
              <w:left w:val="single" w:sz="3" w:space="0" w:color="000000"/>
              <w:bottom w:val="single" w:sz="3" w:space="0" w:color="000000"/>
              <w:right w:val="single" w:sz="4" w:space="0" w:color="000000"/>
            </w:tcBorders>
            <w:shd w:val="clear" w:color="auto" w:fill="auto"/>
          </w:tcPr>
          <w:p w14:paraId="793DA165" w14:textId="769B88E3" w:rsidR="00B95E29" w:rsidRPr="00477967" w:rsidRDefault="00B95E29" w:rsidP="00B95E29">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25.03 - 29.03</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4C65988D" w14:textId="77777777"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6C176960" w14:textId="77777777" w:rsidTr="00A21A04">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66947F42" w14:textId="77777777" w:rsidR="00B95E29" w:rsidRPr="00477967" w:rsidRDefault="00B95E29" w:rsidP="00B95E29">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27 (2)</w:t>
            </w:r>
          </w:p>
        </w:tc>
        <w:tc>
          <w:tcPr>
            <w:tcW w:w="5103" w:type="dxa"/>
            <w:tcBorders>
              <w:top w:val="single" w:sz="4" w:space="0" w:color="000000"/>
              <w:left w:val="single" w:sz="4" w:space="0" w:color="000000"/>
              <w:bottom w:val="single" w:sz="4" w:space="0" w:color="000000"/>
            </w:tcBorders>
            <w:shd w:val="clear" w:color="auto" w:fill="auto"/>
          </w:tcPr>
          <w:p w14:paraId="69E2F917" w14:textId="216DA731" w:rsidR="00B95E29" w:rsidRPr="00477967" w:rsidRDefault="00B95E29" w:rsidP="00B95E29">
            <w:pPr>
              <w:suppressAutoHyphens/>
              <w:spacing w:after="0" w:line="240" w:lineRule="auto"/>
              <w:rPr>
                <w:rFonts w:ascii="Times New Roman" w:eastAsia="Times New Roman" w:hAnsi="Times New Roman" w:cs="Times New Roman"/>
                <w:bCs/>
                <w:sz w:val="24"/>
                <w:szCs w:val="24"/>
                <w:lang w:eastAsia="ru-RU"/>
              </w:rPr>
            </w:pPr>
            <w:r w:rsidRPr="004634E7">
              <w:rPr>
                <w:rFonts w:ascii="Times New Roman" w:eastAsia="Times New Roman" w:hAnsi="Times New Roman" w:cs="Times New Roman"/>
                <w:bCs/>
                <w:sz w:val="24"/>
                <w:szCs w:val="24"/>
                <w:lang w:eastAsia="ru-RU"/>
              </w:rPr>
              <w:t>Виды этикета. Речевой этикет</w:t>
            </w:r>
          </w:p>
        </w:tc>
        <w:tc>
          <w:tcPr>
            <w:tcW w:w="1701" w:type="dxa"/>
            <w:tcBorders>
              <w:left w:val="single" w:sz="3" w:space="0" w:color="000000"/>
              <w:bottom w:val="single" w:sz="3" w:space="0" w:color="000000"/>
              <w:right w:val="single" w:sz="4" w:space="0" w:color="000000"/>
            </w:tcBorders>
            <w:shd w:val="clear" w:color="auto" w:fill="auto"/>
          </w:tcPr>
          <w:p w14:paraId="437AD9B2" w14:textId="35B94A6A" w:rsidR="00B95E29" w:rsidRPr="00477967" w:rsidRDefault="00B95E29" w:rsidP="00B95E29">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01.04 - 05.04</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5AFE628C" w14:textId="28A5F38F"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43F2BD91" w14:textId="77777777" w:rsidTr="00A21A04">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593283E1" w14:textId="77777777" w:rsidR="00B95E29" w:rsidRPr="00477967" w:rsidRDefault="00B95E29" w:rsidP="00B95E29">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28 (3)</w:t>
            </w:r>
          </w:p>
        </w:tc>
        <w:tc>
          <w:tcPr>
            <w:tcW w:w="5103" w:type="dxa"/>
            <w:tcBorders>
              <w:top w:val="single" w:sz="4" w:space="0" w:color="000000"/>
              <w:left w:val="single" w:sz="4" w:space="0" w:color="000000"/>
              <w:bottom w:val="single" w:sz="4" w:space="0" w:color="000000"/>
            </w:tcBorders>
            <w:shd w:val="clear" w:color="auto" w:fill="auto"/>
          </w:tcPr>
          <w:p w14:paraId="01FA4042" w14:textId="06B3C51E" w:rsidR="00B95E29" w:rsidRPr="00477967" w:rsidRDefault="00B95E29" w:rsidP="00B95E29">
            <w:pPr>
              <w:suppressAutoHyphens/>
              <w:spacing w:after="0" w:line="240" w:lineRule="auto"/>
              <w:rPr>
                <w:rFonts w:ascii="Times New Roman" w:eastAsia="Times New Roman" w:hAnsi="Times New Roman" w:cs="Times New Roman"/>
                <w:bCs/>
                <w:sz w:val="24"/>
                <w:szCs w:val="24"/>
                <w:lang w:eastAsia="ru-RU"/>
              </w:rPr>
            </w:pPr>
            <w:r w:rsidRPr="004634E7">
              <w:rPr>
                <w:rFonts w:ascii="Times New Roman" w:eastAsia="Times New Roman" w:hAnsi="Times New Roman" w:cs="Times New Roman"/>
                <w:bCs/>
                <w:sz w:val="24"/>
                <w:szCs w:val="24"/>
                <w:lang w:eastAsia="ru-RU"/>
              </w:rPr>
              <w:t>Речевой этикет</w:t>
            </w:r>
          </w:p>
        </w:tc>
        <w:tc>
          <w:tcPr>
            <w:tcW w:w="1701" w:type="dxa"/>
            <w:tcBorders>
              <w:top w:val="single" w:sz="3" w:space="0" w:color="000000"/>
              <w:left w:val="single" w:sz="3" w:space="0" w:color="000000"/>
              <w:bottom w:val="single" w:sz="3" w:space="0" w:color="000000"/>
              <w:right w:val="single" w:sz="4" w:space="0" w:color="000000"/>
            </w:tcBorders>
            <w:shd w:val="clear" w:color="auto" w:fill="auto"/>
          </w:tcPr>
          <w:p w14:paraId="787FDE91" w14:textId="20689369" w:rsidR="00B95E29" w:rsidRPr="00477967" w:rsidRDefault="00B95E29" w:rsidP="00B95E29">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08.04 - 12.04</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5C8A6287" w14:textId="044FF578"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2B5D0DE5" w14:textId="77777777" w:rsidTr="00A21A04">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525F4C6D" w14:textId="77777777" w:rsidR="00B95E29" w:rsidRPr="00477967" w:rsidRDefault="00B95E29" w:rsidP="00B95E29">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29 (4)</w:t>
            </w:r>
          </w:p>
        </w:tc>
        <w:tc>
          <w:tcPr>
            <w:tcW w:w="5103" w:type="dxa"/>
            <w:tcBorders>
              <w:top w:val="single" w:sz="4" w:space="0" w:color="000000"/>
              <w:left w:val="single" w:sz="4" w:space="0" w:color="000000"/>
              <w:bottom w:val="single" w:sz="4" w:space="0" w:color="000000"/>
            </w:tcBorders>
            <w:shd w:val="clear" w:color="auto" w:fill="auto"/>
          </w:tcPr>
          <w:p w14:paraId="2D03C8E4" w14:textId="39B5D343" w:rsidR="00B95E29" w:rsidRPr="00477967" w:rsidRDefault="00B95E29" w:rsidP="00B95E29">
            <w:pPr>
              <w:suppressAutoHyphens/>
              <w:spacing w:after="0" w:line="240" w:lineRule="auto"/>
              <w:rPr>
                <w:rFonts w:ascii="Times New Roman" w:eastAsia="Times New Roman" w:hAnsi="Times New Roman" w:cs="Times New Roman"/>
                <w:bCs/>
                <w:sz w:val="24"/>
                <w:szCs w:val="24"/>
                <w:lang w:eastAsia="ru-RU"/>
              </w:rPr>
            </w:pPr>
            <w:r w:rsidRPr="004634E7">
              <w:rPr>
                <w:rFonts w:ascii="Times New Roman" w:eastAsia="Times New Roman" w:hAnsi="Times New Roman" w:cs="Times New Roman"/>
                <w:bCs/>
                <w:sz w:val="24"/>
                <w:szCs w:val="24"/>
                <w:lang w:eastAsia="ru-RU"/>
              </w:rPr>
              <w:t>Школьный (деловой) этикет</w:t>
            </w:r>
          </w:p>
        </w:tc>
        <w:tc>
          <w:tcPr>
            <w:tcW w:w="1701" w:type="dxa"/>
            <w:tcBorders>
              <w:top w:val="single" w:sz="3" w:space="0" w:color="000000"/>
              <w:left w:val="single" w:sz="3" w:space="0" w:color="000000"/>
              <w:bottom w:val="single" w:sz="3" w:space="0" w:color="000000"/>
            </w:tcBorders>
            <w:shd w:val="clear" w:color="auto" w:fill="auto"/>
          </w:tcPr>
          <w:p w14:paraId="053E9DC3" w14:textId="61E278C1" w:rsidR="00B95E29" w:rsidRPr="00477967" w:rsidRDefault="00B95E29" w:rsidP="00B95E29">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15.04 - 19.04</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4E36E787" w14:textId="77777777"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7EB0909A" w14:textId="77777777" w:rsidTr="00A21A04">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2BEADA97" w14:textId="77777777" w:rsidR="00B95E29" w:rsidRPr="00477967" w:rsidRDefault="00B95E29" w:rsidP="00B95E29">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30 (5)</w:t>
            </w:r>
          </w:p>
        </w:tc>
        <w:tc>
          <w:tcPr>
            <w:tcW w:w="5103" w:type="dxa"/>
            <w:tcBorders>
              <w:top w:val="single" w:sz="4" w:space="0" w:color="000000"/>
              <w:left w:val="single" w:sz="4" w:space="0" w:color="000000"/>
              <w:bottom w:val="single" w:sz="4" w:space="0" w:color="000000"/>
            </w:tcBorders>
            <w:shd w:val="clear" w:color="auto" w:fill="auto"/>
          </w:tcPr>
          <w:p w14:paraId="6BD0A8DF" w14:textId="0F768736" w:rsidR="00B95E29" w:rsidRPr="00477967" w:rsidRDefault="00B95E29" w:rsidP="00B95E29">
            <w:pPr>
              <w:suppressAutoHyphens/>
              <w:spacing w:after="0" w:line="240" w:lineRule="auto"/>
              <w:rPr>
                <w:rFonts w:ascii="Calibri" w:eastAsia="Calibri" w:hAnsi="Calibri" w:cs="Times New Roman"/>
                <w:lang w:eastAsia="zh-CN"/>
              </w:rPr>
            </w:pPr>
            <w:r w:rsidRPr="004634E7">
              <w:rPr>
                <w:rFonts w:ascii="Times New Roman" w:eastAsia="Times New Roman" w:hAnsi="Times New Roman" w:cs="Times New Roman"/>
                <w:bCs/>
                <w:sz w:val="24"/>
                <w:szCs w:val="24"/>
                <w:lang w:eastAsia="ru-RU"/>
              </w:rPr>
              <w:t>Школьный (деловой) этикет</w:t>
            </w:r>
          </w:p>
        </w:tc>
        <w:tc>
          <w:tcPr>
            <w:tcW w:w="1701" w:type="dxa"/>
            <w:tcBorders>
              <w:top w:val="single" w:sz="3" w:space="0" w:color="000000"/>
              <w:left w:val="single" w:sz="3" w:space="0" w:color="000000"/>
              <w:bottom w:val="single" w:sz="3" w:space="0" w:color="000000"/>
            </w:tcBorders>
            <w:shd w:val="clear" w:color="auto" w:fill="auto"/>
          </w:tcPr>
          <w:p w14:paraId="3EEB60EF" w14:textId="0FCC9612" w:rsidR="00B95E29" w:rsidRPr="00477967" w:rsidRDefault="00B95E29" w:rsidP="00B95E29">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22.04 - 26.04</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66F27648" w14:textId="77777777"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253A7887" w14:textId="77777777" w:rsidTr="00A21A04">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34E67FBA" w14:textId="0349E054" w:rsidR="00B95E29" w:rsidRPr="00477967" w:rsidRDefault="00B95E29" w:rsidP="00B95E29">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31 (</w:t>
            </w:r>
            <w:r>
              <w:rPr>
                <w:rFonts w:ascii="Times New Roman" w:eastAsia="Times New Roman" w:hAnsi="Times New Roman" w:cs="Times New Roman"/>
                <w:sz w:val="24"/>
                <w:szCs w:val="24"/>
                <w:lang w:eastAsia="zh-CN"/>
              </w:rPr>
              <w:t>6</w:t>
            </w:r>
            <w:r w:rsidRPr="00477967">
              <w:rPr>
                <w:rFonts w:ascii="Times New Roman" w:eastAsia="Times New Roman" w:hAnsi="Times New Roman" w:cs="Times New Roman"/>
                <w:sz w:val="24"/>
                <w:szCs w:val="24"/>
                <w:lang w:eastAsia="zh-CN"/>
              </w:rPr>
              <w:t>)</w:t>
            </w:r>
          </w:p>
        </w:tc>
        <w:tc>
          <w:tcPr>
            <w:tcW w:w="5103" w:type="dxa"/>
            <w:tcBorders>
              <w:top w:val="single" w:sz="4" w:space="0" w:color="000000"/>
              <w:left w:val="single" w:sz="4" w:space="0" w:color="000000"/>
              <w:bottom w:val="single" w:sz="4" w:space="0" w:color="000000"/>
            </w:tcBorders>
            <w:shd w:val="clear" w:color="auto" w:fill="auto"/>
          </w:tcPr>
          <w:p w14:paraId="09BED90B" w14:textId="21949D7B" w:rsidR="00B95E29" w:rsidRPr="00477967" w:rsidRDefault="00B95E29" w:rsidP="00B95E29">
            <w:pPr>
              <w:suppressAutoHyphens/>
              <w:spacing w:after="0" w:line="240" w:lineRule="auto"/>
              <w:rPr>
                <w:rFonts w:ascii="Calibri" w:eastAsia="Calibri" w:hAnsi="Calibri" w:cs="Times New Roman"/>
                <w:lang w:eastAsia="zh-CN"/>
              </w:rPr>
            </w:pPr>
            <w:r w:rsidRPr="004634E7">
              <w:rPr>
                <w:rFonts w:ascii="Times New Roman" w:eastAsia="Times New Roman" w:hAnsi="Times New Roman" w:cs="Times New Roman"/>
                <w:bCs/>
                <w:sz w:val="24"/>
                <w:szCs w:val="24"/>
                <w:lang w:eastAsia="ru-RU"/>
              </w:rPr>
              <w:t>Гостевой этикет</w:t>
            </w:r>
          </w:p>
        </w:tc>
        <w:tc>
          <w:tcPr>
            <w:tcW w:w="1701" w:type="dxa"/>
            <w:tcBorders>
              <w:top w:val="single" w:sz="3" w:space="0" w:color="000000"/>
              <w:left w:val="single" w:sz="3" w:space="0" w:color="000000"/>
              <w:bottom w:val="single" w:sz="3" w:space="0" w:color="000000"/>
            </w:tcBorders>
            <w:shd w:val="clear" w:color="auto" w:fill="auto"/>
          </w:tcPr>
          <w:p w14:paraId="79991FA2" w14:textId="5CEE861F" w:rsidR="00B95E29" w:rsidRPr="00477967" w:rsidRDefault="00B95E29" w:rsidP="00B95E29">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29.0</w:t>
            </w:r>
            <w:r>
              <w:rPr>
                <w:rFonts w:ascii="Times New Roman" w:eastAsia="Times New Roman" w:hAnsi="Times New Roman" w:cs="Times New Roman"/>
                <w:color w:val="000000"/>
                <w:sz w:val="24"/>
                <w:szCs w:val="24"/>
                <w:lang w:eastAsia="zh-CN"/>
              </w:rPr>
              <w:t>4</w:t>
            </w:r>
            <w:r w:rsidRPr="00521CF7">
              <w:rPr>
                <w:rFonts w:ascii="Times New Roman" w:eastAsia="Times New Roman" w:hAnsi="Times New Roman" w:cs="Times New Roman"/>
                <w:color w:val="000000"/>
                <w:sz w:val="24"/>
                <w:szCs w:val="24"/>
                <w:lang w:eastAsia="zh-CN"/>
              </w:rPr>
              <w:t xml:space="preserve"> - 03.05</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025F833D" w14:textId="77777777"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1CBCC3CF" w14:textId="77777777" w:rsidTr="00A21A04">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4F2EA3D1" w14:textId="72E14F39" w:rsidR="00B95E29" w:rsidRPr="00477967" w:rsidRDefault="00B95E29" w:rsidP="00B95E29">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32 (</w:t>
            </w:r>
            <w:r>
              <w:rPr>
                <w:rFonts w:ascii="Times New Roman" w:eastAsia="Times New Roman" w:hAnsi="Times New Roman" w:cs="Times New Roman"/>
                <w:sz w:val="24"/>
                <w:szCs w:val="24"/>
                <w:lang w:eastAsia="zh-CN"/>
              </w:rPr>
              <w:t>7</w:t>
            </w:r>
            <w:r w:rsidRPr="00477967">
              <w:rPr>
                <w:rFonts w:ascii="Times New Roman" w:eastAsia="Times New Roman" w:hAnsi="Times New Roman" w:cs="Times New Roman"/>
                <w:sz w:val="24"/>
                <w:szCs w:val="24"/>
                <w:lang w:eastAsia="zh-CN"/>
              </w:rPr>
              <w:t>)</w:t>
            </w:r>
          </w:p>
        </w:tc>
        <w:tc>
          <w:tcPr>
            <w:tcW w:w="5103" w:type="dxa"/>
            <w:tcBorders>
              <w:top w:val="single" w:sz="4" w:space="0" w:color="000000"/>
              <w:left w:val="single" w:sz="4" w:space="0" w:color="000000"/>
              <w:bottom w:val="single" w:sz="4" w:space="0" w:color="000000"/>
            </w:tcBorders>
            <w:shd w:val="clear" w:color="auto" w:fill="auto"/>
          </w:tcPr>
          <w:p w14:paraId="4B4F726D" w14:textId="5D6A47A1" w:rsidR="00B95E29" w:rsidRPr="00477967" w:rsidRDefault="00B95E29" w:rsidP="00B95E29">
            <w:pPr>
              <w:suppressAutoHyphens/>
              <w:spacing w:after="0" w:line="240" w:lineRule="auto"/>
              <w:rPr>
                <w:rFonts w:ascii="Calibri" w:eastAsia="Calibri" w:hAnsi="Calibri" w:cs="Times New Roman"/>
                <w:lang w:eastAsia="zh-CN"/>
              </w:rPr>
            </w:pPr>
            <w:r w:rsidRPr="004634E7">
              <w:rPr>
                <w:rFonts w:ascii="Times New Roman" w:eastAsia="Times New Roman" w:hAnsi="Times New Roman" w:cs="Times New Roman"/>
                <w:bCs/>
                <w:sz w:val="24"/>
                <w:szCs w:val="24"/>
                <w:lang w:eastAsia="ru-RU"/>
              </w:rPr>
              <w:t>Гостевой этикет</w:t>
            </w:r>
          </w:p>
        </w:tc>
        <w:tc>
          <w:tcPr>
            <w:tcW w:w="1701" w:type="dxa"/>
            <w:tcBorders>
              <w:top w:val="single" w:sz="3" w:space="0" w:color="000000"/>
              <w:left w:val="single" w:sz="3" w:space="0" w:color="000000"/>
              <w:bottom w:val="single" w:sz="3" w:space="0" w:color="000000"/>
            </w:tcBorders>
            <w:shd w:val="clear" w:color="auto" w:fill="auto"/>
          </w:tcPr>
          <w:p w14:paraId="41E58FD9" w14:textId="21425F76" w:rsidR="00B95E29" w:rsidRPr="00477967" w:rsidRDefault="00B95E29" w:rsidP="00B95E29">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06.05 - 10.05</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1ECC3FEA" w14:textId="77777777"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3C48DD70" w14:textId="77777777" w:rsidTr="00A21A04">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10B0A0D6" w14:textId="1CA268E2" w:rsidR="00B95E29" w:rsidRPr="00477967" w:rsidRDefault="00B95E29" w:rsidP="00B95E29">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33 (</w:t>
            </w:r>
            <w:r>
              <w:rPr>
                <w:rFonts w:ascii="Times New Roman" w:eastAsia="Times New Roman" w:hAnsi="Times New Roman" w:cs="Times New Roman"/>
                <w:sz w:val="24"/>
                <w:szCs w:val="24"/>
                <w:lang w:eastAsia="zh-CN"/>
              </w:rPr>
              <w:t>8</w:t>
            </w:r>
            <w:r w:rsidRPr="00477967">
              <w:rPr>
                <w:rFonts w:ascii="Times New Roman" w:eastAsia="Times New Roman" w:hAnsi="Times New Roman" w:cs="Times New Roman"/>
                <w:sz w:val="24"/>
                <w:szCs w:val="24"/>
                <w:lang w:eastAsia="zh-CN"/>
              </w:rPr>
              <w:t>)</w:t>
            </w:r>
          </w:p>
        </w:tc>
        <w:tc>
          <w:tcPr>
            <w:tcW w:w="5103" w:type="dxa"/>
            <w:tcBorders>
              <w:top w:val="single" w:sz="4" w:space="0" w:color="000000"/>
              <w:left w:val="single" w:sz="4" w:space="0" w:color="000000"/>
              <w:bottom w:val="single" w:sz="4" w:space="0" w:color="000000"/>
            </w:tcBorders>
            <w:shd w:val="clear" w:color="auto" w:fill="auto"/>
          </w:tcPr>
          <w:p w14:paraId="6316F3E7" w14:textId="45B6E323" w:rsidR="00B95E29" w:rsidRPr="00477967" w:rsidRDefault="00B95E29" w:rsidP="00B95E29">
            <w:pPr>
              <w:suppressAutoHyphens/>
              <w:spacing w:after="0" w:line="240" w:lineRule="auto"/>
              <w:rPr>
                <w:rFonts w:ascii="Calibri" w:eastAsia="Calibri" w:hAnsi="Calibri" w:cs="Times New Roman"/>
                <w:lang w:eastAsia="zh-CN"/>
              </w:rPr>
            </w:pPr>
            <w:r w:rsidRPr="004634E7">
              <w:rPr>
                <w:rFonts w:ascii="Times New Roman" w:eastAsia="Times New Roman" w:hAnsi="Times New Roman" w:cs="Times New Roman"/>
                <w:bCs/>
                <w:sz w:val="24"/>
                <w:szCs w:val="24"/>
                <w:lang w:eastAsia="ru-RU"/>
              </w:rPr>
              <w:t>Столовый этикет</w:t>
            </w:r>
          </w:p>
        </w:tc>
        <w:tc>
          <w:tcPr>
            <w:tcW w:w="1701" w:type="dxa"/>
            <w:tcBorders>
              <w:left w:val="single" w:sz="3" w:space="0" w:color="000000"/>
              <w:bottom w:val="single" w:sz="3" w:space="0" w:color="000000"/>
            </w:tcBorders>
            <w:shd w:val="clear" w:color="auto" w:fill="auto"/>
          </w:tcPr>
          <w:p w14:paraId="0297CDAC" w14:textId="32A1F4C7" w:rsidR="00B95E29" w:rsidRPr="00477967" w:rsidRDefault="00B95E29" w:rsidP="00B95E29">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13.05 - 17.05</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14B9F06A" w14:textId="77777777"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2352634D" w14:textId="77777777" w:rsidTr="00A21A04">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5263F4BE" w14:textId="61EA5163" w:rsidR="00B95E29" w:rsidRPr="00477967" w:rsidRDefault="00B95E29" w:rsidP="00B95E29">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34 (</w:t>
            </w:r>
            <w:r>
              <w:rPr>
                <w:rFonts w:ascii="Times New Roman" w:eastAsia="Times New Roman" w:hAnsi="Times New Roman" w:cs="Times New Roman"/>
                <w:sz w:val="24"/>
                <w:szCs w:val="24"/>
                <w:lang w:eastAsia="zh-CN"/>
              </w:rPr>
              <w:t>9</w:t>
            </w:r>
            <w:r w:rsidRPr="00477967">
              <w:rPr>
                <w:rFonts w:ascii="Times New Roman" w:eastAsia="Times New Roman" w:hAnsi="Times New Roman" w:cs="Times New Roman"/>
                <w:sz w:val="24"/>
                <w:szCs w:val="24"/>
                <w:lang w:eastAsia="zh-CN"/>
              </w:rPr>
              <w:t>)</w:t>
            </w:r>
          </w:p>
        </w:tc>
        <w:tc>
          <w:tcPr>
            <w:tcW w:w="5103" w:type="dxa"/>
            <w:tcBorders>
              <w:top w:val="single" w:sz="4" w:space="0" w:color="000000"/>
              <w:left w:val="single" w:sz="4" w:space="0" w:color="000000"/>
              <w:bottom w:val="single" w:sz="4" w:space="0" w:color="000000"/>
            </w:tcBorders>
            <w:shd w:val="clear" w:color="auto" w:fill="auto"/>
          </w:tcPr>
          <w:p w14:paraId="5FB0FBCE" w14:textId="14347EC6" w:rsidR="00B95E29" w:rsidRPr="00477967" w:rsidRDefault="00B95E29" w:rsidP="00B95E29">
            <w:pPr>
              <w:suppressAutoHyphens/>
              <w:spacing w:after="0" w:line="240" w:lineRule="auto"/>
              <w:rPr>
                <w:rFonts w:ascii="Calibri" w:eastAsia="Calibri" w:hAnsi="Calibri" w:cs="Times New Roman"/>
                <w:lang w:eastAsia="zh-CN"/>
              </w:rPr>
            </w:pPr>
            <w:r w:rsidRPr="004634E7">
              <w:rPr>
                <w:rFonts w:ascii="Times New Roman" w:eastAsia="Times New Roman" w:hAnsi="Times New Roman" w:cs="Times New Roman"/>
                <w:bCs/>
                <w:sz w:val="24"/>
                <w:szCs w:val="24"/>
                <w:lang w:eastAsia="ru-RU"/>
              </w:rPr>
              <w:t>Столовый этикет</w:t>
            </w:r>
          </w:p>
        </w:tc>
        <w:tc>
          <w:tcPr>
            <w:tcW w:w="1701" w:type="dxa"/>
            <w:tcBorders>
              <w:left w:val="single" w:sz="3" w:space="0" w:color="000000"/>
              <w:bottom w:val="single" w:sz="3" w:space="0" w:color="000000"/>
            </w:tcBorders>
            <w:shd w:val="clear" w:color="auto" w:fill="auto"/>
          </w:tcPr>
          <w:p w14:paraId="23B9056C" w14:textId="0144FA23" w:rsidR="00B95E29" w:rsidRPr="00477967" w:rsidRDefault="00B95E29" w:rsidP="00B95E29">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20.05 - 24.05</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0C11D62E" w14:textId="77777777"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bl>
    <w:p w14:paraId="1F76A860" w14:textId="77777777" w:rsidR="00C870F1" w:rsidRDefault="00C870F1" w:rsidP="0003462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4679FC26" w14:textId="4D4E4766" w:rsidR="00034626" w:rsidRPr="00034626" w:rsidRDefault="00034626" w:rsidP="0003462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34626">
        <w:rPr>
          <w:rFonts w:ascii="Times New Roman" w:eastAsia="Times New Roman" w:hAnsi="Times New Roman" w:cs="Times New Roman"/>
          <w:b/>
          <w:sz w:val="24"/>
          <w:szCs w:val="24"/>
          <w:lang w:eastAsia="ru-RU"/>
        </w:rPr>
        <w:t>СОГЛАСОВАНО</w:t>
      </w:r>
    </w:p>
    <w:p w14:paraId="50CB1D6A" w14:textId="77777777" w:rsidR="00034626" w:rsidRPr="00034626" w:rsidRDefault="00034626" w:rsidP="00034626">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034626">
        <w:rPr>
          <w:rFonts w:ascii="Times New Roman" w:eastAsia="Times New Roman" w:hAnsi="Times New Roman" w:cs="Times New Roman"/>
          <w:sz w:val="24"/>
          <w:szCs w:val="24"/>
          <w:u w:val="single"/>
          <w:lang w:eastAsia="ru-RU"/>
        </w:rPr>
        <w:t>Протокол заседания школьного</w:t>
      </w:r>
    </w:p>
    <w:p w14:paraId="1B343CA8" w14:textId="77777777" w:rsidR="00034626" w:rsidRPr="00034626" w:rsidRDefault="00034626" w:rsidP="00034626">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034626">
        <w:rPr>
          <w:rFonts w:ascii="Times New Roman" w:eastAsia="Times New Roman" w:hAnsi="Times New Roman" w:cs="Times New Roman"/>
          <w:sz w:val="24"/>
          <w:szCs w:val="24"/>
          <w:u w:val="single"/>
          <w:lang w:eastAsia="ru-RU"/>
        </w:rPr>
        <w:t>методического объединения учителей</w:t>
      </w:r>
    </w:p>
    <w:p w14:paraId="3E07C802" w14:textId="11701EBB" w:rsidR="00034626" w:rsidRPr="00034626" w:rsidRDefault="00034626" w:rsidP="00034626">
      <w:pPr>
        <w:widowControl w:val="0"/>
        <w:tabs>
          <w:tab w:val="left" w:pos="2610"/>
        </w:tabs>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034626">
        <w:rPr>
          <w:rFonts w:ascii="Times New Roman" w:eastAsia="Times New Roman" w:hAnsi="Times New Roman" w:cs="Times New Roman"/>
          <w:sz w:val="24"/>
          <w:szCs w:val="24"/>
          <w:u w:val="single"/>
          <w:lang w:eastAsia="ru-RU"/>
        </w:rPr>
        <w:t>начальных классов</w:t>
      </w:r>
      <w:r w:rsidRPr="00034626">
        <w:rPr>
          <w:rFonts w:ascii="Times New Roman" w:eastAsia="Times New Roman" w:hAnsi="Times New Roman" w:cs="Times New Roman"/>
          <w:sz w:val="24"/>
          <w:szCs w:val="24"/>
          <w:u w:val="single"/>
          <w:lang w:eastAsia="ru-RU"/>
        </w:rPr>
        <w:tab/>
      </w:r>
    </w:p>
    <w:p w14:paraId="4B90B96F" w14:textId="77777777" w:rsidR="00034626" w:rsidRPr="00975FD6" w:rsidRDefault="00034626" w:rsidP="00034626">
      <w:pPr>
        <w:widowControl w:val="0"/>
        <w:tabs>
          <w:tab w:val="left" w:pos="2610"/>
        </w:tabs>
        <w:autoSpaceDE w:val="0"/>
        <w:autoSpaceDN w:val="0"/>
        <w:adjustRightInd w:val="0"/>
        <w:spacing w:after="0" w:line="240" w:lineRule="auto"/>
        <w:rPr>
          <w:rFonts w:ascii="Times New Roman" w:eastAsia="Times New Roman" w:hAnsi="Times New Roman" w:cs="Times New Roman"/>
          <w:sz w:val="20"/>
          <w:szCs w:val="20"/>
          <w:lang w:eastAsia="ru-RU"/>
        </w:rPr>
      </w:pPr>
      <w:r w:rsidRPr="00034626">
        <w:rPr>
          <w:rFonts w:ascii="Times New Roman" w:eastAsia="Times New Roman" w:hAnsi="Times New Roman" w:cs="Times New Roman"/>
          <w:sz w:val="24"/>
          <w:szCs w:val="24"/>
          <w:lang w:eastAsia="ru-RU"/>
        </w:rPr>
        <w:t xml:space="preserve">            </w:t>
      </w:r>
      <w:r w:rsidRPr="00975FD6">
        <w:rPr>
          <w:rFonts w:ascii="Times New Roman" w:eastAsia="Times New Roman" w:hAnsi="Times New Roman" w:cs="Times New Roman"/>
          <w:sz w:val="20"/>
          <w:szCs w:val="20"/>
          <w:lang w:eastAsia="ru-RU"/>
        </w:rPr>
        <w:t>название цикла предметов</w:t>
      </w:r>
    </w:p>
    <w:p w14:paraId="0A26C6D2" w14:textId="5A7AE98C" w:rsidR="00034626" w:rsidRPr="00975FD6" w:rsidRDefault="00034626" w:rsidP="00034626">
      <w:pPr>
        <w:widowControl w:val="0"/>
        <w:tabs>
          <w:tab w:val="left" w:pos="3540"/>
        </w:tabs>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75FD6">
        <w:rPr>
          <w:rFonts w:ascii="Times New Roman" w:eastAsia="Times New Roman" w:hAnsi="Times New Roman" w:cs="Times New Roman"/>
          <w:sz w:val="24"/>
          <w:szCs w:val="24"/>
          <w:u w:val="single"/>
          <w:lang w:eastAsia="ru-RU"/>
        </w:rPr>
        <w:t xml:space="preserve">от </w:t>
      </w:r>
      <w:r w:rsidR="00862307" w:rsidRPr="00975FD6">
        <w:rPr>
          <w:rFonts w:ascii="Times New Roman" w:eastAsia="Times New Roman" w:hAnsi="Times New Roman" w:cs="Times New Roman"/>
          <w:sz w:val="24"/>
          <w:szCs w:val="24"/>
          <w:u w:val="single"/>
          <w:lang w:eastAsia="ru-RU"/>
        </w:rPr>
        <w:t>2</w:t>
      </w:r>
      <w:r w:rsidR="00A145DB">
        <w:rPr>
          <w:rFonts w:ascii="Times New Roman" w:eastAsia="Times New Roman" w:hAnsi="Times New Roman" w:cs="Times New Roman"/>
          <w:sz w:val="24"/>
          <w:szCs w:val="24"/>
          <w:u w:val="single"/>
          <w:lang w:eastAsia="ru-RU"/>
        </w:rPr>
        <w:t>4</w:t>
      </w:r>
      <w:r w:rsidR="00B3479A" w:rsidRPr="00975FD6">
        <w:rPr>
          <w:rFonts w:ascii="Times New Roman" w:eastAsia="Times New Roman" w:hAnsi="Times New Roman" w:cs="Times New Roman"/>
          <w:sz w:val="24"/>
          <w:szCs w:val="24"/>
          <w:u w:val="single"/>
          <w:lang w:eastAsia="ru-RU"/>
        </w:rPr>
        <w:t xml:space="preserve">   </w:t>
      </w:r>
      <w:r w:rsidRPr="00975FD6">
        <w:rPr>
          <w:rFonts w:ascii="Times New Roman" w:eastAsia="Times New Roman" w:hAnsi="Times New Roman" w:cs="Times New Roman"/>
          <w:sz w:val="24"/>
          <w:szCs w:val="24"/>
          <w:u w:val="single"/>
          <w:lang w:eastAsia="ru-RU"/>
        </w:rPr>
        <w:t>августа</w:t>
      </w:r>
      <w:r w:rsidR="00B3479A" w:rsidRPr="00975FD6">
        <w:rPr>
          <w:rFonts w:ascii="Times New Roman" w:eastAsia="Times New Roman" w:hAnsi="Times New Roman" w:cs="Times New Roman"/>
          <w:sz w:val="24"/>
          <w:szCs w:val="24"/>
          <w:u w:val="single"/>
          <w:lang w:eastAsia="ru-RU"/>
        </w:rPr>
        <w:t xml:space="preserve">   </w:t>
      </w:r>
      <w:r w:rsidRPr="00975FD6">
        <w:rPr>
          <w:rFonts w:ascii="Times New Roman" w:eastAsia="Times New Roman" w:hAnsi="Times New Roman" w:cs="Times New Roman"/>
          <w:sz w:val="24"/>
          <w:szCs w:val="24"/>
          <w:u w:val="single"/>
          <w:lang w:eastAsia="ru-RU"/>
        </w:rPr>
        <w:t xml:space="preserve"> 20</w:t>
      </w:r>
      <w:r w:rsidR="00862307" w:rsidRPr="00975FD6">
        <w:rPr>
          <w:rFonts w:ascii="Times New Roman" w:eastAsia="Times New Roman" w:hAnsi="Times New Roman" w:cs="Times New Roman"/>
          <w:sz w:val="24"/>
          <w:szCs w:val="24"/>
          <w:u w:val="single"/>
          <w:lang w:eastAsia="ru-RU"/>
        </w:rPr>
        <w:t>2</w:t>
      </w:r>
      <w:r w:rsidR="002E43F8" w:rsidRPr="00975FD6">
        <w:rPr>
          <w:rFonts w:ascii="Times New Roman" w:eastAsia="Times New Roman" w:hAnsi="Times New Roman" w:cs="Times New Roman"/>
          <w:sz w:val="24"/>
          <w:szCs w:val="24"/>
          <w:u w:val="single"/>
          <w:lang w:eastAsia="ru-RU"/>
        </w:rPr>
        <w:t>3</w:t>
      </w:r>
      <w:r w:rsidRPr="00975FD6">
        <w:rPr>
          <w:rFonts w:ascii="Times New Roman" w:eastAsia="Times New Roman" w:hAnsi="Times New Roman" w:cs="Times New Roman"/>
          <w:sz w:val="24"/>
          <w:szCs w:val="24"/>
          <w:u w:val="single"/>
          <w:lang w:eastAsia="ru-RU"/>
        </w:rPr>
        <w:t xml:space="preserve">   г.</w:t>
      </w:r>
    </w:p>
    <w:p w14:paraId="32706224" w14:textId="1FDB412E" w:rsidR="007850C4" w:rsidRPr="00975FD6" w:rsidRDefault="00034626" w:rsidP="00034626">
      <w:pPr>
        <w:widowControl w:val="0"/>
        <w:tabs>
          <w:tab w:val="left" w:pos="1305"/>
          <w:tab w:val="left" w:pos="3540"/>
        </w:tabs>
        <w:autoSpaceDE w:val="0"/>
        <w:autoSpaceDN w:val="0"/>
        <w:adjustRightInd w:val="0"/>
        <w:spacing w:after="0" w:line="240" w:lineRule="auto"/>
        <w:rPr>
          <w:rFonts w:ascii="Times New Roman" w:eastAsia="Times New Roman" w:hAnsi="Times New Roman" w:cs="Times New Roman"/>
          <w:sz w:val="24"/>
          <w:szCs w:val="24"/>
          <w:lang w:eastAsia="ru-RU"/>
        </w:rPr>
      </w:pPr>
      <w:r w:rsidRPr="00975FD6">
        <w:rPr>
          <w:rFonts w:ascii="Times New Roman" w:eastAsia="Times New Roman" w:hAnsi="Times New Roman" w:cs="Times New Roman"/>
          <w:sz w:val="24"/>
          <w:szCs w:val="24"/>
          <w:u w:val="single"/>
          <w:lang w:eastAsia="ru-RU"/>
        </w:rPr>
        <w:t>№  1</w:t>
      </w:r>
      <w:r w:rsidRPr="00975FD6">
        <w:rPr>
          <w:rFonts w:ascii="Times New Roman" w:eastAsia="Times New Roman" w:hAnsi="Times New Roman" w:cs="Times New Roman"/>
          <w:sz w:val="24"/>
          <w:szCs w:val="24"/>
          <w:lang w:eastAsia="ru-RU"/>
        </w:rPr>
        <w:tab/>
      </w:r>
    </w:p>
    <w:p w14:paraId="0175EF32" w14:textId="77777777" w:rsidR="00521CF7" w:rsidRPr="00975FD6" w:rsidRDefault="00521CF7" w:rsidP="00034626">
      <w:pPr>
        <w:widowControl w:val="0"/>
        <w:tabs>
          <w:tab w:val="left" w:pos="1305"/>
          <w:tab w:val="left" w:pos="3540"/>
        </w:tabs>
        <w:autoSpaceDE w:val="0"/>
        <w:autoSpaceDN w:val="0"/>
        <w:adjustRightInd w:val="0"/>
        <w:spacing w:after="0" w:line="240" w:lineRule="auto"/>
        <w:rPr>
          <w:rFonts w:ascii="Times New Roman" w:eastAsia="Times New Roman" w:hAnsi="Times New Roman" w:cs="Times New Roman"/>
          <w:b/>
          <w:sz w:val="24"/>
          <w:szCs w:val="24"/>
          <w:lang w:eastAsia="ru-RU"/>
        </w:rPr>
      </w:pPr>
    </w:p>
    <w:p w14:paraId="7A9024F2" w14:textId="77777777" w:rsidR="00521CF7" w:rsidRPr="00975FD6" w:rsidRDefault="00521CF7" w:rsidP="00034626">
      <w:pPr>
        <w:widowControl w:val="0"/>
        <w:tabs>
          <w:tab w:val="left" w:pos="1305"/>
          <w:tab w:val="left" w:pos="3540"/>
        </w:tabs>
        <w:autoSpaceDE w:val="0"/>
        <w:autoSpaceDN w:val="0"/>
        <w:adjustRightInd w:val="0"/>
        <w:spacing w:after="0" w:line="240" w:lineRule="auto"/>
        <w:rPr>
          <w:rFonts w:ascii="Times New Roman" w:eastAsia="Times New Roman" w:hAnsi="Times New Roman" w:cs="Times New Roman"/>
          <w:b/>
          <w:sz w:val="24"/>
          <w:szCs w:val="24"/>
          <w:lang w:eastAsia="ru-RU"/>
        </w:rPr>
      </w:pPr>
    </w:p>
    <w:p w14:paraId="5F16EE89" w14:textId="77777777" w:rsidR="00D72FD1" w:rsidRDefault="00D72FD1" w:rsidP="00D72FD1">
      <w:pPr>
        <w:tabs>
          <w:tab w:val="left" w:pos="1305"/>
          <w:tab w:val="left" w:pos="354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СОГЛАСОВАНО</w:t>
      </w:r>
    </w:p>
    <w:p w14:paraId="0DC9D7E9" w14:textId="77777777" w:rsidR="00D72FD1" w:rsidRDefault="00D72FD1" w:rsidP="00D72FD1">
      <w:pPr>
        <w:tabs>
          <w:tab w:val="left" w:pos="1305"/>
          <w:tab w:val="left" w:pos="3540"/>
        </w:tabs>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Зам.директора по </w:t>
      </w:r>
      <w:r>
        <w:rPr>
          <w:rFonts w:ascii="Times New Roman" w:eastAsia="Calibri" w:hAnsi="Times New Roman" w:cs="Times New Roman"/>
          <w:sz w:val="24"/>
          <w:szCs w:val="24"/>
          <w:u w:val="single"/>
        </w:rPr>
        <w:t>УВР</w:t>
      </w:r>
    </w:p>
    <w:p w14:paraId="136CCCD4" w14:textId="77777777" w:rsidR="00D72FD1" w:rsidRDefault="00D72FD1" w:rsidP="00D72FD1">
      <w:pPr>
        <w:widowControl w:val="0"/>
        <w:tabs>
          <w:tab w:val="left" w:pos="1305"/>
          <w:tab w:val="left" w:pos="3540"/>
        </w:tabs>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Бурдина П.П.</w:t>
      </w:r>
    </w:p>
    <w:p w14:paraId="4FFAA9EC" w14:textId="77777777" w:rsidR="00D72FD1" w:rsidRDefault="00D72FD1" w:rsidP="00D72FD1">
      <w:pPr>
        <w:tabs>
          <w:tab w:val="left" w:pos="1305"/>
          <w:tab w:val="left" w:pos="3540"/>
        </w:tabs>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фамилия и инициалы имени, отчества</w:t>
      </w:r>
      <w:r>
        <w:rPr>
          <w:rFonts w:ascii="Times New Roman" w:eastAsia="Calibri" w:hAnsi="Times New Roman" w:cs="Times New Roman"/>
          <w:b/>
          <w:sz w:val="24"/>
          <w:szCs w:val="24"/>
        </w:rPr>
        <w:tab/>
      </w:r>
    </w:p>
    <w:p w14:paraId="52FB7244" w14:textId="5E559275" w:rsidR="00862307" w:rsidRDefault="00D72FD1" w:rsidP="00D72FD1">
      <w:pPr>
        <w:widowControl w:val="0"/>
        <w:tabs>
          <w:tab w:val="left" w:pos="1305"/>
          <w:tab w:val="left" w:pos="3540"/>
        </w:tabs>
        <w:autoSpaceDE w:val="0"/>
        <w:autoSpaceDN w:val="0"/>
        <w:adjustRightInd w:val="0"/>
        <w:spacing w:after="0" w:line="240" w:lineRule="auto"/>
        <w:rPr>
          <w:rFonts w:ascii="Times New Roman" w:eastAsia="SimSun" w:hAnsi="Times New Roman" w:cs="Mangal"/>
          <w:b/>
          <w:kern w:val="2"/>
          <w:sz w:val="24"/>
          <w:szCs w:val="24"/>
          <w:lang w:eastAsia="zh-CN" w:bidi="hi-IN"/>
        </w:rPr>
      </w:pPr>
      <w:r>
        <w:rPr>
          <w:rFonts w:ascii="Times New Roman" w:eastAsia="Calibri" w:hAnsi="Times New Roman" w:cs="Times New Roman"/>
          <w:sz w:val="24"/>
          <w:szCs w:val="24"/>
          <w:u w:val="single"/>
        </w:rPr>
        <w:t>26     августа  2023 г</w:t>
      </w:r>
      <w:r>
        <w:rPr>
          <w:rFonts w:ascii="Times New Roman" w:eastAsia="Calibri" w:hAnsi="Times New Roman" w:cs="Times New Roman"/>
          <w:sz w:val="24"/>
          <w:szCs w:val="24"/>
        </w:rPr>
        <w:t xml:space="preserve">.                 </w:t>
      </w:r>
    </w:p>
    <w:sectPr w:rsidR="00862307" w:rsidSect="00C870F1">
      <w:pgSz w:w="11909" w:h="16834"/>
      <w:pgMar w:top="1079" w:right="710" w:bottom="1198" w:left="1701"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6743C" w14:textId="77777777" w:rsidR="00485B0D" w:rsidRDefault="00485B0D">
      <w:pPr>
        <w:spacing w:after="0" w:line="240" w:lineRule="auto"/>
      </w:pPr>
      <w:r>
        <w:separator/>
      </w:r>
    </w:p>
  </w:endnote>
  <w:endnote w:type="continuationSeparator" w:id="0">
    <w:p w14:paraId="1C987B57" w14:textId="77777777" w:rsidR="00485B0D" w:rsidRDefault="00485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01"/>
    <w:family w:val="swiss"/>
    <w:pitch w:val="variable"/>
  </w:font>
  <w:font w:name="Noto Sans CJK SC Regular">
    <w:altName w:val="Calibri"/>
    <w:charset w:val="00"/>
    <w:family w:val="auto"/>
    <w:pitch w:val="variable"/>
  </w:font>
  <w:font w:name="Lohit Devanagari">
    <w:altName w:val="Calibri"/>
    <w:charset w:val="00"/>
    <w:family w:val="auto"/>
    <w:pitch w:val="variable"/>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 Sans">
    <w:altName w:val="Segoe UI"/>
    <w:charset w:val="00"/>
    <w:family w:val="swiss"/>
    <w:pitch w:val="variable"/>
    <w:sig w:usb0="E00002EF" w:usb1="4000205B" w:usb2="00000028"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6F5C" w14:textId="77777777" w:rsidR="009463DF" w:rsidRDefault="00591D92" w:rsidP="00766DE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F2CEE3E" w14:textId="77777777" w:rsidR="009463DF" w:rsidRDefault="009463DF" w:rsidP="00766DE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1C2E" w14:textId="77777777" w:rsidR="009463DF" w:rsidRDefault="00591D92" w:rsidP="00766DE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14:paraId="6EC5DD36" w14:textId="77777777" w:rsidR="009463DF" w:rsidRDefault="009463DF" w:rsidP="00766DE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D8E91" w14:textId="77777777" w:rsidR="00485B0D" w:rsidRDefault="00485B0D">
      <w:pPr>
        <w:spacing w:after="0" w:line="240" w:lineRule="auto"/>
      </w:pPr>
      <w:r>
        <w:separator/>
      </w:r>
    </w:p>
  </w:footnote>
  <w:footnote w:type="continuationSeparator" w:id="0">
    <w:p w14:paraId="2E1C590A" w14:textId="77777777" w:rsidR="00485B0D" w:rsidRDefault="00485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65" w:hanging="360"/>
      </w:pPr>
      <w:rPr>
        <w:rFonts w:ascii="Symbol" w:hAnsi="Symbol" w:cs="Symbol" w:hint="default"/>
      </w:rPr>
    </w:lvl>
    <w:lvl w:ilvl="1">
      <w:start w:val="1"/>
      <w:numFmt w:val="bullet"/>
      <w:lvlText w:val="o"/>
      <w:lvlJc w:val="left"/>
      <w:pPr>
        <w:tabs>
          <w:tab w:val="num" w:pos="0"/>
        </w:tabs>
        <w:ind w:left="1485" w:hanging="360"/>
      </w:pPr>
      <w:rPr>
        <w:rFonts w:ascii="Courier New" w:hAnsi="Courier New" w:cs="Courier New" w:hint="default"/>
      </w:rPr>
    </w:lvl>
    <w:lvl w:ilvl="2">
      <w:start w:val="1"/>
      <w:numFmt w:val="bullet"/>
      <w:lvlText w:val=""/>
      <w:lvlJc w:val="left"/>
      <w:pPr>
        <w:tabs>
          <w:tab w:val="num" w:pos="0"/>
        </w:tabs>
        <w:ind w:left="2205" w:hanging="360"/>
      </w:pPr>
      <w:rPr>
        <w:rFonts w:ascii="Wingdings" w:hAnsi="Wingdings" w:cs="Wingdings" w:hint="default"/>
      </w:rPr>
    </w:lvl>
    <w:lvl w:ilvl="3">
      <w:start w:val="1"/>
      <w:numFmt w:val="bullet"/>
      <w:lvlText w:val=""/>
      <w:lvlJc w:val="left"/>
      <w:pPr>
        <w:tabs>
          <w:tab w:val="num" w:pos="0"/>
        </w:tabs>
        <w:ind w:left="2925" w:hanging="360"/>
      </w:pPr>
      <w:rPr>
        <w:rFonts w:ascii="Symbol" w:hAnsi="Symbol" w:cs="Symbol" w:hint="default"/>
      </w:rPr>
    </w:lvl>
    <w:lvl w:ilvl="4">
      <w:start w:val="1"/>
      <w:numFmt w:val="bullet"/>
      <w:lvlText w:val="o"/>
      <w:lvlJc w:val="left"/>
      <w:pPr>
        <w:tabs>
          <w:tab w:val="num" w:pos="0"/>
        </w:tabs>
        <w:ind w:left="3645" w:hanging="360"/>
      </w:pPr>
      <w:rPr>
        <w:rFonts w:ascii="Courier New" w:hAnsi="Courier New" w:cs="Courier New" w:hint="default"/>
      </w:rPr>
    </w:lvl>
    <w:lvl w:ilvl="5">
      <w:start w:val="1"/>
      <w:numFmt w:val="bullet"/>
      <w:lvlText w:val=""/>
      <w:lvlJc w:val="left"/>
      <w:pPr>
        <w:tabs>
          <w:tab w:val="num" w:pos="0"/>
        </w:tabs>
        <w:ind w:left="4365" w:hanging="360"/>
      </w:pPr>
      <w:rPr>
        <w:rFonts w:ascii="Wingdings" w:hAnsi="Wingdings" w:cs="Wingdings" w:hint="default"/>
      </w:rPr>
    </w:lvl>
    <w:lvl w:ilvl="6">
      <w:start w:val="1"/>
      <w:numFmt w:val="bullet"/>
      <w:lvlText w:val=""/>
      <w:lvlJc w:val="left"/>
      <w:pPr>
        <w:tabs>
          <w:tab w:val="num" w:pos="0"/>
        </w:tabs>
        <w:ind w:left="5085" w:hanging="360"/>
      </w:pPr>
      <w:rPr>
        <w:rFonts w:ascii="Symbol" w:hAnsi="Symbol" w:cs="Symbol" w:hint="default"/>
      </w:rPr>
    </w:lvl>
    <w:lvl w:ilvl="7">
      <w:start w:val="1"/>
      <w:numFmt w:val="bullet"/>
      <w:lvlText w:val="o"/>
      <w:lvlJc w:val="left"/>
      <w:pPr>
        <w:tabs>
          <w:tab w:val="num" w:pos="0"/>
        </w:tabs>
        <w:ind w:left="5805" w:hanging="360"/>
      </w:pPr>
      <w:rPr>
        <w:rFonts w:ascii="Courier New" w:hAnsi="Courier New" w:cs="Courier New" w:hint="default"/>
      </w:rPr>
    </w:lvl>
    <w:lvl w:ilvl="8">
      <w:start w:val="1"/>
      <w:numFmt w:val="bullet"/>
      <w:lvlText w:val=""/>
      <w:lvlJc w:val="left"/>
      <w:pPr>
        <w:tabs>
          <w:tab w:val="num" w:pos="0"/>
        </w:tabs>
        <w:ind w:left="6525" w:hanging="360"/>
      </w:pPr>
      <w:rPr>
        <w:rFonts w:ascii="Wingdings" w:hAnsi="Wingdings" w:cs="Wingdings"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840" w:hanging="360"/>
      </w:pPr>
      <w:rPr>
        <w:rFonts w:ascii="Symbol" w:hAnsi="Symbol" w:cs="Symbol" w:hint="default"/>
      </w:rPr>
    </w:lvl>
    <w:lvl w:ilvl="1">
      <w:start w:val="1"/>
      <w:numFmt w:val="bullet"/>
      <w:lvlText w:val="o"/>
      <w:lvlJc w:val="left"/>
      <w:pPr>
        <w:tabs>
          <w:tab w:val="num" w:pos="0"/>
        </w:tabs>
        <w:ind w:left="1560" w:hanging="360"/>
      </w:pPr>
      <w:rPr>
        <w:rFonts w:ascii="Courier New" w:hAnsi="Courier New" w:cs="Courier New" w:hint="default"/>
      </w:rPr>
    </w:lvl>
    <w:lvl w:ilvl="2">
      <w:start w:val="1"/>
      <w:numFmt w:val="bullet"/>
      <w:lvlText w:val=""/>
      <w:lvlJc w:val="left"/>
      <w:pPr>
        <w:tabs>
          <w:tab w:val="num" w:pos="0"/>
        </w:tabs>
        <w:ind w:left="2280" w:hanging="360"/>
      </w:pPr>
      <w:rPr>
        <w:rFonts w:ascii="Wingdings" w:hAnsi="Wingdings" w:cs="Wingdings" w:hint="default"/>
      </w:rPr>
    </w:lvl>
    <w:lvl w:ilvl="3">
      <w:start w:val="1"/>
      <w:numFmt w:val="bullet"/>
      <w:lvlText w:val=""/>
      <w:lvlJc w:val="left"/>
      <w:pPr>
        <w:tabs>
          <w:tab w:val="num" w:pos="0"/>
        </w:tabs>
        <w:ind w:left="3000" w:hanging="360"/>
      </w:pPr>
      <w:rPr>
        <w:rFonts w:ascii="Symbol" w:hAnsi="Symbol" w:cs="Symbol" w:hint="default"/>
      </w:rPr>
    </w:lvl>
    <w:lvl w:ilvl="4">
      <w:start w:val="1"/>
      <w:numFmt w:val="bullet"/>
      <w:lvlText w:val="o"/>
      <w:lvlJc w:val="left"/>
      <w:pPr>
        <w:tabs>
          <w:tab w:val="num" w:pos="0"/>
        </w:tabs>
        <w:ind w:left="3720" w:hanging="360"/>
      </w:pPr>
      <w:rPr>
        <w:rFonts w:ascii="Courier New" w:hAnsi="Courier New" w:cs="Courier New" w:hint="default"/>
      </w:rPr>
    </w:lvl>
    <w:lvl w:ilvl="5">
      <w:start w:val="1"/>
      <w:numFmt w:val="bullet"/>
      <w:lvlText w:val=""/>
      <w:lvlJc w:val="left"/>
      <w:pPr>
        <w:tabs>
          <w:tab w:val="num" w:pos="0"/>
        </w:tabs>
        <w:ind w:left="4440" w:hanging="360"/>
      </w:pPr>
      <w:rPr>
        <w:rFonts w:ascii="Wingdings" w:hAnsi="Wingdings" w:cs="Wingdings" w:hint="default"/>
      </w:rPr>
    </w:lvl>
    <w:lvl w:ilvl="6">
      <w:start w:val="1"/>
      <w:numFmt w:val="bullet"/>
      <w:lvlText w:val=""/>
      <w:lvlJc w:val="left"/>
      <w:pPr>
        <w:tabs>
          <w:tab w:val="num" w:pos="0"/>
        </w:tabs>
        <w:ind w:left="5160" w:hanging="360"/>
      </w:pPr>
      <w:rPr>
        <w:rFonts w:ascii="Symbol" w:hAnsi="Symbol" w:cs="Symbol" w:hint="default"/>
      </w:rPr>
    </w:lvl>
    <w:lvl w:ilvl="7">
      <w:start w:val="1"/>
      <w:numFmt w:val="bullet"/>
      <w:lvlText w:val="o"/>
      <w:lvlJc w:val="left"/>
      <w:pPr>
        <w:tabs>
          <w:tab w:val="num" w:pos="0"/>
        </w:tabs>
        <w:ind w:left="5880" w:hanging="360"/>
      </w:pPr>
      <w:rPr>
        <w:rFonts w:ascii="Courier New" w:hAnsi="Courier New" w:cs="Courier New" w:hint="default"/>
      </w:rPr>
    </w:lvl>
    <w:lvl w:ilvl="8">
      <w:start w:val="1"/>
      <w:numFmt w:val="bullet"/>
      <w:lvlText w:val=""/>
      <w:lvlJc w:val="left"/>
      <w:pPr>
        <w:tabs>
          <w:tab w:val="num" w:pos="0"/>
        </w:tabs>
        <w:ind w:left="6600" w:hanging="360"/>
      </w:pPr>
      <w:rPr>
        <w:rFonts w:ascii="Wingdings" w:hAnsi="Wingdings" w:cs="Wingdings" w:hint="default"/>
      </w:rPr>
    </w:lvl>
  </w:abstractNum>
  <w:abstractNum w:abstractNumId="4" w15:restartNumberingAfterBreak="0">
    <w:nsid w:val="137B0AE7"/>
    <w:multiLevelType w:val="multilevel"/>
    <w:tmpl w:val="E1E6B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99544EA"/>
    <w:multiLevelType w:val="multilevel"/>
    <w:tmpl w:val="05F8708A"/>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6" w15:restartNumberingAfterBreak="0">
    <w:nsid w:val="3CA413ED"/>
    <w:multiLevelType w:val="multilevel"/>
    <w:tmpl w:val="243A2D54"/>
    <w:lvl w:ilvl="0">
      <w:start w:val="1"/>
      <w:numFmt w:val="bullet"/>
      <w:lvlText w:val=""/>
      <w:lvlJc w:val="left"/>
      <w:pPr>
        <w:ind w:left="840" w:hanging="360"/>
      </w:pPr>
      <w:rPr>
        <w:rFonts w:ascii="Symbol" w:hAnsi="Symbol" w:cs="Symbol" w:hint="default"/>
      </w:rPr>
    </w:lvl>
    <w:lvl w:ilvl="1">
      <w:start w:val="1"/>
      <w:numFmt w:val="bullet"/>
      <w:lvlText w:val="o"/>
      <w:lvlJc w:val="left"/>
      <w:pPr>
        <w:ind w:left="1560" w:hanging="360"/>
      </w:pPr>
      <w:rPr>
        <w:rFonts w:ascii="Courier New" w:hAnsi="Courier New" w:cs="Courier New" w:hint="default"/>
      </w:rPr>
    </w:lvl>
    <w:lvl w:ilvl="2">
      <w:start w:val="1"/>
      <w:numFmt w:val="bullet"/>
      <w:lvlText w:val=""/>
      <w:lvlJc w:val="left"/>
      <w:pPr>
        <w:ind w:left="2280" w:hanging="360"/>
      </w:pPr>
      <w:rPr>
        <w:rFonts w:ascii="Wingdings" w:hAnsi="Wingdings" w:cs="Wingdings" w:hint="default"/>
      </w:rPr>
    </w:lvl>
    <w:lvl w:ilvl="3">
      <w:start w:val="1"/>
      <w:numFmt w:val="bullet"/>
      <w:lvlText w:val=""/>
      <w:lvlJc w:val="left"/>
      <w:pPr>
        <w:ind w:left="3000" w:hanging="360"/>
      </w:pPr>
      <w:rPr>
        <w:rFonts w:ascii="Symbol" w:hAnsi="Symbol" w:cs="Symbol" w:hint="default"/>
      </w:rPr>
    </w:lvl>
    <w:lvl w:ilvl="4">
      <w:start w:val="1"/>
      <w:numFmt w:val="bullet"/>
      <w:lvlText w:val="o"/>
      <w:lvlJc w:val="left"/>
      <w:pPr>
        <w:ind w:left="3720" w:hanging="360"/>
      </w:pPr>
      <w:rPr>
        <w:rFonts w:ascii="Courier New" w:hAnsi="Courier New" w:cs="Courier New" w:hint="default"/>
      </w:rPr>
    </w:lvl>
    <w:lvl w:ilvl="5">
      <w:start w:val="1"/>
      <w:numFmt w:val="bullet"/>
      <w:lvlText w:val=""/>
      <w:lvlJc w:val="left"/>
      <w:pPr>
        <w:ind w:left="4440" w:hanging="360"/>
      </w:pPr>
      <w:rPr>
        <w:rFonts w:ascii="Wingdings" w:hAnsi="Wingdings" w:cs="Wingdings" w:hint="default"/>
      </w:rPr>
    </w:lvl>
    <w:lvl w:ilvl="6">
      <w:start w:val="1"/>
      <w:numFmt w:val="bullet"/>
      <w:lvlText w:val=""/>
      <w:lvlJc w:val="left"/>
      <w:pPr>
        <w:ind w:left="5160" w:hanging="360"/>
      </w:pPr>
      <w:rPr>
        <w:rFonts w:ascii="Symbol" w:hAnsi="Symbol" w:cs="Symbol" w:hint="default"/>
      </w:rPr>
    </w:lvl>
    <w:lvl w:ilvl="7">
      <w:start w:val="1"/>
      <w:numFmt w:val="bullet"/>
      <w:lvlText w:val="o"/>
      <w:lvlJc w:val="left"/>
      <w:pPr>
        <w:ind w:left="5880" w:hanging="360"/>
      </w:pPr>
      <w:rPr>
        <w:rFonts w:ascii="Courier New" w:hAnsi="Courier New" w:cs="Courier New" w:hint="default"/>
      </w:rPr>
    </w:lvl>
    <w:lvl w:ilvl="8">
      <w:start w:val="1"/>
      <w:numFmt w:val="bullet"/>
      <w:lvlText w:val=""/>
      <w:lvlJc w:val="left"/>
      <w:pPr>
        <w:ind w:left="6600" w:hanging="360"/>
      </w:pPr>
      <w:rPr>
        <w:rFonts w:ascii="Wingdings" w:hAnsi="Wingdings" w:cs="Wingdings" w:hint="default"/>
      </w:rPr>
    </w:lvl>
  </w:abstractNum>
  <w:abstractNum w:abstractNumId="7" w15:restartNumberingAfterBreak="0">
    <w:nsid w:val="3E7A1BDB"/>
    <w:multiLevelType w:val="multilevel"/>
    <w:tmpl w:val="851032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6B5685"/>
    <w:multiLevelType w:val="multilevel"/>
    <w:tmpl w:val="F5124D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40D1B68"/>
    <w:multiLevelType w:val="hybridMultilevel"/>
    <w:tmpl w:val="1C1245A8"/>
    <w:lvl w:ilvl="0" w:tplc="94109970">
      <w:numFmt w:val="bullet"/>
      <w:lvlText w:val="—"/>
      <w:lvlJc w:val="left"/>
      <w:pPr>
        <w:ind w:left="160" w:hanging="313"/>
      </w:pPr>
      <w:rPr>
        <w:rFonts w:ascii="Times New Roman" w:eastAsia="Times New Roman" w:hAnsi="Times New Roman" w:cs="Times New Roman" w:hint="default"/>
        <w:color w:val="231F20"/>
        <w:w w:val="108"/>
        <w:sz w:val="20"/>
        <w:szCs w:val="20"/>
        <w:lang w:val="ru-RU" w:eastAsia="en-US" w:bidi="ar-SA"/>
      </w:rPr>
    </w:lvl>
    <w:lvl w:ilvl="1" w:tplc="0AC47EDE">
      <w:numFmt w:val="bullet"/>
      <w:lvlText w:val="•"/>
      <w:lvlJc w:val="left"/>
      <w:pPr>
        <w:ind w:left="811" w:hanging="313"/>
      </w:pPr>
      <w:rPr>
        <w:rFonts w:hint="default"/>
        <w:lang w:val="ru-RU" w:eastAsia="en-US" w:bidi="ar-SA"/>
      </w:rPr>
    </w:lvl>
    <w:lvl w:ilvl="2" w:tplc="8944814C">
      <w:numFmt w:val="bullet"/>
      <w:lvlText w:val="•"/>
      <w:lvlJc w:val="left"/>
      <w:pPr>
        <w:ind w:left="1462" w:hanging="313"/>
      </w:pPr>
      <w:rPr>
        <w:rFonts w:hint="default"/>
        <w:lang w:val="ru-RU" w:eastAsia="en-US" w:bidi="ar-SA"/>
      </w:rPr>
    </w:lvl>
    <w:lvl w:ilvl="3" w:tplc="B9EAF1CE">
      <w:numFmt w:val="bullet"/>
      <w:lvlText w:val="•"/>
      <w:lvlJc w:val="left"/>
      <w:pPr>
        <w:ind w:left="2113" w:hanging="313"/>
      </w:pPr>
      <w:rPr>
        <w:rFonts w:hint="default"/>
        <w:lang w:val="ru-RU" w:eastAsia="en-US" w:bidi="ar-SA"/>
      </w:rPr>
    </w:lvl>
    <w:lvl w:ilvl="4" w:tplc="1B085FD8">
      <w:numFmt w:val="bullet"/>
      <w:lvlText w:val="•"/>
      <w:lvlJc w:val="left"/>
      <w:pPr>
        <w:ind w:left="2764" w:hanging="313"/>
      </w:pPr>
      <w:rPr>
        <w:rFonts w:hint="default"/>
        <w:lang w:val="ru-RU" w:eastAsia="en-US" w:bidi="ar-SA"/>
      </w:rPr>
    </w:lvl>
    <w:lvl w:ilvl="5" w:tplc="70E2245E">
      <w:numFmt w:val="bullet"/>
      <w:lvlText w:val="•"/>
      <w:lvlJc w:val="left"/>
      <w:pPr>
        <w:ind w:left="3415" w:hanging="313"/>
      </w:pPr>
      <w:rPr>
        <w:rFonts w:hint="default"/>
        <w:lang w:val="ru-RU" w:eastAsia="en-US" w:bidi="ar-SA"/>
      </w:rPr>
    </w:lvl>
    <w:lvl w:ilvl="6" w:tplc="ACAA6E68">
      <w:numFmt w:val="bullet"/>
      <w:lvlText w:val="•"/>
      <w:lvlJc w:val="left"/>
      <w:pPr>
        <w:ind w:left="4066" w:hanging="313"/>
      </w:pPr>
      <w:rPr>
        <w:rFonts w:hint="default"/>
        <w:lang w:val="ru-RU" w:eastAsia="en-US" w:bidi="ar-SA"/>
      </w:rPr>
    </w:lvl>
    <w:lvl w:ilvl="7" w:tplc="10F287DC">
      <w:numFmt w:val="bullet"/>
      <w:lvlText w:val="•"/>
      <w:lvlJc w:val="left"/>
      <w:pPr>
        <w:ind w:left="4717" w:hanging="313"/>
      </w:pPr>
      <w:rPr>
        <w:rFonts w:hint="default"/>
        <w:lang w:val="ru-RU" w:eastAsia="en-US" w:bidi="ar-SA"/>
      </w:rPr>
    </w:lvl>
    <w:lvl w:ilvl="8" w:tplc="7466F390">
      <w:numFmt w:val="bullet"/>
      <w:lvlText w:val="•"/>
      <w:lvlJc w:val="left"/>
      <w:pPr>
        <w:ind w:left="5368" w:hanging="313"/>
      </w:pPr>
      <w:rPr>
        <w:rFonts w:hint="default"/>
        <w:lang w:val="ru-RU" w:eastAsia="en-US" w:bidi="ar-SA"/>
      </w:rPr>
    </w:lvl>
  </w:abstractNum>
  <w:abstractNum w:abstractNumId="10" w15:restartNumberingAfterBreak="0">
    <w:nsid w:val="64FE2638"/>
    <w:multiLevelType w:val="hybridMultilevel"/>
    <w:tmpl w:val="88E2C458"/>
    <w:lvl w:ilvl="0" w:tplc="2EAAB7C4">
      <w:start w:val="1"/>
      <w:numFmt w:val="decimal"/>
      <w:lvlText w:val="%1)"/>
      <w:lvlJc w:val="left"/>
      <w:pPr>
        <w:ind w:left="1406" w:hanging="555"/>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70216804"/>
    <w:multiLevelType w:val="hybridMultilevel"/>
    <w:tmpl w:val="597EA0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C867B3F"/>
    <w:multiLevelType w:val="multilevel"/>
    <w:tmpl w:val="C6F06680"/>
    <w:lvl w:ilvl="0">
      <w:start w:val="1"/>
      <w:numFmt w:val="bullet"/>
      <w:pStyle w:val="1"/>
      <w:lvlText w:val=""/>
      <w:lvlJc w:val="left"/>
      <w:pPr>
        <w:ind w:left="720" w:hanging="360"/>
      </w:pPr>
      <w:rPr>
        <w:rFonts w:ascii="Symbol" w:hAnsi="Symbol" w:cs="Symbol" w:hint="default"/>
      </w:rPr>
    </w:lvl>
    <w:lvl w:ilvl="1">
      <w:start w:val="1"/>
      <w:numFmt w:val="bullet"/>
      <w:pStyle w:val="2"/>
      <w:lvlText w:val="o"/>
      <w:lvlJc w:val="left"/>
      <w:pPr>
        <w:ind w:left="1440" w:hanging="360"/>
      </w:pPr>
      <w:rPr>
        <w:rFonts w:ascii="Courier New" w:hAnsi="Courier New" w:cs="Courier New" w:hint="default"/>
      </w:rPr>
    </w:lvl>
    <w:lvl w:ilvl="2">
      <w:start w:val="1"/>
      <w:numFmt w:val="bullet"/>
      <w:pStyle w:val="3"/>
      <w:lvlText w:val=""/>
      <w:lvlJc w:val="left"/>
      <w:pPr>
        <w:ind w:left="2160" w:hanging="360"/>
      </w:pPr>
      <w:rPr>
        <w:rFonts w:ascii="Wingdings" w:hAnsi="Wingdings" w:cs="Wingdings" w:hint="default"/>
      </w:rPr>
    </w:lvl>
    <w:lvl w:ilvl="3">
      <w:start w:val="1"/>
      <w:numFmt w:val="bullet"/>
      <w:pStyle w:val="4"/>
      <w:lvlText w:val=""/>
      <w:lvlJc w:val="left"/>
      <w:pPr>
        <w:ind w:left="2880" w:hanging="360"/>
      </w:pPr>
      <w:rPr>
        <w:rFonts w:ascii="Symbol" w:hAnsi="Symbol" w:cs="Symbol" w:hint="default"/>
      </w:rPr>
    </w:lvl>
    <w:lvl w:ilvl="4">
      <w:start w:val="1"/>
      <w:numFmt w:val="bullet"/>
      <w:pStyle w:val="5"/>
      <w:lvlText w:val="o"/>
      <w:lvlJc w:val="left"/>
      <w:pPr>
        <w:ind w:left="3600" w:hanging="360"/>
      </w:pPr>
      <w:rPr>
        <w:rFonts w:ascii="Courier New" w:hAnsi="Courier New" w:cs="Courier New" w:hint="default"/>
      </w:rPr>
    </w:lvl>
    <w:lvl w:ilvl="5">
      <w:start w:val="1"/>
      <w:numFmt w:val="bullet"/>
      <w:pStyle w:val="6"/>
      <w:lvlText w:val=""/>
      <w:lvlJc w:val="left"/>
      <w:pPr>
        <w:ind w:left="4320" w:hanging="360"/>
      </w:pPr>
      <w:rPr>
        <w:rFonts w:ascii="Wingdings" w:hAnsi="Wingdings" w:cs="Wingdings" w:hint="default"/>
      </w:rPr>
    </w:lvl>
    <w:lvl w:ilvl="6">
      <w:start w:val="1"/>
      <w:numFmt w:val="bullet"/>
      <w:pStyle w:val="7"/>
      <w:lvlText w:val=""/>
      <w:lvlJc w:val="left"/>
      <w:pPr>
        <w:ind w:left="5040" w:hanging="360"/>
      </w:pPr>
      <w:rPr>
        <w:rFonts w:ascii="Symbol" w:hAnsi="Symbol" w:cs="Symbol" w:hint="default"/>
      </w:rPr>
    </w:lvl>
    <w:lvl w:ilvl="7">
      <w:start w:val="1"/>
      <w:numFmt w:val="bullet"/>
      <w:pStyle w:val="8"/>
      <w:lvlText w:val="o"/>
      <w:lvlJc w:val="left"/>
      <w:pPr>
        <w:ind w:left="5760" w:hanging="360"/>
      </w:pPr>
      <w:rPr>
        <w:rFonts w:ascii="Courier New" w:hAnsi="Courier New" w:cs="Courier New" w:hint="default"/>
      </w:rPr>
    </w:lvl>
    <w:lvl w:ilvl="8">
      <w:start w:val="1"/>
      <w:numFmt w:val="bullet"/>
      <w:pStyle w:val="9"/>
      <w:lvlText w:val=""/>
      <w:lvlJc w:val="left"/>
      <w:pPr>
        <w:ind w:left="6480" w:hanging="360"/>
      </w:pPr>
      <w:rPr>
        <w:rFonts w:ascii="Wingdings" w:hAnsi="Wingdings" w:cs="Wingdings" w:hint="default"/>
      </w:rPr>
    </w:lvl>
  </w:abstractNum>
  <w:num w:numId="1" w16cid:durableId="137771587">
    <w:abstractNumId w:val="12"/>
  </w:num>
  <w:num w:numId="2" w16cid:durableId="1843426346">
    <w:abstractNumId w:val="8"/>
  </w:num>
  <w:num w:numId="3" w16cid:durableId="1285455382">
    <w:abstractNumId w:val="6"/>
  </w:num>
  <w:num w:numId="4" w16cid:durableId="656497426">
    <w:abstractNumId w:val="5"/>
  </w:num>
  <w:num w:numId="5" w16cid:durableId="792093866">
    <w:abstractNumId w:val="0"/>
  </w:num>
  <w:num w:numId="6" w16cid:durableId="1472361722">
    <w:abstractNumId w:val="1"/>
  </w:num>
  <w:num w:numId="7" w16cid:durableId="1048408052">
    <w:abstractNumId w:val="10"/>
  </w:num>
  <w:num w:numId="8" w16cid:durableId="1861428730">
    <w:abstractNumId w:val="2"/>
  </w:num>
  <w:num w:numId="9" w16cid:durableId="1413700815">
    <w:abstractNumId w:val="3"/>
  </w:num>
  <w:num w:numId="10" w16cid:durableId="2090542663">
    <w:abstractNumId w:val="9"/>
  </w:num>
  <w:num w:numId="11" w16cid:durableId="32344017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14119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43839505">
    <w:abstractNumId w:val="7"/>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26"/>
    <w:rsid w:val="000013BD"/>
    <w:rsid w:val="00034626"/>
    <w:rsid w:val="0005092A"/>
    <w:rsid w:val="00085091"/>
    <w:rsid w:val="000E310A"/>
    <w:rsid w:val="001240A3"/>
    <w:rsid w:val="00125FD0"/>
    <w:rsid w:val="00154AF1"/>
    <w:rsid w:val="00155063"/>
    <w:rsid w:val="00197E09"/>
    <w:rsid w:val="001B6C9F"/>
    <w:rsid w:val="001D2EDC"/>
    <w:rsid w:val="001F49A4"/>
    <w:rsid w:val="002031A6"/>
    <w:rsid w:val="0021453E"/>
    <w:rsid w:val="002E05A4"/>
    <w:rsid w:val="002E43F8"/>
    <w:rsid w:val="003310E7"/>
    <w:rsid w:val="00336AFD"/>
    <w:rsid w:val="00396219"/>
    <w:rsid w:val="00437FAC"/>
    <w:rsid w:val="004634E7"/>
    <w:rsid w:val="00465C44"/>
    <w:rsid w:val="00477967"/>
    <w:rsid w:val="00485B0D"/>
    <w:rsid w:val="004D6315"/>
    <w:rsid w:val="004F1EE9"/>
    <w:rsid w:val="00521CF7"/>
    <w:rsid w:val="0052564B"/>
    <w:rsid w:val="00534FBC"/>
    <w:rsid w:val="00591D92"/>
    <w:rsid w:val="00606A4C"/>
    <w:rsid w:val="00684A27"/>
    <w:rsid w:val="00717BFF"/>
    <w:rsid w:val="00753AAB"/>
    <w:rsid w:val="00761C0B"/>
    <w:rsid w:val="007850C4"/>
    <w:rsid w:val="007C1732"/>
    <w:rsid w:val="00862307"/>
    <w:rsid w:val="00886802"/>
    <w:rsid w:val="00894CCE"/>
    <w:rsid w:val="008B5223"/>
    <w:rsid w:val="008E4C28"/>
    <w:rsid w:val="00915FC7"/>
    <w:rsid w:val="009463DF"/>
    <w:rsid w:val="0097041A"/>
    <w:rsid w:val="00975FD6"/>
    <w:rsid w:val="009C39EF"/>
    <w:rsid w:val="009D7F5C"/>
    <w:rsid w:val="00A06AF6"/>
    <w:rsid w:val="00A145DB"/>
    <w:rsid w:val="00A21A04"/>
    <w:rsid w:val="00A814B0"/>
    <w:rsid w:val="00A81BFD"/>
    <w:rsid w:val="00A95F19"/>
    <w:rsid w:val="00AB67EA"/>
    <w:rsid w:val="00AD5CA4"/>
    <w:rsid w:val="00B25B2C"/>
    <w:rsid w:val="00B3479A"/>
    <w:rsid w:val="00B603D2"/>
    <w:rsid w:val="00B718B5"/>
    <w:rsid w:val="00B77D2E"/>
    <w:rsid w:val="00B94B41"/>
    <w:rsid w:val="00B95E29"/>
    <w:rsid w:val="00BA542A"/>
    <w:rsid w:val="00C16814"/>
    <w:rsid w:val="00C870F1"/>
    <w:rsid w:val="00CA4AB2"/>
    <w:rsid w:val="00D15E28"/>
    <w:rsid w:val="00D26CC7"/>
    <w:rsid w:val="00D40EB1"/>
    <w:rsid w:val="00D72FD1"/>
    <w:rsid w:val="00DB17F1"/>
    <w:rsid w:val="00DC25CF"/>
    <w:rsid w:val="00E038DB"/>
    <w:rsid w:val="00E95F56"/>
    <w:rsid w:val="00EA4356"/>
    <w:rsid w:val="00EA4A21"/>
    <w:rsid w:val="00ED2FF9"/>
    <w:rsid w:val="00F4022E"/>
    <w:rsid w:val="00F40ED4"/>
    <w:rsid w:val="00FA0A87"/>
    <w:rsid w:val="00FA4D04"/>
    <w:rsid w:val="00FE5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7011F"/>
  <w15:chartTrackingRefBased/>
  <w15:docId w15:val="{14F55B81-F02B-41AC-9BBA-DA7EDD19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34626"/>
    <w:pPr>
      <w:keepNext/>
      <w:numPr>
        <w:numId w:val="1"/>
      </w:numPr>
      <w:suppressAutoHyphens/>
      <w:spacing w:before="240" w:after="60" w:line="240" w:lineRule="auto"/>
      <w:outlineLvl w:val="0"/>
    </w:pPr>
    <w:rPr>
      <w:rFonts w:ascii="Cambria" w:eastAsia="Times New Roman" w:hAnsi="Cambria" w:cs="Cambria"/>
      <w:b/>
      <w:bCs/>
      <w:kern w:val="2"/>
      <w:sz w:val="32"/>
      <w:szCs w:val="32"/>
      <w:lang w:val="x-none" w:eastAsia="zh-CN"/>
    </w:rPr>
  </w:style>
  <w:style w:type="paragraph" w:styleId="2">
    <w:name w:val="heading 2"/>
    <w:basedOn w:val="a"/>
    <w:next w:val="a"/>
    <w:link w:val="20"/>
    <w:uiPriority w:val="9"/>
    <w:qFormat/>
    <w:rsid w:val="00034626"/>
    <w:pPr>
      <w:keepNext/>
      <w:numPr>
        <w:ilvl w:val="1"/>
        <w:numId w:val="1"/>
      </w:numPr>
      <w:suppressAutoHyphens/>
      <w:spacing w:before="240" w:after="60" w:line="240" w:lineRule="auto"/>
      <w:outlineLvl w:val="1"/>
    </w:pPr>
    <w:rPr>
      <w:rFonts w:ascii="Cambria" w:eastAsia="Times New Roman" w:hAnsi="Cambria" w:cs="Cambria"/>
      <w:b/>
      <w:bCs/>
      <w:i/>
      <w:iCs/>
      <w:sz w:val="28"/>
      <w:szCs w:val="28"/>
      <w:lang w:val="x-none" w:eastAsia="zh-CN"/>
    </w:rPr>
  </w:style>
  <w:style w:type="paragraph" w:styleId="3">
    <w:name w:val="heading 3"/>
    <w:basedOn w:val="a"/>
    <w:next w:val="a"/>
    <w:link w:val="30"/>
    <w:uiPriority w:val="9"/>
    <w:qFormat/>
    <w:rsid w:val="00034626"/>
    <w:pPr>
      <w:keepNext/>
      <w:numPr>
        <w:ilvl w:val="2"/>
        <w:numId w:val="1"/>
      </w:numPr>
      <w:suppressAutoHyphens/>
      <w:spacing w:before="240" w:after="60" w:line="240" w:lineRule="auto"/>
      <w:outlineLvl w:val="2"/>
    </w:pPr>
    <w:rPr>
      <w:rFonts w:ascii="Cambria" w:eastAsia="Times New Roman" w:hAnsi="Cambria" w:cs="Cambria"/>
      <w:b/>
      <w:bCs/>
      <w:sz w:val="26"/>
      <w:szCs w:val="26"/>
      <w:lang w:val="x-none" w:eastAsia="zh-CN"/>
    </w:rPr>
  </w:style>
  <w:style w:type="paragraph" w:styleId="4">
    <w:name w:val="heading 4"/>
    <w:basedOn w:val="a"/>
    <w:next w:val="a"/>
    <w:link w:val="40"/>
    <w:qFormat/>
    <w:rsid w:val="00034626"/>
    <w:pPr>
      <w:keepNext/>
      <w:numPr>
        <w:ilvl w:val="3"/>
        <w:numId w:val="1"/>
      </w:numPr>
      <w:suppressAutoHyphens/>
      <w:spacing w:before="240" w:after="60" w:line="240" w:lineRule="auto"/>
      <w:outlineLvl w:val="3"/>
    </w:pPr>
    <w:rPr>
      <w:rFonts w:ascii="Calibri" w:eastAsia="Times New Roman" w:hAnsi="Calibri" w:cs="Calibri"/>
      <w:b/>
      <w:bCs/>
      <w:sz w:val="28"/>
      <w:szCs w:val="28"/>
      <w:lang w:val="x-none" w:eastAsia="zh-CN"/>
    </w:rPr>
  </w:style>
  <w:style w:type="paragraph" w:styleId="5">
    <w:name w:val="heading 5"/>
    <w:basedOn w:val="a"/>
    <w:next w:val="a"/>
    <w:link w:val="50"/>
    <w:qFormat/>
    <w:rsid w:val="00034626"/>
    <w:pPr>
      <w:numPr>
        <w:ilvl w:val="4"/>
        <w:numId w:val="1"/>
      </w:numPr>
      <w:suppressAutoHyphens/>
      <w:spacing w:before="240" w:after="60" w:line="240" w:lineRule="auto"/>
      <w:outlineLvl w:val="4"/>
    </w:pPr>
    <w:rPr>
      <w:rFonts w:ascii="Calibri" w:eastAsia="Times New Roman" w:hAnsi="Calibri" w:cs="Calibri"/>
      <w:b/>
      <w:bCs/>
      <w:i/>
      <w:iCs/>
      <w:sz w:val="26"/>
      <w:szCs w:val="26"/>
      <w:lang w:val="x-none" w:eastAsia="zh-CN"/>
    </w:rPr>
  </w:style>
  <w:style w:type="paragraph" w:styleId="6">
    <w:name w:val="heading 6"/>
    <w:basedOn w:val="a"/>
    <w:next w:val="a"/>
    <w:link w:val="60"/>
    <w:qFormat/>
    <w:rsid w:val="00034626"/>
    <w:pPr>
      <w:numPr>
        <w:ilvl w:val="5"/>
        <w:numId w:val="1"/>
      </w:numPr>
      <w:suppressAutoHyphens/>
      <w:spacing w:before="240" w:after="60" w:line="240" w:lineRule="auto"/>
      <w:outlineLvl w:val="5"/>
    </w:pPr>
    <w:rPr>
      <w:rFonts w:ascii="Times New Roman" w:eastAsia="Times New Roman" w:hAnsi="Times New Roman" w:cs="Times New Roman"/>
      <w:b/>
      <w:bCs/>
      <w:lang w:val="x-none" w:eastAsia="zh-CN"/>
    </w:rPr>
  </w:style>
  <w:style w:type="paragraph" w:styleId="7">
    <w:name w:val="heading 7"/>
    <w:basedOn w:val="a"/>
    <w:next w:val="a"/>
    <w:link w:val="70"/>
    <w:qFormat/>
    <w:rsid w:val="00034626"/>
    <w:pPr>
      <w:numPr>
        <w:ilvl w:val="6"/>
        <w:numId w:val="1"/>
      </w:numPr>
      <w:suppressAutoHyphens/>
      <w:spacing w:before="240" w:after="60" w:line="240" w:lineRule="auto"/>
      <w:outlineLvl w:val="6"/>
    </w:pPr>
    <w:rPr>
      <w:rFonts w:ascii="Calibri" w:eastAsia="Times New Roman" w:hAnsi="Calibri" w:cs="Calibri"/>
      <w:sz w:val="24"/>
      <w:szCs w:val="24"/>
      <w:lang w:val="x-none" w:eastAsia="zh-CN"/>
    </w:rPr>
  </w:style>
  <w:style w:type="paragraph" w:styleId="8">
    <w:name w:val="heading 8"/>
    <w:basedOn w:val="a"/>
    <w:next w:val="a"/>
    <w:link w:val="80"/>
    <w:qFormat/>
    <w:rsid w:val="00034626"/>
    <w:pPr>
      <w:numPr>
        <w:ilvl w:val="7"/>
        <w:numId w:val="1"/>
      </w:numPr>
      <w:suppressAutoHyphens/>
      <w:spacing w:before="240" w:after="60" w:line="240" w:lineRule="auto"/>
      <w:outlineLvl w:val="7"/>
    </w:pPr>
    <w:rPr>
      <w:rFonts w:ascii="Calibri" w:eastAsia="Times New Roman" w:hAnsi="Calibri" w:cs="Calibri"/>
      <w:i/>
      <w:iCs/>
      <w:sz w:val="24"/>
      <w:szCs w:val="24"/>
      <w:lang w:val="x-none" w:eastAsia="zh-CN"/>
    </w:rPr>
  </w:style>
  <w:style w:type="paragraph" w:styleId="9">
    <w:name w:val="heading 9"/>
    <w:basedOn w:val="a"/>
    <w:next w:val="a"/>
    <w:link w:val="90"/>
    <w:qFormat/>
    <w:rsid w:val="00034626"/>
    <w:pPr>
      <w:numPr>
        <w:ilvl w:val="8"/>
        <w:numId w:val="1"/>
      </w:numPr>
      <w:suppressAutoHyphens/>
      <w:spacing w:before="240" w:after="60" w:line="240" w:lineRule="auto"/>
      <w:outlineLvl w:val="8"/>
    </w:pPr>
    <w:rPr>
      <w:rFonts w:ascii="Cambria" w:eastAsia="Times New Roman" w:hAnsi="Cambria" w:cs="Cambria"/>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034626"/>
    <w:pPr>
      <w:tabs>
        <w:tab w:val="center" w:pos="4677"/>
        <w:tab w:val="right" w:pos="9355"/>
      </w:tabs>
      <w:spacing w:after="0" w:line="240" w:lineRule="auto"/>
    </w:pPr>
  </w:style>
  <w:style w:type="character" w:customStyle="1" w:styleId="a4">
    <w:name w:val="Нижний колонтитул Знак"/>
    <w:basedOn w:val="a0"/>
    <w:link w:val="a3"/>
    <w:rsid w:val="00034626"/>
  </w:style>
  <w:style w:type="character" w:styleId="a5">
    <w:name w:val="page number"/>
    <w:uiPriority w:val="99"/>
    <w:rsid w:val="00034626"/>
    <w:rPr>
      <w:rFonts w:cs="Times New Roman"/>
    </w:rPr>
  </w:style>
  <w:style w:type="character" w:customStyle="1" w:styleId="10">
    <w:name w:val="Заголовок 1 Знак"/>
    <w:basedOn w:val="a0"/>
    <w:link w:val="1"/>
    <w:uiPriority w:val="9"/>
    <w:rsid w:val="00034626"/>
    <w:rPr>
      <w:rFonts w:ascii="Cambria" w:eastAsia="Times New Roman" w:hAnsi="Cambria" w:cs="Cambria"/>
      <w:b/>
      <w:bCs/>
      <w:kern w:val="2"/>
      <w:sz w:val="32"/>
      <w:szCs w:val="32"/>
      <w:lang w:val="x-none" w:eastAsia="zh-CN"/>
    </w:rPr>
  </w:style>
  <w:style w:type="character" w:customStyle="1" w:styleId="20">
    <w:name w:val="Заголовок 2 Знак"/>
    <w:basedOn w:val="a0"/>
    <w:link w:val="2"/>
    <w:uiPriority w:val="9"/>
    <w:rsid w:val="00034626"/>
    <w:rPr>
      <w:rFonts w:ascii="Cambria" w:eastAsia="Times New Roman" w:hAnsi="Cambria" w:cs="Cambria"/>
      <w:b/>
      <w:bCs/>
      <w:i/>
      <w:iCs/>
      <w:sz w:val="28"/>
      <w:szCs w:val="28"/>
      <w:lang w:val="x-none" w:eastAsia="zh-CN"/>
    </w:rPr>
  </w:style>
  <w:style w:type="character" w:customStyle="1" w:styleId="30">
    <w:name w:val="Заголовок 3 Знак"/>
    <w:basedOn w:val="a0"/>
    <w:link w:val="3"/>
    <w:uiPriority w:val="9"/>
    <w:rsid w:val="00034626"/>
    <w:rPr>
      <w:rFonts w:ascii="Cambria" w:eastAsia="Times New Roman" w:hAnsi="Cambria" w:cs="Cambria"/>
      <w:b/>
      <w:bCs/>
      <w:sz w:val="26"/>
      <w:szCs w:val="26"/>
      <w:lang w:val="x-none" w:eastAsia="zh-CN"/>
    </w:rPr>
  </w:style>
  <w:style w:type="character" w:customStyle="1" w:styleId="40">
    <w:name w:val="Заголовок 4 Знак"/>
    <w:basedOn w:val="a0"/>
    <w:link w:val="4"/>
    <w:rsid w:val="00034626"/>
    <w:rPr>
      <w:rFonts w:ascii="Calibri" w:eastAsia="Times New Roman" w:hAnsi="Calibri" w:cs="Calibri"/>
      <w:b/>
      <w:bCs/>
      <w:sz w:val="28"/>
      <w:szCs w:val="28"/>
      <w:lang w:val="x-none" w:eastAsia="zh-CN"/>
    </w:rPr>
  </w:style>
  <w:style w:type="character" w:customStyle="1" w:styleId="50">
    <w:name w:val="Заголовок 5 Знак"/>
    <w:basedOn w:val="a0"/>
    <w:link w:val="5"/>
    <w:rsid w:val="00034626"/>
    <w:rPr>
      <w:rFonts w:ascii="Calibri" w:eastAsia="Times New Roman" w:hAnsi="Calibri" w:cs="Calibri"/>
      <w:b/>
      <w:bCs/>
      <w:i/>
      <w:iCs/>
      <w:sz w:val="26"/>
      <w:szCs w:val="26"/>
      <w:lang w:val="x-none" w:eastAsia="zh-CN"/>
    </w:rPr>
  </w:style>
  <w:style w:type="character" w:customStyle="1" w:styleId="60">
    <w:name w:val="Заголовок 6 Знак"/>
    <w:basedOn w:val="a0"/>
    <w:link w:val="6"/>
    <w:rsid w:val="00034626"/>
    <w:rPr>
      <w:rFonts w:ascii="Times New Roman" w:eastAsia="Times New Roman" w:hAnsi="Times New Roman" w:cs="Times New Roman"/>
      <w:b/>
      <w:bCs/>
      <w:lang w:val="x-none" w:eastAsia="zh-CN"/>
    </w:rPr>
  </w:style>
  <w:style w:type="character" w:customStyle="1" w:styleId="70">
    <w:name w:val="Заголовок 7 Знак"/>
    <w:basedOn w:val="a0"/>
    <w:link w:val="7"/>
    <w:rsid w:val="00034626"/>
    <w:rPr>
      <w:rFonts w:ascii="Calibri" w:eastAsia="Times New Roman" w:hAnsi="Calibri" w:cs="Calibri"/>
      <w:sz w:val="24"/>
      <w:szCs w:val="24"/>
      <w:lang w:val="x-none" w:eastAsia="zh-CN"/>
    </w:rPr>
  </w:style>
  <w:style w:type="character" w:customStyle="1" w:styleId="80">
    <w:name w:val="Заголовок 8 Знак"/>
    <w:basedOn w:val="a0"/>
    <w:link w:val="8"/>
    <w:rsid w:val="00034626"/>
    <w:rPr>
      <w:rFonts w:ascii="Calibri" w:eastAsia="Times New Roman" w:hAnsi="Calibri" w:cs="Calibri"/>
      <w:i/>
      <w:iCs/>
      <w:sz w:val="24"/>
      <w:szCs w:val="24"/>
      <w:lang w:val="x-none" w:eastAsia="zh-CN"/>
    </w:rPr>
  </w:style>
  <w:style w:type="character" w:customStyle="1" w:styleId="90">
    <w:name w:val="Заголовок 9 Знак"/>
    <w:basedOn w:val="a0"/>
    <w:link w:val="9"/>
    <w:rsid w:val="00034626"/>
    <w:rPr>
      <w:rFonts w:ascii="Cambria" w:eastAsia="Times New Roman" w:hAnsi="Cambria" w:cs="Cambria"/>
      <w:lang w:val="x-none" w:eastAsia="zh-CN"/>
    </w:rPr>
  </w:style>
  <w:style w:type="numbering" w:customStyle="1" w:styleId="11">
    <w:name w:val="Нет списка1"/>
    <w:next w:val="a2"/>
    <w:uiPriority w:val="99"/>
    <w:semiHidden/>
    <w:unhideWhenUsed/>
    <w:rsid w:val="00034626"/>
  </w:style>
  <w:style w:type="character" w:customStyle="1" w:styleId="WW8Num1z0">
    <w:name w:val="WW8Num1z0"/>
    <w:rsid w:val="00034626"/>
    <w:rPr>
      <w:rFonts w:ascii="Symbol" w:hAnsi="Symbol" w:cs="Symbol" w:hint="default"/>
      <w:sz w:val="20"/>
    </w:rPr>
  </w:style>
  <w:style w:type="character" w:customStyle="1" w:styleId="WW8Num2z0">
    <w:name w:val="WW8Num2z0"/>
    <w:rsid w:val="00034626"/>
  </w:style>
  <w:style w:type="character" w:customStyle="1" w:styleId="WW8Num2z1">
    <w:name w:val="WW8Num2z1"/>
    <w:rsid w:val="00034626"/>
  </w:style>
  <w:style w:type="character" w:customStyle="1" w:styleId="WW8Num2z2">
    <w:name w:val="WW8Num2z2"/>
    <w:rsid w:val="00034626"/>
  </w:style>
  <w:style w:type="character" w:customStyle="1" w:styleId="WW8Num2z3">
    <w:name w:val="WW8Num2z3"/>
    <w:rsid w:val="00034626"/>
  </w:style>
  <w:style w:type="character" w:customStyle="1" w:styleId="WW8Num2z4">
    <w:name w:val="WW8Num2z4"/>
    <w:rsid w:val="00034626"/>
  </w:style>
  <w:style w:type="character" w:customStyle="1" w:styleId="WW8Num2z5">
    <w:name w:val="WW8Num2z5"/>
    <w:rsid w:val="00034626"/>
  </w:style>
  <w:style w:type="character" w:customStyle="1" w:styleId="WW8Num2z6">
    <w:name w:val="WW8Num2z6"/>
    <w:rsid w:val="00034626"/>
  </w:style>
  <w:style w:type="character" w:customStyle="1" w:styleId="WW8Num2z7">
    <w:name w:val="WW8Num2z7"/>
    <w:rsid w:val="00034626"/>
  </w:style>
  <w:style w:type="character" w:customStyle="1" w:styleId="WW8Num2z8">
    <w:name w:val="WW8Num2z8"/>
    <w:rsid w:val="00034626"/>
  </w:style>
  <w:style w:type="character" w:customStyle="1" w:styleId="WW8Num3z0">
    <w:name w:val="WW8Num3z0"/>
    <w:rsid w:val="00034626"/>
    <w:rPr>
      <w:rFonts w:hint="default"/>
    </w:rPr>
  </w:style>
  <w:style w:type="character" w:customStyle="1" w:styleId="WW8Num3z1">
    <w:name w:val="WW8Num3z1"/>
    <w:rsid w:val="00034626"/>
  </w:style>
  <w:style w:type="character" w:customStyle="1" w:styleId="WW8Num3z2">
    <w:name w:val="WW8Num3z2"/>
    <w:rsid w:val="00034626"/>
  </w:style>
  <w:style w:type="character" w:customStyle="1" w:styleId="WW8Num3z3">
    <w:name w:val="WW8Num3z3"/>
    <w:rsid w:val="00034626"/>
  </w:style>
  <w:style w:type="character" w:customStyle="1" w:styleId="WW8Num3z4">
    <w:name w:val="WW8Num3z4"/>
    <w:rsid w:val="00034626"/>
  </w:style>
  <w:style w:type="character" w:customStyle="1" w:styleId="WW8Num3z5">
    <w:name w:val="WW8Num3z5"/>
    <w:rsid w:val="00034626"/>
  </w:style>
  <w:style w:type="character" w:customStyle="1" w:styleId="WW8Num3z6">
    <w:name w:val="WW8Num3z6"/>
    <w:rsid w:val="00034626"/>
  </w:style>
  <w:style w:type="character" w:customStyle="1" w:styleId="WW8Num3z7">
    <w:name w:val="WW8Num3z7"/>
    <w:rsid w:val="00034626"/>
  </w:style>
  <w:style w:type="character" w:customStyle="1" w:styleId="WW8Num3z8">
    <w:name w:val="WW8Num3z8"/>
    <w:rsid w:val="00034626"/>
  </w:style>
  <w:style w:type="character" w:customStyle="1" w:styleId="WW8Num4z0">
    <w:name w:val="WW8Num4z0"/>
    <w:rsid w:val="00034626"/>
    <w:rPr>
      <w:rFonts w:hint="default"/>
    </w:rPr>
  </w:style>
  <w:style w:type="character" w:customStyle="1" w:styleId="WW8Num4z1">
    <w:name w:val="WW8Num4z1"/>
    <w:rsid w:val="00034626"/>
  </w:style>
  <w:style w:type="character" w:customStyle="1" w:styleId="WW8Num4z2">
    <w:name w:val="WW8Num4z2"/>
    <w:rsid w:val="00034626"/>
  </w:style>
  <w:style w:type="character" w:customStyle="1" w:styleId="WW8Num4z3">
    <w:name w:val="WW8Num4z3"/>
    <w:rsid w:val="00034626"/>
  </w:style>
  <w:style w:type="character" w:customStyle="1" w:styleId="WW8Num4z4">
    <w:name w:val="WW8Num4z4"/>
    <w:rsid w:val="00034626"/>
  </w:style>
  <w:style w:type="character" w:customStyle="1" w:styleId="WW8Num4z5">
    <w:name w:val="WW8Num4z5"/>
    <w:rsid w:val="00034626"/>
  </w:style>
  <w:style w:type="character" w:customStyle="1" w:styleId="WW8Num4z6">
    <w:name w:val="WW8Num4z6"/>
    <w:rsid w:val="00034626"/>
  </w:style>
  <w:style w:type="character" w:customStyle="1" w:styleId="WW8Num4z7">
    <w:name w:val="WW8Num4z7"/>
    <w:rsid w:val="00034626"/>
  </w:style>
  <w:style w:type="character" w:customStyle="1" w:styleId="WW8Num4z8">
    <w:name w:val="WW8Num4z8"/>
    <w:rsid w:val="00034626"/>
  </w:style>
  <w:style w:type="character" w:customStyle="1" w:styleId="12">
    <w:name w:val="Основной шрифт абзаца1"/>
    <w:rsid w:val="00034626"/>
  </w:style>
  <w:style w:type="character" w:customStyle="1" w:styleId="a6">
    <w:name w:val="Верхний колонтитул Знак"/>
    <w:basedOn w:val="12"/>
    <w:rsid w:val="00034626"/>
  </w:style>
  <w:style w:type="paragraph" w:customStyle="1" w:styleId="13">
    <w:name w:val="Заголовок1"/>
    <w:basedOn w:val="a"/>
    <w:next w:val="a7"/>
    <w:rsid w:val="00034626"/>
    <w:pPr>
      <w:keepNext/>
      <w:suppressAutoHyphens/>
      <w:spacing w:before="240" w:after="120" w:line="240" w:lineRule="auto"/>
    </w:pPr>
    <w:rPr>
      <w:rFonts w:ascii="Liberation Sans" w:eastAsia="Noto Sans CJK SC Regular" w:hAnsi="Liberation Sans" w:cs="Lohit Devanagari"/>
      <w:sz w:val="28"/>
      <w:szCs w:val="28"/>
      <w:lang w:val="en-US" w:eastAsia="zh-CN"/>
    </w:rPr>
  </w:style>
  <w:style w:type="paragraph" w:styleId="a7">
    <w:name w:val="Body Text"/>
    <w:basedOn w:val="a"/>
    <w:link w:val="a8"/>
    <w:uiPriority w:val="1"/>
    <w:qFormat/>
    <w:rsid w:val="00034626"/>
    <w:pPr>
      <w:suppressAutoHyphens/>
      <w:spacing w:after="140" w:line="276" w:lineRule="auto"/>
    </w:pPr>
    <w:rPr>
      <w:rFonts w:ascii="Times New Roman" w:eastAsia="Times New Roman" w:hAnsi="Times New Roman" w:cs="Times New Roman"/>
      <w:sz w:val="20"/>
      <w:szCs w:val="20"/>
      <w:lang w:val="en-US" w:eastAsia="zh-CN"/>
    </w:rPr>
  </w:style>
  <w:style w:type="character" w:customStyle="1" w:styleId="a8">
    <w:name w:val="Основной текст Знак"/>
    <w:basedOn w:val="a0"/>
    <w:link w:val="a7"/>
    <w:uiPriority w:val="1"/>
    <w:rsid w:val="00034626"/>
    <w:rPr>
      <w:rFonts w:ascii="Times New Roman" w:eastAsia="Times New Roman" w:hAnsi="Times New Roman" w:cs="Times New Roman"/>
      <w:sz w:val="20"/>
      <w:szCs w:val="20"/>
      <w:lang w:val="en-US" w:eastAsia="zh-CN"/>
    </w:rPr>
  </w:style>
  <w:style w:type="paragraph" w:styleId="a9">
    <w:name w:val="List"/>
    <w:basedOn w:val="a7"/>
    <w:rsid w:val="00034626"/>
    <w:rPr>
      <w:rFonts w:cs="Lohit Devanagari"/>
    </w:rPr>
  </w:style>
  <w:style w:type="paragraph" w:styleId="aa">
    <w:name w:val="caption"/>
    <w:basedOn w:val="a"/>
    <w:qFormat/>
    <w:rsid w:val="00034626"/>
    <w:pPr>
      <w:suppressLineNumbers/>
      <w:suppressAutoHyphens/>
      <w:spacing w:before="120" w:after="120" w:line="240" w:lineRule="auto"/>
    </w:pPr>
    <w:rPr>
      <w:rFonts w:ascii="Times New Roman" w:eastAsia="Times New Roman" w:hAnsi="Times New Roman" w:cs="Lohit Devanagari"/>
      <w:i/>
      <w:iCs/>
      <w:sz w:val="24"/>
      <w:szCs w:val="24"/>
      <w:lang w:val="en-US" w:eastAsia="zh-CN"/>
    </w:rPr>
  </w:style>
  <w:style w:type="paragraph" w:customStyle="1" w:styleId="14">
    <w:name w:val="Указатель1"/>
    <w:basedOn w:val="a"/>
    <w:rsid w:val="00034626"/>
    <w:pPr>
      <w:suppressLineNumbers/>
      <w:suppressAutoHyphens/>
      <w:spacing w:after="0" w:line="240" w:lineRule="auto"/>
    </w:pPr>
    <w:rPr>
      <w:rFonts w:ascii="Times New Roman" w:eastAsia="Times New Roman" w:hAnsi="Times New Roman" w:cs="Lohit Devanagari"/>
      <w:sz w:val="20"/>
      <w:szCs w:val="20"/>
      <w:lang w:val="en-US" w:eastAsia="zh-CN"/>
    </w:rPr>
  </w:style>
  <w:style w:type="paragraph" w:styleId="ab">
    <w:name w:val="List Paragraph"/>
    <w:basedOn w:val="a"/>
    <w:uiPriority w:val="1"/>
    <w:qFormat/>
    <w:rsid w:val="00034626"/>
    <w:pPr>
      <w:suppressAutoHyphens/>
      <w:spacing w:after="200" w:line="276" w:lineRule="auto"/>
      <w:ind w:left="720"/>
      <w:contextualSpacing/>
    </w:pPr>
    <w:rPr>
      <w:rFonts w:ascii="Calibri" w:eastAsia="Times New Roman" w:hAnsi="Calibri" w:cs="Calibri"/>
      <w:lang w:eastAsia="zh-CN"/>
    </w:rPr>
  </w:style>
  <w:style w:type="paragraph" w:styleId="ac">
    <w:name w:val="header"/>
    <w:basedOn w:val="a"/>
    <w:link w:val="15"/>
    <w:rsid w:val="00034626"/>
    <w:pPr>
      <w:suppressAutoHyphens/>
      <w:spacing w:after="0" w:line="240" w:lineRule="auto"/>
    </w:pPr>
    <w:rPr>
      <w:rFonts w:ascii="Times New Roman" w:eastAsia="Times New Roman" w:hAnsi="Times New Roman" w:cs="Times New Roman"/>
      <w:sz w:val="20"/>
      <w:szCs w:val="20"/>
      <w:lang w:val="en-US" w:eastAsia="zh-CN"/>
    </w:rPr>
  </w:style>
  <w:style w:type="character" w:customStyle="1" w:styleId="15">
    <w:name w:val="Верхний колонтитул Знак1"/>
    <w:basedOn w:val="a0"/>
    <w:link w:val="ac"/>
    <w:rsid w:val="00034626"/>
    <w:rPr>
      <w:rFonts w:ascii="Times New Roman" w:eastAsia="Times New Roman" w:hAnsi="Times New Roman" w:cs="Times New Roman"/>
      <w:sz w:val="20"/>
      <w:szCs w:val="20"/>
      <w:lang w:val="en-US" w:eastAsia="zh-CN"/>
    </w:rPr>
  </w:style>
  <w:style w:type="paragraph" w:customStyle="1" w:styleId="ad">
    <w:name w:val="Содержимое таблицы"/>
    <w:basedOn w:val="a"/>
    <w:rsid w:val="00034626"/>
    <w:pPr>
      <w:suppressLineNumbers/>
      <w:suppressAutoHyphens/>
      <w:spacing w:after="0" w:line="240" w:lineRule="auto"/>
    </w:pPr>
    <w:rPr>
      <w:rFonts w:ascii="Times New Roman" w:eastAsia="Times New Roman" w:hAnsi="Times New Roman" w:cs="Times New Roman"/>
      <w:sz w:val="20"/>
      <w:szCs w:val="20"/>
      <w:lang w:val="en-US" w:eastAsia="zh-CN"/>
    </w:rPr>
  </w:style>
  <w:style w:type="paragraph" w:customStyle="1" w:styleId="ae">
    <w:name w:val="Заголовок таблицы"/>
    <w:basedOn w:val="ad"/>
    <w:rsid w:val="00034626"/>
    <w:pPr>
      <w:jc w:val="center"/>
    </w:pPr>
    <w:rPr>
      <w:b/>
      <w:bCs/>
    </w:rPr>
  </w:style>
  <w:style w:type="table" w:styleId="af">
    <w:name w:val="Table Grid"/>
    <w:basedOn w:val="a1"/>
    <w:uiPriority w:val="39"/>
    <w:rsid w:val="000346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F4022E"/>
    <w:rPr>
      <w:color w:val="0000FF"/>
      <w:u w:val="single"/>
    </w:rPr>
  </w:style>
  <w:style w:type="character" w:styleId="af1">
    <w:name w:val="Unresolved Mention"/>
    <w:basedOn w:val="a0"/>
    <w:uiPriority w:val="99"/>
    <w:semiHidden/>
    <w:unhideWhenUsed/>
    <w:rsid w:val="00D40EB1"/>
    <w:rPr>
      <w:color w:val="605E5C"/>
      <w:shd w:val="clear" w:color="auto" w:fill="E1DFDD"/>
    </w:rPr>
  </w:style>
  <w:style w:type="paragraph" w:customStyle="1" w:styleId="af2">
    <w:basedOn w:val="a"/>
    <w:next w:val="af3"/>
    <w:uiPriority w:val="99"/>
    <w:unhideWhenUsed/>
    <w:qFormat/>
    <w:rsid w:val="00437FAC"/>
    <w:pPr>
      <w:spacing w:beforeAutospacing="1" w:after="0" w:afterAutospacing="1" w:line="240" w:lineRule="auto"/>
    </w:pPr>
    <w:rPr>
      <w:rFonts w:ascii="Times New Roman" w:eastAsia="Times New Roman" w:hAnsi="Times New Roman" w:cs="Times New Roman"/>
      <w:sz w:val="24"/>
      <w:szCs w:val="24"/>
      <w:lang w:eastAsia="ru-RU"/>
    </w:rPr>
  </w:style>
  <w:style w:type="paragraph" w:styleId="af3">
    <w:name w:val="Normal (Web)"/>
    <w:basedOn w:val="a"/>
    <w:uiPriority w:val="99"/>
    <w:semiHidden/>
    <w:unhideWhenUsed/>
    <w:rsid w:val="00437FAC"/>
    <w:rPr>
      <w:rFonts w:ascii="Times New Roman" w:hAnsi="Times New Roman" w:cs="Times New Roman"/>
      <w:sz w:val="24"/>
      <w:szCs w:val="24"/>
    </w:rPr>
  </w:style>
  <w:style w:type="character" w:styleId="af4">
    <w:name w:val="FollowedHyperlink"/>
    <w:basedOn w:val="a0"/>
    <w:uiPriority w:val="99"/>
    <w:semiHidden/>
    <w:unhideWhenUsed/>
    <w:rsid w:val="00EA4356"/>
    <w:rPr>
      <w:color w:val="954F72" w:themeColor="followedHyperlink"/>
      <w:u w:val="single"/>
    </w:rPr>
  </w:style>
  <w:style w:type="numbering" w:customStyle="1" w:styleId="21">
    <w:name w:val="Нет списка2"/>
    <w:next w:val="a2"/>
    <w:uiPriority w:val="99"/>
    <w:semiHidden/>
    <w:unhideWhenUsed/>
    <w:rsid w:val="004634E7"/>
  </w:style>
  <w:style w:type="table" w:customStyle="1" w:styleId="TableNormal">
    <w:name w:val="Table Normal"/>
    <w:uiPriority w:val="2"/>
    <w:semiHidden/>
    <w:unhideWhenUsed/>
    <w:qFormat/>
    <w:rsid w:val="004634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5">
    <w:name w:val="Title"/>
    <w:basedOn w:val="a"/>
    <w:link w:val="af6"/>
    <w:uiPriority w:val="10"/>
    <w:qFormat/>
    <w:rsid w:val="004634E7"/>
    <w:pPr>
      <w:widowControl w:val="0"/>
      <w:autoSpaceDE w:val="0"/>
      <w:autoSpaceDN w:val="0"/>
      <w:spacing w:after="0" w:line="240" w:lineRule="auto"/>
      <w:ind w:left="336" w:right="340" w:firstLine="5"/>
      <w:jc w:val="center"/>
    </w:pPr>
    <w:rPr>
      <w:rFonts w:ascii="Verdana" w:eastAsia="Verdana" w:hAnsi="Verdana" w:cs="Verdana"/>
      <w:b/>
      <w:bCs/>
      <w:sz w:val="48"/>
      <w:szCs w:val="48"/>
    </w:rPr>
  </w:style>
  <w:style w:type="character" w:customStyle="1" w:styleId="af6">
    <w:name w:val="Заголовок Знак"/>
    <w:basedOn w:val="a0"/>
    <w:link w:val="af5"/>
    <w:uiPriority w:val="10"/>
    <w:rsid w:val="004634E7"/>
    <w:rPr>
      <w:rFonts w:ascii="Verdana" w:eastAsia="Verdana" w:hAnsi="Verdana" w:cs="Verdana"/>
      <w:b/>
      <w:bCs/>
      <w:sz w:val="48"/>
      <w:szCs w:val="48"/>
    </w:rPr>
  </w:style>
  <w:style w:type="paragraph" w:customStyle="1" w:styleId="TableParagraph">
    <w:name w:val="Table Paragraph"/>
    <w:basedOn w:val="a"/>
    <w:uiPriority w:val="1"/>
    <w:qFormat/>
    <w:rsid w:val="004634E7"/>
    <w:pPr>
      <w:widowControl w:val="0"/>
      <w:autoSpaceDE w:val="0"/>
      <w:autoSpaceDN w:val="0"/>
      <w:spacing w:after="0" w:line="240" w:lineRule="auto"/>
      <w:ind w:left="17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25268">
      <w:bodyDiv w:val="1"/>
      <w:marLeft w:val="0"/>
      <w:marRight w:val="0"/>
      <w:marTop w:val="0"/>
      <w:marBottom w:val="0"/>
      <w:divBdr>
        <w:top w:val="none" w:sz="0" w:space="0" w:color="auto"/>
        <w:left w:val="none" w:sz="0" w:space="0" w:color="auto"/>
        <w:bottom w:val="none" w:sz="0" w:space="0" w:color="auto"/>
        <w:right w:val="none" w:sz="0" w:space="0" w:color="auto"/>
      </w:divBdr>
    </w:div>
    <w:div w:id="828058130">
      <w:bodyDiv w:val="1"/>
      <w:marLeft w:val="0"/>
      <w:marRight w:val="0"/>
      <w:marTop w:val="0"/>
      <w:marBottom w:val="0"/>
      <w:divBdr>
        <w:top w:val="none" w:sz="0" w:space="0" w:color="auto"/>
        <w:left w:val="none" w:sz="0" w:space="0" w:color="auto"/>
        <w:bottom w:val="none" w:sz="0" w:space="0" w:color="auto"/>
        <w:right w:val="none" w:sz="0" w:space="0" w:color="auto"/>
      </w:divBdr>
    </w:div>
    <w:div w:id="1216039569">
      <w:bodyDiv w:val="1"/>
      <w:marLeft w:val="0"/>
      <w:marRight w:val="0"/>
      <w:marTop w:val="0"/>
      <w:marBottom w:val="0"/>
      <w:divBdr>
        <w:top w:val="none" w:sz="0" w:space="0" w:color="auto"/>
        <w:left w:val="none" w:sz="0" w:space="0" w:color="auto"/>
        <w:bottom w:val="none" w:sz="0" w:space="0" w:color="auto"/>
        <w:right w:val="none" w:sz="0" w:space="0" w:color="auto"/>
      </w:divBdr>
    </w:div>
    <w:div w:id="123118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uchportal.ru/load/266" TargetMode="External"/><Relationship Id="rId18" Type="http://schemas.openxmlformats.org/officeDocument/2006/relationships/hyperlink" Target="https://pedsovet.su/load/186" TargetMode="External"/><Relationship Id="rId3" Type="http://schemas.openxmlformats.org/officeDocument/2006/relationships/settings" Target="settings.xml"/><Relationship Id="rId21" Type="http://schemas.openxmlformats.org/officeDocument/2006/relationships/hyperlink" Target="https://easyen.ru/load/orkseh/svetskaja_ehtika/316" TargetMode="External"/><Relationship Id="rId7" Type="http://schemas.openxmlformats.org/officeDocument/2006/relationships/footer" Target="footer1.xml"/><Relationship Id="rId12" Type="http://schemas.openxmlformats.org/officeDocument/2006/relationships/hyperlink" Target="http://orkce.apkpro.ru" TargetMode="External"/><Relationship Id="rId17" Type="http://schemas.openxmlformats.org/officeDocument/2006/relationships/hyperlink" Target="https://easyen.ru/load/orkseh/294" TargetMode="External"/><Relationship Id="rId2" Type="http://schemas.openxmlformats.org/officeDocument/2006/relationships/styles" Target="styles.xml"/><Relationship Id="rId16" Type="http://schemas.openxmlformats.org/officeDocument/2006/relationships/hyperlink" Target="https://easyen.ru/load/orkseh/294" TargetMode="External"/><Relationship Id="rId20" Type="http://schemas.openxmlformats.org/officeDocument/2006/relationships/hyperlink" Target="https://cloud.mail.ru/public/5Hos/3UQc6f4B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oud.mail.ru/public/2qDw/4mLS5x1iP" TargetMode="External"/><Relationship Id="rId5" Type="http://schemas.openxmlformats.org/officeDocument/2006/relationships/footnotes" Target="footnotes.xml"/><Relationship Id="rId15" Type="http://schemas.openxmlformats.org/officeDocument/2006/relationships/hyperlink" Target="https://multiurok.ru/popova_annet30/files/priezientatsii-k-urokam-orkise-modul-osnovy-mirovykh-rielighioznykh-kul-tur/" TargetMode="External"/><Relationship Id="rId23" Type="http://schemas.openxmlformats.org/officeDocument/2006/relationships/theme" Target="theme/theme1.xml"/><Relationship Id="rId10" Type="http://schemas.openxmlformats.org/officeDocument/2006/relationships/hyperlink" Target="http://vipkro33.ru/orkse.html" TargetMode="External"/><Relationship Id="rId19" Type="http://schemas.openxmlformats.org/officeDocument/2006/relationships/hyperlink" Target="https://pedsovet.su/load/186" TargetMode="External"/><Relationship Id="rId4" Type="http://schemas.openxmlformats.org/officeDocument/2006/relationships/webSettings" Target="webSettings.xml"/><Relationship Id="rId9" Type="http://schemas.openxmlformats.org/officeDocument/2006/relationships/hyperlink" Target="http://www.orkce.ru/" TargetMode="External"/><Relationship Id="rId14" Type="http://schemas.openxmlformats.org/officeDocument/2006/relationships/hyperlink" Target="https://cloud.mail.ru/public/54wF/3rUmBVf4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4924</Words>
  <Characters>28071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уварова</dc:creator>
  <cp:keywords/>
  <dc:description/>
  <cp:lastModifiedBy>наталья уварова</cp:lastModifiedBy>
  <cp:revision>19</cp:revision>
  <dcterms:created xsi:type="dcterms:W3CDTF">2023-06-26T18:07:00Z</dcterms:created>
  <dcterms:modified xsi:type="dcterms:W3CDTF">2023-08-30T13:26:00Z</dcterms:modified>
</cp:coreProperties>
</file>