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A6956" w14:textId="77777777" w:rsidR="00B718B5" w:rsidRPr="00422342" w:rsidRDefault="00B718B5" w:rsidP="00B718B5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Федеральное государственное бюджетное образовательное учреждение</w:t>
      </w:r>
    </w:p>
    <w:p w14:paraId="1BF7D5CC" w14:textId="77777777" w:rsidR="00B718B5" w:rsidRPr="00422342" w:rsidRDefault="00B718B5" w:rsidP="00B718B5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«Средняя школа – интернат Министерства иностранных дел</w:t>
      </w:r>
    </w:p>
    <w:p w14:paraId="0DD1A683" w14:textId="77777777" w:rsidR="00B718B5" w:rsidRPr="00422342" w:rsidRDefault="00B718B5" w:rsidP="00B718B5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Российской Федерации»</w:t>
      </w:r>
    </w:p>
    <w:p w14:paraId="3EEDBA4B" w14:textId="77777777" w:rsidR="00B718B5" w:rsidRPr="00422342" w:rsidRDefault="00B718B5" w:rsidP="00B718B5">
      <w:pPr>
        <w:spacing w:after="20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4110ACC2" w14:textId="77777777" w:rsidR="00B718B5" w:rsidRDefault="00B718B5" w:rsidP="00B718B5">
      <w:pPr>
        <w:spacing w:after="0" w:line="276" w:lineRule="auto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37C05C54" w14:textId="77777777" w:rsidR="00B718B5" w:rsidRPr="00422342" w:rsidRDefault="00B718B5" w:rsidP="00B718B5">
      <w:pPr>
        <w:spacing w:after="0" w:line="276" w:lineRule="auto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УТВЕРЖДЕНА</w:t>
      </w:r>
    </w:p>
    <w:p w14:paraId="69A2D1CA" w14:textId="77777777" w:rsidR="00B718B5" w:rsidRPr="00422342" w:rsidRDefault="00B718B5" w:rsidP="00B718B5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Приказом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директора </w:t>
      </w: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ФГБОУ</w:t>
      </w:r>
    </w:p>
    <w:p w14:paraId="265712F8" w14:textId="77777777" w:rsidR="00B718B5" w:rsidRPr="00422342" w:rsidRDefault="00B718B5" w:rsidP="00B718B5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«Средняя школа – интернат</w:t>
      </w:r>
    </w:p>
    <w:p w14:paraId="757F6CBD" w14:textId="77777777" w:rsidR="00B718B5" w:rsidRPr="00422342" w:rsidRDefault="00B718B5" w:rsidP="00B718B5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МИД России»</w:t>
      </w:r>
    </w:p>
    <w:p w14:paraId="347B74CA" w14:textId="2BA8D7AA" w:rsidR="00B718B5" w:rsidRPr="00125A05" w:rsidRDefault="00B718B5" w:rsidP="00B718B5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8510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 </w:t>
      </w:r>
      <w:r w:rsidRPr="00125A05">
        <w:rPr>
          <w:rFonts w:ascii="Times New Roman" w:eastAsia="Calibri" w:hAnsi="Times New Roman" w:cs="Times New Roman"/>
          <w:color w:val="000000"/>
          <w:sz w:val="28"/>
          <w:szCs w:val="28"/>
        </w:rPr>
        <w:t>29</w:t>
      </w:r>
      <w:r w:rsidRPr="00125A05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 августа 202</w:t>
      </w:r>
      <w:r w:rsidR="00AD733C" w:rsidRPr="00125A05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3</w:t>
      </w:r>
      <w:r w:rsidRPr="00125A05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г.</w:t>
      </w:r>
    </w:p>
    <w:p w14:paraId="7F3C3309" w14:textId="3C666DCD" w:rsidR="00B718B5" w:rsidRPr="00422342" w:rsidRDefault="00B718B5" w:rsidP="00B718B5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25A0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№ </w:t>
      </w:r>
      <w:r w:rsidR="00606A4C" w:rsidRPr="00125A05">
        <w:rPr>
          <w:rFonts w:ascii="Times New Roman" w:eastAsia="Calibri" w:hAnsi="Times New Roman" w:cs="Times New Roman"/>
          <w:color w:val="000000"/>
          <w:sz w:val="28"/>
          <w:szCs w:val="28"/>
        </w:rPr>
        <w:t>14</w:t>
      </w:r>
      <w:r w:rsidR="00125A05" w:rsidRPr="00125A05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Pr="00125A0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</w:t>
      </w:r>
      <w:r w:rsidRPr="00606A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ОД</w:t>
      </w:r>
    </w:p>
    <w:p w14:paraId="437ECF50" w14:textId="77777777" w:rsidR="00B718B5" w:rsidRPr="00422342" w:rsidRDefault="00B718B5" w:rsidP="00B718B5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2E41164" w14:textId="77777777" w:rsidR="00B718B5" w:rsidRPr="00422342" w:rsidRDefault="00B718B5" w:rsidP="00B718B5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27C27A9" w14:textId="77777777" w:rsidR="00B718B5" w:rsidRPr="00422342" w:rsidRDefault="00B718B5" w:rsidP="00B718B5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РАБОЧАЯ ПРОГРАММА</w:t>
      </w:r>
    </w:p>
    <w:p w14:paraId="600A3B76" w14:textId="77777777" w:rsidR="00B718B5" w:rsidRDefault="00B718B5" w:rsidP="00B718B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8"/>
          <w:szCs w:val="28"/>
          <w:u w:val="single"/>
          <w:lang w:eastAsia="ru-RU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</w:t>
      </w:r>
      <w:r w:rsidRPr="0085101C">
        <w:rPr>
          <w:rFonts w:ascii="Times New Roman" w:eastAsia="Times New Roman" w:hAnsi="Times New Roman" w:cs="Arial"/>
          <w:color w:val="000000"/>
          <w:sz w:val="28"/>
          <w:szCs w:val="28"/>
          <w:u w:val="single"/>
          <w:lang w:eastAsia="ru-RU"/>
        </w:rPr>
        <w:t xml:space="preserve"> курсу внеурочной деятельности</w:t>
      </w:r>
    </w:p>
    <w:p w14:paraId="0397F922" w14:textId="5B01F1EF" w:rsidR="00B718B5" w:rsidRPr="0085101C" w:rsidRDefault="00B718B5" w:rsidP="00B718B5">
      <w:pPr>
        <w:widowControl w:val="0"/>
        <w:autoSpaceDE w:val="0"/>
        <w:spacing w:after="0" w:line="240" w:lineRule="auto"/>
        <w:jc w:val="center"/>
        <w:rPr>
          <w:rFonts w:ascii="Calibri" w:eastAsia="Calibri" w:hAnsi="Calibri" w:cs="Times New Roman"/>
          <w:lang w:eastAsia="zh-CN"/>
        </w:rPr>
      </w:pPr>
      <w:r w:rsidRPr="0085101C">
        <w:rPr>
          <w:rFonts w:ascii="Times New Roman" w:eastAsia="Times New Roman" w:hAnsi="Times New Roman" w:cs="Arial"/>
          <w:color w:val="000000"/>
          <w:sz w:val="28"/>
          <w:szCs w:val="28"/>
          <w:u w:val="single"/>
          <w:lang w:eastAsia="ru-RU"/>
        </w:rPr>
        <w:t>«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u w:val="single"/>
          <w:lang w:eastAsia="ru-RU"/>
        </w:rPr>
        <w:t>Занимательная математика</w:t>
      </w:r>
      <w:r w:rsidRPr="0085101C">
        <w:rPr>
          <w:rFonts w:ascii="Times New Roman" w:eastAsia="Times New Roman" w:hAnsi="Times New Roman" w:cs="Arial"/>
          <w:color w:val="000000"/>
          <w:sz w:val="28"/>
          <w:szCs w:val="28"/>
          <w:u w:val="single"/>
          <w:lang w:eastAsia="ru-RU"/>
        </w:rPr>
        <w:t>»</w:t>
      </w:r>
    </w:p>
    <w:p w14:paraId="783D49F7" w14:textId="4FBE3E1F" w:rsidR="00B718B5" w:rsidRPr="0085101C" w:rsidRDefault="00125A05" w:rsidP="00B718B5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Calibri" w:hAnsi="Calibri" w:cs="Times New Roman"/>
          <w:lang w:eastAsia="zh-CN"/>
        </w:rPr>
      </w:pPr>
      <w:r>
        <w:rPr>
          <w:rFonts w:ascii="Times New Roman" w:eastAsia="Times New Roman" w:hAnsi="Times New Roman" w:cs="Arial"/>
          <w:sz w:val="28"/>
          <w:szCs w:val="28"/>
          <w:u w:val="single"/>
          <w:lang w:eastAsia="ru-RU"/>
        </w:rPr>
        <w:t>и</w:t>
      </w:r>
      <w:r w:rsidR="00B718B5">
        <w:rPr>
          <w:rFonts w:ascii="Times New Roman" w:eastAsia="Times New Roman" w:hAnsi="Times New Roman" w:cs="Arial"/>
          <w:sz w:val="28"/>
          <w:szCs w:val="28"/>
          <w:u w:val="single"/>
          <w:lang w:eastAsia="ru-RU"/>
        </w:rPr>
        <w:t>нтеллектуально</w:t>
      </w:r>
      <w:r>
        <w:rPr>
          <w:rFonts w:ascii="Times New Roman" w:eastAsia="Times New Roman" w:hAnsi="Times New Roman" w:cs="Arial"/>
          <w:sz w:val="28"/>
          <w:szCs w:val="28"/>
          <w:u w:val="single"/>
          <w:lang w:eastAsia="ru-RU"/>
        </w:rPr>
        <w:t>-познавательное</w:t>
      </w:r>
      <w:r w:rsidR="00B718B5" w:rsidRPr="0085101C">
        <w:rPr>
          <w:rFonts w:ascii="Times New Roman" w:eastAsia="Times New Roman" w:hAnsi="Times New Roman" w:cs="Arial"/>
          <w:sz w:val="28"/>
          <w:szCs w:val="28"/>
          <w:u w:val="single"/>
          <w:lang w:eastAsia="ru-RU"/>
        </w:rPr>
        <w:t xml:space="preserve"> направление</w:t>
      </w:r>
    </w:p>
    <w:p w14:paraId="624B86E8" w14:textId="77777777" w:rsidR="00B718B5" w:rsidRPr="00422342" w:rsidRDefault="00B718B5" w:rsidP="00B718B5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(наименование предмета)</w:t>
      </w:r>
    </w:p>
    <w:p w14:paraId="06836DFE" w14:textId="77777777" w:rsidR="00B718B5" w:rsidRPr="00422342" w:rsidRDefault="00B718B5" w:rsidP="00B718B5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B1F587A" w14:textId="77777777" w:rsidR="00B718B5" w:rsidRPr="00422342" w:rsidRDefault="00B718B5" w:rsidP="00B718B5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C922ACA" w14:textId="1191890E" w:rsidR="00B718B5" w:rsidRPr="0045083D" w:rsidRDefault="00B718B5" w:rsidP="00B718B5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для  </w:t>
      </w:r>
      <w:r w:rsidR="0045083D" w:rsidRPr="0045083D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2</w:t>
      </w:r>
      <w:r w:rsidRPr="0045083D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«</w:t>
      </w:r>
      <w:r w:rsidR="0045083D" w:rsidRPr="0045083D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А</w:t>
      </w:r>
      <w:r w:rsidRPr="0045083D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» класса</w:t>
      </w:r>
    </w:p>
    <w:p w14:paraId="0E808BEF" w14:textId="77777777" w:rsidR="00B718B5" w:rsidRPr="0045083D" w:rsidRDefault="00B718B5" w:rsidP="00B718B5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4850FBC" w14:textId="77777777" w:rsidR="00B718B5" w:rsidRPr="0045083D" w:rsidRDefault="00B718B5" w:rsidP="00B718B5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FB99D2D" w14:textId="77777777" w:rsidR="00B718B5" w:rsidRPr="0045083D" w:rsidRDefault="00B718B5" w:rsidP="00B718B5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5083D">
        <w:rPr>
          <w:rFonts w:ascii="Times New Roman" w:eastAsia="Calibri" w:hAnsi="Times New Roman" w:cs="Times New Roman"/>
          <w:color w:val="000000"/>
          <w:sz w:val="28"/>
          <w:szCs w:val="28"/>
        </w:rPr>
        <w:t>_________</w:t>
      </w:r>
      <w:r w:rsidRPr="0045083D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базовый</w:t>
      </w:r>
      <w:r w:rsidRPr="0045083D">
        <w:rPr>
          <w:rFonts w:ascii="Times New Roman" w:eastAsia="Calibri" w:hAnsi="Times New Roman" w:cs="Times New Roman"/>
          <w:color w:val="000000"/>
          <w:sz w:val="28"/>
          <w:szCs w:val="28"/>
        </w:rPr>
        <w:t>__________</w:t>
      </w:r>
    </w:p>
    <w:p w14:paraId="7ECFA72D" w14:textId="77777777" w:rsidR="00B718B5" w:rsidRPr="0045083D" w:rsidRDefault="00B718B5" w:rsidP="00B718B5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5083D">
        <w:rPr>
          <w:rFonts w:ascii="Times New Roman" w:eastAsia="Calibri" w:hAnsi="Times New Roman" w:cs="Times New Roman"/>
          <w:color w:val="000000"/>
          <w:sz w:val="28"/>
          <w:szCs w:val="28"/>
        </w:rPr>
        <w:t>(уровень обучения)</w:t>
      </w:r>
    </w:p>
    <w:p w14:paraId="7F4D75C2" w14:textId="77777777" w:rsidR="00B718B5" w:rsidRPr="0045083D" w:rsidRDefault="00B718B5" w:rsidP="00B718B5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59ABA2F7" w14:textId="77777777" w:rsidR="00B718B5" w:rsidRPr="0045083D" w:rsidRDefault="00B718B5" w:rsidP="00B718B5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897B194" w14:textId="77777777" w:rsidR="00B718B5" w:rsidRPr="0045083D" w:rsidRDefault="00B718B5" w:rsidP="00B718B5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5E84380E" w14:textId="77777777" w:rsidR="00B718B5" w:rsidRPr="0045083D" w:rsidRDefault="00B718B5" w:rsidP="00B718B5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5083D">
        <w:rPr>
          <w:rFonts w:ascii="Times New Roman" w:eastAsia="Calibri" w:hAnsi="Times New Roman" w:cs="Times New Roman"/>
          <w:color w:val="000000"/>
          <w:sz w:val="28"/>
          <w:szCs w:val="28"/>
        </w:rPr>
        <w:t>Составитель:</w:t>
      </w:r>
    </w:p>
    <w:p w14:paraId="11676142" w14:textId="77777777" w:rsidR="00B718B5" w:rsidRPr="0045083D" w:rsidRDefault="00B718B5" w:rsidP="00B718B5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460AD13B" w14:textId="280A2A9B" w:rsidR="00B718B5" w:rsidRPr="0045083D" w:rsidRDefault="0045083D" w:rsidP="00B3479A">
      <w:pPr>
        <w:spacing w:after="0" w:line="276" w:lineRule="auto"/>
        <w:ind w:firstLine="4536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5083D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Мельникова Ольга Сергеевна</w:t>
      </w:r>
      <w:r w:rsidR="00EA4356" w:rsidRPr="0045083D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</w:t>
      </w:r>
    </w:p>
    <w:p w14:paraId="28099D60" w14:textId="77777777" w:rsidR="00B718B5" w:rsidRPr="0045083D" w:rsidRDefault="00B718B5" w:rsidP="00B3479A">
      <w:pPr>
        <w:spacing w:after="0" w:line="276" w:lineRule="auto"/>
        <w:ind w:firstLine="4536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45083D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учитель начальных классов</w:t>
      </w:r>
    </w:p>
    <w:p w14:paraId="13E736A8" w14:textId="13BC1EFD" w:rsidR="00B718B5" w:rsidRPr="00422342" w:rsidRDefault="008B5223" w:rsidP="00B3479A">
      <w:pPr>
        <w:spacing w:after="0" w:line="276" w:lineRule="auto"/>
        <w:ind w:firstLine="4536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45083D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перв</w:t>
      </w:r>
      <w:r w:rsidR="00B3479A" w:rsidRPr="0045083D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ая</w:t>
      </w:r>
      <w:r w:rsidR="00B718B5" w:rsidRPr="0045083D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квалификационная </w:t>
      </w:r>
      <w:r w:rsidR="00B3479A" w:rsidRPr="0045083D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к</w:t>
      </w:r>
      <w:r w:rsidR="00B718B5" w:rsidRPr="0045083D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атегория</w:t>
      </w:r>
      <w:r w:rsidR="00B718B5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</w:t>
      </w:r>
      <w:r w:rsidR="00B718B5"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14:paraId="28288926" w14:textId="77777777" w:rsidR="00B718B5" w:rsidRPr="00422342" w:rsidRDefault="00B718B5" w:rsidP="00B718B5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6224089" w14:textId="77777777" w:rsidR="00B718B5" w:rsidRPr="00422342" w:rsidRDefault="00B718B5" w:rsidP="00B718B5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5B12976B" w14:textId="77777777" w:rsidR="00B718B5" w:rsidRPr="00422342" w:rsidRDefault="00B718B5" w:rsidP="00B718B5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347C0EE" w14:textId="77777777" w:rsidR="00B718B5" w:rsidRDefault="00B718B5" w:rsidP="00B71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2C15B3B" w14:textId="0C215DD4" w:rsidR="00B718B5" w:rsidRPr="00422342" w:rsidRDefault="00B718B5" w:rsidP="00B71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202</w:t>
      </w:r>
      <w:r w:rsidR="00F40ED4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</w:p>
    <w:p w14:paraId="12985A03" w14:textId="77777777" w:rsidR="00B718B5" w:rsidRDefault="00B718B5" w:rsidP="0003462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E6407C6" w14:textId="4176DD85" w:rsidR="00B718B5" w:rsidRPr="009A357A" w:rsidRDefault="00B718B5" w:rsidP="00B718B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Рабочая программа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курса </w:t>
      </w:r>
      <w:r>
        <w:rPr>
          <w:rFonts w:ascii="Times New Roman" w:eastAsia="Times New Roman" w:hAnsi="Times New Roman"/>
          <w:color w:val="000000"/>
          <w:sz w:val="24"/>
          <w:szCs w:val="24"/>
        </w:rPr>
        <w:t>внеурочной деятельности «Занимательная математи</w:t>
      </w:r>
      <w:r w:rsidR="00F40ED4">
        <w:rPr>
          <w:rFonts w:ascii="Times New Roman" w:eastAsia="Times New Roman" w:hAnsi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а»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для обучающихся </w:t>
      </w:r>
      <w:r w:rsidR="0045083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EA435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класса р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азработана в соответствии с требованиями </w:t>
      </w:r>
      <w:r w:rsidRPr="009A357A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 xml:space="preserve">ФГОС НОО </w:t>
      </w:r>
      <w:r w:rsidRPr="009A357A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 xml:space="preserve">(приказ Минпросвещения РФ 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от 31.05.2021 г.  № 286)  к результатам освоения программы начального общего образования на основе:</w:t>
      </w:r>
    </w:p>
    <w:p w14:paraId="2E8AF4BF" w14:textId="07F41048" w:rsidR="00B718B5" w:rsidRPr="009A357A" w:rsidRDefault="00B718B5" w:rsidP="00B718B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основной образовательной программы начального общего образования ФГБОУ «Средняя школа-интернат МИД России</w:t>
      </w:r>
      <w:r w:rsidR="00AD733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»</w:t>
      </w:r>
    </w:p>
    <w:p w14:paraId="23DC179C" w14:textId="77777777" w:rsidR="00B718B5" w:rsidRPr="009A357A" w:rsidRDefault="00B718B5" w:rsidP="00B718B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положения о рабочей программе по учебному предмету учителя-предметника ФГБОУ «Средняя школа-интернат МИД России», </w:t>
      </w:r>
      <w:r w:rsidRPr="004F04B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утвержденного директором школы 01.06.2022 г.</w:t>
      </w:r>
    </w:p>
    <w:p w14:paraId="4D827571" w14:textId="0FFDFE32" w:rsidR="00B718B5" w:rsidRPr="009A357A" w:rsidRDefault="00B718B5" w:rsidP="00B718B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плана </w:t>
      </w:r>
      <w:r w:rsidR="00125A0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внеурочной деятельности начальной 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школы на 202</w:t>
      </w:r>
      <w:r w:rsidR="00F40ED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-202</w:t>
      </w:r>
      <w:r w:rsidR="00F40ED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уч. год</w:t>
      </w:r>
    </w:p>
    <w:p w14:paraId="20E04B9E" w14:textId="5BB71043" w:rsidR="00B718B5" w:rsidRPr="009A357A" w:rsidRDefault="00B718B5" w:rsidP="00B718B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календарного годового учебного графика школы на 202</w:t>
      </w:r>
      <w:r w:rsidR="00F40ED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-202</w:t>
      </w:r>
      <w:r w:rsidR="00F40ED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уч.год.</w:t>
      </w:r>
    </w:p>
    <w:p w14:paraId="57C19E86" w14:textId="77777777" w:rsidR="00B718B5" w:rsidRDefault="00B718B5" w:rsidP="00B718B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</w:t>
      </w:r>
      <w:r w:rsidRPr="007850C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информационно-методического письма Министерства просвещения Российской Федерации от 5 июля 2022 года N ТВ-1290/03 об организации внеурочной деятельности в рамках реализации обновленных федеральных государственных образовательных стандартов начального общего и основного общего образования </w:t>
      </w:r>
    </w:p>
    <w:p w14:paraId="7F3713E2" w14:textId="77777777" w:rsidR="00B718B5" w:rsidRDefault="00B718B5" w:rsidP="00B718B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63DF8A01" w14:textId="77777777" w:rsidR="007850C4" w:rsidRDefault="007850C4" w:rsidP="00B718B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850C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Формы учета Программы воспитания в программе курса внеурочной деятельности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5C1EB753" w14:textId="2C3AB932" w:rsidR="00B718B5" w:rsidRPr="009A357A" w:rsidRDefault="00B718B5" w:rsidP="00B718B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Рабочая программа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курса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внеурочной деятельности «Занимательная математика»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ориентирована на целевые приоритеты, сформулированные в Программе воспитания ФГБОУ «Средняя школа-интернат МИД России» </w:t>
      </w:r>
      <w:r w:rsidRPr="00225A2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 2021-2025 гг.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16BCFEF" w14:textId="01EB28CA" w:rsidR="00B718B5" w:rsidRDefault="00B718B5" w:rsidP="00B718B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35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Воспитательный потенциал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курса </w:t>
      </w:r>
      <w:r>
        <w:rPr>
          <w:rFonts w:ascii="Times New Roman" w:eastAsia="Times New Roman" w:hAnsi="Times New Roman"/>
          <w:color w:val="000000"/>
          <w:sz w:val="24"/>
          <w:szCs w:val="24"/>
        </w:rPr>
        <w:t>внеурочной деятельности «</w:t>
      </w:r>
      <w:r w:rsidR="00915FC7">
        <w:rPr>
          <w:rFonts w:ascii="Times New Roman" w:eastAsia="Times New Roman" w:hAnsi="Times New Roman"/>
          <w:color w:val="000000"/>
          <w:sz w:val="24"/>
          <w:szCs w:val="24"/>
        </w:rPr>
        <w:t>Занимательная математика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A35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реализуется через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14:paraId="29021178" w14:textId="77777777" w:rsidR="007C1732" w:rsidRPr="007C1732" w:rsidRDefault="007C1732" w:rsidP="007C173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C17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</w:t>
      </w:r>
      <w:r w:rsidRPr="007C17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вовлечение обучающихся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14:paraId="4014C310" w14:textId="253CE5B7" w:rsidR="00B718B5" w:rsidRPr="00D26CC7" w:rsidRDefault="00D26CC7" w:rsidP="00B718B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26C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2) </w:t>
      </w:r>
      <w:r w:rsidR="00B718B5" w:rsidRPr="00D26C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организацию проблемно-ценностного общения, направленного на развитие коммуникативных компетенций обучающихся, воспитание у них культуры общения, развитие умений слушать и слышать других, уважать чужое мнение и отстаивать своё собственное, терпимо относиться к разнообразию взглядов людей;</w:t>
      </w:r>
    </w:p>
    <w:p w14:paraId="19E4F1EA" w14:textId="7004DD16" w:rsidR="00B718B5" w:rsidRPr="00D26CC7" w:rsidRDefault="00D26CC7" w:rsidP="00D26CC7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3) </w:t>
      </w:r>
      <w:r w:rsidRPr="00D26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раскрытие творческого, умственного потенциала обучающихся, развитие у них навыков конструктивного общения, умений работать в команде.</w:t>
      </w:r>
    </w:p>
    <w:p w14:paraId="28214E60" w14:textId="37468764" w:rsidR="00D26CC7" w:rsidRPr="00D26CC7" w:rsidRDefault="00D26CC7" w:rsidP="00D26CC7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D26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D26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применение на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занятиях</w:t>
      </w:r>
      <w:r w:rsidRPr="00D26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интерактивных форм работы с обучающимися: интеллектуальных игр, стимулирующих познавательную мотивацию обучающихся; групповой работы или работы в парах, которые учат командной работе и взаимодействию с другими детьми;</w:t>
      </w:r>
    </w:p>
    <w:p w14:paraId="40590484" w14:textId="0B373FDE" w:rsidR="00B718B5" w:rsidRPr="00D26CC7" w:rsidRDefault="00D26CC7" w:rsidP="00D26CC7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D26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D26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включение 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занятия</w:t>
      </w:r>
      <w:r w:rsidRPr="00D26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занятия.</w:t>
      </w:r>
    </w:p>
    <w:p w14:paraId="699FE7F4" w14:textId="77777777" w:rsidR="00D26CC7" w:rsidRDefault="00D26CC7" w:rsidP="00B718B5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24AA352" w14:textId="6199F02D" w:rsidR="00B718B5" w:rsidRPr="009A357A" w:rsidRDefault="00B718B5" w:rsidP="00B718B5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курса </w:t>
      </w:r>
      <w:r>
        <w:rPr>
          <w:rFonts w:ascii="Times New Roman" w:eastAsia="Times New Roman" w:hAnsi="Times New Roman"/>
          <w:color w:val="000000"/>
          <w:sz w:val="24"/>
          <w:szCs w:val="24"/>
        </w:rPr>
        <w:t>внеурочной деятельности «</w:t>
      </w:r>
      <w:r w:rsidR="004D6315">
        <w:rPr>
          <w:rFonts w:ascii="Times New Roman" w:eastAsia="Times New Roman" w:hAnsi="Times New Roman"/>
          <w:color w:val="000000"/>
          <w:sz w:val="24"/>
          <w:szCs w:val="24"/>
        </w:rPr>
        <w:t>Занимательная математика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A3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начальной школе направлено на достижение следующ</w:t>
      </w:r>
      <w:r w:rsidR="004D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35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</w:t>
      </w:r>
      <w:r w:rsidR="004D63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ей</w:t>
      </w:r>
      <w:r w:rsidRPr="009A3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400383EA" w14:textId="576D98E8" w:rsidR="00E038DB" w:rsidRDefault="004D6315" w:rsidP="00B718B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</w:t>
      </w:r>
      <w:r w:rsidRPr="004D631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развитие математических способностей учащихся, формирование элементов логической и алгоритмической грамотности, коммуникативных умений младших школьников</w:t>
      </w:r>
    </w:p>
    <w:p w14:paraId="2EB91FCB" w14:textId="228FF2F8" w:rsidR="00E038DB" w:rsidRDefault="004D6315" w:rsidP="00B718B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</w:t>
      </w:r>
      <w:r w:rsidR="00E038DB" w:rsidRPr="00E038D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воспитания любознательного, активно познающего мир младшего школьника, обучение решению математических задач творческого и поискового характера</w:t>
      </w:r>
    </w:p>
    <w:p w14:paraId="1E1B18B3" w14:textId="0768E326" w:rsidR="00EA4A21" w:rsidRDefault="004D6315" w:rsidP="00B718B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</w:t>
      </w:r>
      <w:r w:rsidR="00EA4A21" w:rsidRPr="00EA4A2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расширению математического кругозора и эрудиции учащихся, формированию познавательных универсальных учебных действий.</w:t>
      </w:r>
    </w:p>
    <w:p w14:paraId="075F139E" w14:textId="29BD7DF3" w:rsidR="00F4022E" w:rsidRPr="00915FC7" w:rsidRDefault="00F4022E" w:rsidP="00B718B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5FC7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Основн</w:t>
      </w:r>
      <w:r w:rsidR="00915FC7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915FC7"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 w:rsidRPr="00915F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задачи</w:t>
      </w:r>
      <w:r w:rsidRPr="00915FC7">
        <w:rPr>
          <w:rFonts w:ascii="Times New Roman" w:hAnsi="Times New Roman" w:cs="Times New Roman"/>
          <w:color w:val="000000"/>
          <w:sz w:val="24"/>
          <w:szCs w:val="24"/>
        </w:rPr>
        <w:t xml:space="preserve"> курса: обучение элементам логической и алгоритмической грамотности, коммуникативным умениям с применением коллективных форм организации занятий и использованием современных средств обучения; развитие математических способностей, наблюдательности, геометрической зоркости, умений анализировать, догадываться, рассуждать, доказывать, решать учебную задачу творчески; воспитание интереса к предмету, к «открытию» оригинальных путей рассуждения, к элементарным шагам исследовательской деятельности.</w:t>
      </w:r>
    </w:p>
    <w:p w14:paraId="33ACC98C" w14:textId="77777777" w:rsidR="00B3479A" w:rsidRDefault="00B3479A" w:rsidP="00B718B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7964045" w14:textId="66DC7CCE" w:rsidR="004D6315" w:rsidRDefault="00EA4A21" w:rsidP="00B718B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D631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Место курса в учебном плане</w:t>
      </w:r>
    </w:p>
    <w:p w14:paraId="79224609" w14:textId="0E27A2F9" w:rsidR="00B718B5" w:rsidRPr="00B718B5" w:rsidRDefault="00EA4A21" w:rsidP="00B718B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718B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 соответствии с ООП НОО ФГБОУ «Средняя школа-интернат МИД РФ» курс </w:t>
      </w:r>
      <w:r w:rsidRPr="00B718B5">
        <w:rPr>
          <w:rFonts w:ascii="Times New Roman" w:eastAsia="Times New Roman" w:hAnsi="Times New Roman" w:cs="Times New Roman"/>
          <w:color w:val="000000"/>
          <w:sz w:val="24"/>
          <w:szCs w:val="24"/>
        </w:rPr>
        <w:t>внеурочной деятельности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Занимательная математика</w:t>
      </w:r>
      <w:r w:rsidRPr="00B718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Pr="00B71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18B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изучается с 1 по 4 класс по одному часу в неделю (33 часа в первом классе, по 34 часа в 2-4 классах</w:t>
      </w:r>
      <w:r w:rsidR="004D631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</w:t>
      </w:r>
      <w:r w:rsidRPr="00EA4A2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продолжительностью </w:t>
      </w:r>
      <w:r w:rsidR="004D631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занятий </w:t>
      </w:r>
      <w:r w:rsidRPr="00EA4A2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30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</w:t>
      </w:r>
      <w:r w:rsidRPr="00EA4A2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35 мин. </w:t>
      </w:r>
    </w:p>
    <w:p w14:paraId="6BCFAFE9" w14:textId="77777777" w:rsidR="00EA4A21" w:rsidRDefault="00EA4A21" w:rsidP="00B718B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69F381F" w14:textId="77777777" w:rsidR="00915FC7" w:rsidRDefault="00B718B5" w:rsidP="00D15E28">
      <w:pPr>
        <w:pStyle w:val="ab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718B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УМК</w:t>
      </w:r>
      <w:r w:rsidR="00D40EB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для учителя и ученика</w:t>
      </w:r>
    </w:p>
    <w:p w14:paraId="55E3703F" w14:textId="3D4B677F" w:rsidR="00D15E28" w:rsidRPr="00D15E28" w:rsidRDefault="00915FC7" w:rsidP="00D15E28">
      <w:pPr>
        <w:pStyle w:val="ab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</w:t>
      </w:r>
      <w:r w:rsidR="00D15E28" w:rsidRPr="00D15E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еализация учебной программы </w:t>
      </w:r>
      <w:r w:rsidR="00F40ED4" w:rsidRPr="00D15E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обеспечивается с</w:t>
      </w:r>
      <w:r w:rsidR="00D15E28" w:rsidRPr="00D15E28">
        <w:rPr>
          <w:rFonts w:ascii="Times New Roman" w:hAnsi="Times New Roman" w:cs="Times New Roman"/>
          <w:color w:val="000000"/>
          <w:sz w:val="24"/>
          <w:szCs w:val="24"/>
        </w:rPr>
        <w:t xml:space="preserve"> помощью рабочей тетради «Занимательная математика» </w:t>
      </w:r>
      <w:r w:rsidR="00D15E28" w:rsidRPr="00CA57D4">
        <w:rPr>
          <w:rFonts w:ascii="Times New Roman" w:hAnsi="Times New Roman" w:cs="Times New Roman"/>
          <w:color w:val="000000"/>
          <w:sz w:val="24"/>
          <w:szCs w:val="24"/>
        </w:rPr>
        <w:t xml:space="preserve">для </w:t>
      </w:r>
      <w:r w:rsidR="00CA57D4" w:rsidRPr="00CA57D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15E28" w:rsidRPr="00CA57D4">
        <w:rPr>
          <w:rFonts w:ascii="Times New Roman" w:hAnsi="Times New Roman" w:cs="Times New Roman"/>
          <w:color w:val="000000"/>
          <w:sz w:val="24"/>
          <w:szCs w:val="24"/>
        </w:rPr>
        <w:t xml:space="preserve"> класса, автор: </w:t>
      </w:r>
      <w:r w:rsidR="00D15E28" w:rsidRPr="00CA57D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Е.Э. Кочурова: </w:t>
      </w:r>
      <w:r w:rsidR="00CA57D4" w:rsidRPr="00CA57D4">
        <w:rPr>
          <w:rFonts w:ascii="Times New Roman" w:hAnsi="Times New Roman" w:cs="Times New Roman"/>
          <w:iCs/>
          <w:color w:val="000000"/>
          <w:sz w:val="24"/>
          <w:szCs w:val="24"/>
        </w:rPr>
        <w:t>2</w:t>
      </w:r>
      <w:r w:rsidR="00D15E28" w:rsidRPr="00CA57D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класс - М.: Вентана-Граф, 2022 г.</w:t>
      </w:r>
    </w:p>
    <w:p w14:paraId="304327BE" w14:textId="10CE4ABB" w:rsidR="00B94B41" w:rsidRDefault="00915FC7" w:rsidP="00B94B4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В качестве материально-технического обеспечения</w:t>
      </w:r>
      <w:r w:rsidR="00D40E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занятиях используются</w:t>
      </w:r>
      <w:r w:rsidR="00D40EB1" w:rsidRPr="0090286D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16EE0CD6" w14:textId="77777777" w:rsidR="0090286D" w:rsidRPr="0090286D" w:rsidRDefault="0090286D" w:rsidP="0090286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0286D">
        <w:rPr>
          <w:rFonts w:ascii="Times New Roman" w:eastAsia="Calibri" w:hAnsi="Times New Roman" w:cs="Times New Roman"/>
          <w:color w:val="000000"/>
          <w:sz w:val="24"/>
          <w:szCs w:val="24"/>
        </w:rPr>
        <w:t>1.</w:t>
      </w:r>
      <w:r w:rsidRPr="0090286D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Кубики (игральные) с точками или цифрами.</w:t>
      </w:r>
    </w:p>
    <w:p w14:paraId="57BB4094" w14:textId="7A61414F" w:rsidR="0090286D" w:rsidRPr="0090286D" w:rsidRDefault="0090286D" w:rsidP="00CA57D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</w:rPr>
      </w:pPr>
      <w:r w:rsidRPr="0090286D">
        <w:rPr>
          <w:rFonts w:ascii="Times New Roman" w:eastAsia="Calibri" w:hAnsi="Times New Roman" w:cs="Times New Roman"/>
          <w:color w:val="000000"/>
          <w:sz w:val="24"/>
          <w:szCs w:val="24"/>
        </w:rPr>
        <w:t>2.</w:t>
      </w:r>
      <w:r w:rsidRPr="0090286D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Комплекты карточек с числами:</w:t>
      </w:r>
    </w:p>
    <w:p w14:paraId="45A94B34" w14:textId="0261188D" w:rsidR="0090286D" w:rsidRPr="00CA57D4" w:rsidRDefault="00CA57D4" w:rsidP="00CA57D4">
      <w:pPr>
        <w:autoSpaceDE w:val="0"/>
        <w:autoSpaceDN w:val="0"/>
        <w:adjustRightInd w:val="0"/>
        <w:spacing w:after="0" w:line="240" w:lineRule="auto"/>
        <w:ind w:left="565"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57D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90286D" w:rsidRPr="00CA57D4">
        <w:rPr>
          <w:rFonts w:ascii="Times New Roman" w:eastAsia="Calibri" w:hAnsi="Times New Roman" w:cs="Times New Roman"/>
          <w:color w:val="000000"/>
          <w:sz w:val="24"/>
          <w:szCs w:val="24"/>
        </w:rPr>
        <w:t>) 10, 20, 30, 40, ..., 90;</w:t>
      </w:r>
    </w:p>
    <w:p w14:paraId="0AB6D0C7" w14:textId="72AC5988" w:rsidR="0090286D" w:rsidRPr="00CA57D4" w:rsidRDefault="00CA57D4" w:rsidP="00CA57D4">
      <w:pPr>
        <w:autoSpaceDE w:val="0"/>
        <w:autoSpaceDN w:val="0"/>
        <w:adjustRightInd w:val="0"/>
        <w:spacing w:after="0" w:line="240" w:lineRule="auto"/>
        <w:ind w:left="565"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57D4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90286D" w:rsidRPr="00CA57D4">
        <w:rPr>
          <w:rFonts w:ascii="Times New Roman" w:eastAsia="Calibri" w:hAnsi="Times New Roman" w:cs="Times New Roman"/>
          <w:color w:val="000000"/>
          <w:sz w:val="24"/>
          <w:szCs w:val="24"/>
        </w:rPr>
        <w:t>) 100, 200, 300, 400, ..., 900.</w:t>
      </w:r>
    </w:p>
    <w:p w14:paraId="22740F54" w14:textId="77777777" w:rsidR="0090286D" w:rsidRPr="0090286D" w:rsidRDefault="0090286D" w:rsidP="0090286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0286D">
        <w:rPr>
          <w:rFonts w:ascii="Times New Roman" w:eastAsia="Calibri" w:hAnsi="Times New Roman" w:cs="Times New Roman"/>
          <w:color w:val="000000"/>
          <w:sz w:val="24"/>
          <w:szCs w:val="24"/>
        </w:rPr>
        <w:t>3.</w:t>
      </w:r>
      <w:r w:rsidRPr="0090286D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Игра «Русское лото» (числа от 1 до 100).</w:t>
      </w:r>
    </w:p>
    <w:p w14:paraId="597CC35C" w14:textId="71FE7301" w:rsidR="0090286D" w:rsidRPr="0090286D" w:rsidRDefault="0090286D" w:rsidP="0090286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0286D">
        <w:rPr>
          <w:rFonts w:ascii="Times New Roman" w:eastAsia="Calibri" w:hAnsi="Times New Roman" w:cs="Times New Roman"/>
          <w:color w:val="000000"/>
          <w:sz w:val="24"/>
          <w:szCs w:val="24"/>
        </w:rPr>
        <w:t>4.</w:t>
      </w:r>
      <w:r w:rsidRPr="0090286D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Электронные пособия для младших школьников: «Математика и конструирование», «Считай и побеждай», «Весёлая математика» и др.</w:t>
      </w:r>
    </w:p>
    <w:p w14:paraId="225F82F4" w14:textId="77777777" w:rsidR="0090286D" w:rsidRPr="00CA57D4" w:rsidRDefault="0090286D" w:rsidP="0090286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57D4">
        <w:rPr>
          <w:rFonts w:ascii="Times New Roman" w:eastAsia="Calibri" w:hAnsi="Times New Roman" w:cs="Times New Roman"/>
          <w:color w:val="000000"/>
          <w:sz w:val="24"/>
          <w:szCs w:val="24"/>
        </w:rPr>
        <w:t>5.</w:t>
      </w:r>
      <w:r w:rsidRPr="00CA57D4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Часовой циферблат с подвижными стрелками.</w:t>
      </w:r>
    </w:p>
    <w:p w14:paraId="452F9F03" w14:textId="77777777" w:rsidR="0090286D" w:rsidRPr="00CA57D4" w:rsidRDefault="0090286D" w:rsidP="0090286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57D4">
        <w:rPr>
          <w:rFonts w:ascii="Times New Roman" w:eastAsia="Calibri" w:hAnsi="Times New Roman" w:cs="Times New Roman"/>
          <w:color w:val="000000"/>
          <w:sz w:val="24"/>
          <w:szCs w:val="24"/>
        </w:rPr>
        <w:t>6.</w:t>
      </w:r>
      <w:r w:rsidRPr="00CA57D4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Набор «Геометрические тела».</w:t>
      </w:r>
    </w:p>
    <w:p w14:paraId="4EF3FDCC" w14:textId="09373CB4" w:rsidR="0090286D" w:rsidRPr="00CA57D4" w:rsidRDefault="0090286D" w:rsidP="0090286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57D4">
        <w:rPr>
          <w:rFonts w:ascii="Times New Roman" w:eastAsia="Calibri" w:hAnsi="Times New Roman" w:cs="Times New Roman"/>
          <w:color w:val="000000"/>
          <w:sz w:val="24"/>
          <w:szCs w:val="24"/>
        </w:rPr>
        <w:t>7.</w:t>
      </w:r>
      <w:r w:rsidRPr="00CA57D4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Математические настольные игры: математические треугольники «Сложение в пределах 10; 20; 100», «Вычитание в пределах 10; 20; 100», «Умножение», «Деление».</w:t>
      </w:r>
    </w:p>
    <w:p w14:paraId="4EC2F32E" w14:textId="19879DEF" w:rsidR="0090286D" w:rsidRDefault="0090286D" w:rsidP="0090286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57D4">
        <w:rPr>
          <w:rFonts w:ascii="Times New Roman" w:eastAsia="Calibri" w:hAnsi="Times New Roman" w:cs="Times New Roman"/>
          <w:color w:val="000000"/>
          <w:sz w:val="24"/>
          <w:szCs w:val="24"/>
        </w:rPr>
        <w:t>8.</w:t>
      </w:r>
      <w:r w:rsidRPr="00CA57D4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Электронный звуковой плакат «Говорящая таблица умножения» / А. А. Бахметьев и др. — М.: Знаток, 2009.</w:t>
      </w:r>
    </w:p>
    <w:p w14:paraId="35853190" w14:textId="4219971C" w:rsidR="00B718B5" w:rsidRPr="00B718B5" w:rsidRDefault="00B718B5" w:rsidP="00D15E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A8B6108" w14:textId="77777777" w:rsidR="00B718B5" w:rsidRPr="00034626" w:rsidRDefault="00B718B5" w:rsidP="00B718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EA434F5" w14:textId="3064C634" w:rsidR="00F40ED4" w:rsidRPr="00CA57D4" w:rsidRDefault="00F40ED4" w:rsidP="00F40ED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57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курса внеурочной деятельности </w:t>
      </w:r>
    </w:p>
    <w:p w14:paraId="5C90857A" w14:textId="77777777" w:rsidR="00F40ED4" w:rsidRPr="00CA57D4" w:rsidRDefault="00F40ED4" w:rsidP="00F40E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57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«Занимательная математика» </w:t>
      </w:r>
    </w:p>
    <w:p w14:paraId="72635365" w14:textId="57C15EF5" w:rsidR="00F40ED4" w:rsidRDefault="00F40ED4" w:rsidP="007753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A57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 2 классе</w:t>
      </w:r>
    </w:p>
    <w:p w14:paraId="46D936AE" w14:textId="77777777" w:rsidR="00437FAC" w:rsidRDefault="00437FAC" w:rsidP="00437FAC">
      <w:pPr>
        <w:pStyle w:val="af2"/>
        <w:shd w:val="clear" w:color="auto" w:fill="FFFFFF"/>
        <w:spacing w:beforeAutospacing="0" w:afterAutospacing="0"/>
        <w:ind w:firstLine="851"/>
      </w:pPr>
      <w:r>
        <w:rPr>
          <w:b/>
          <w:bCs/>
        </w:rPr>
        <w:t>Числа. Арифметические действия. Величины (12 часов).</w:t>
      </w:r>
    </w:p>
    <w:p w14:paraId="16137D1E" w14:textId="77777777" w:rsidR="00437FAC" w:rsidRDefault="00437FAC" w:rsidP="00437FAC">
      <w:pPr>
        <w:pStyle w:val="af2"/>
        <w:shd w:val="clear" w:color="auto" w:fill="FFFFFF"/>
        <w:spacing w:beforeAutospacing="0" w:afterAutospacing="0"/>
        <w:ind w:firstLine="851"/>
        <w:jc w:val="both"/>
      </w:pPr>
      <w:r>
        <w:t>Числа от 1 до 100. Решение и составление ребусов, содержащих числа.</w:t>
      </w:r>
    </w:p>
    <w:p w14:paraId="04B39B74" w14:textId="77777777" w:rsidR="00437FAC" w:rsidRDefault="00437FAC" w:rsidP="00437FAC">
      <w:pPr>
        <w:pStyle w:val="af2"/>
        <w:shd w:val="clear" w:color="auto" w:fill="FFFFFF"/>
        <w:spacing w:beforeAutospacing="0" w:afterAutospacing="0"/>
        <w:ind w:firstLine="851"/>
        <w:jc w:val="both"/>
      </w:pPr>
      <w:r>
        <w:t xml:space="preserve"> Сложение и вычитание чисел в пределах 100. Таблица умножения однозначных чисел и соответствующие случаи деления.</w:t>
      </w:r>
    </w:p>
    <w:p w14:paraId="795F636A" w14:textId="77777777" w:rsidR="00437FAC" w:rsidRDefault="00437FAC" w:rsidP="00437FAC">
      <w:pPr>
        <w:pStyle w:val="af2"/>
        <w:shd w:val="clear" w:color="auto" w:fill="FFFFFF"/>
        <w:spacing w:beforeAutospacing="0" w:afterAutospacing="0"/>
        <w:ind w:firstLine="851"/>
        <w:jc w:val="both"/>
      </w:pPr>
      <w:r>
        <w:t xml:space="preserve"> Числовые головоломки: соединение чисел знаками действия так, чтобы в ответе получилось заданное число, и др. Поиск нескольких решений. Восстановление примеров: поиск цифры, которая скрыта. Последовательное выполнение арифметических действий: отгадывание задуманных чисел.</w:t>
      </w:r>
    </w:p>
    <w:p w14:paraId="5B75D523" w14:textId="77777777" w:rsidR="00437FAC" w:rsidRDefault="00437FAC" w:rsidP="00437FAC">
      <w:pPr>
        <w:pStyle w:val="af2"/>
        <w:shd w:val="clear" w:color="auto" w:fill="FFFFFF"/>
        <w:spacing w:beforeAutospacing="0" w:afterAutospacing="0"/>
        <w:ind w:firstLine="851"/>
        <w:jc w:val="both"/>
      </w:pPr>
      <w:r>
        <w:t xml:space="preserve"> Заполнение числовых кроссвордов (судоку, какуро и др.).</w:t>
      </w:r>
    </w:p>
    <w:p w14:paraId="527E94D4" w14:textId="77777777" w:rsidR="00437FAC" w:rsidRDefault="00437FAC" w:rsidP="00437FAC">
      <w:pPr>
        <w:pStyle w:val="af2"/>
        <w:shd w:val="clear" w:color="auto" w:fill="FFFFFF"/>
        <w:spacing w:beforeAutospacing="0" w:afterAutospacing="0"/>
        <w:ind w:firstLine="851"/>
        <w:jc w:val="both"/>
      </w:pPr>
      <w:r>
        <w:t xml:space="preserve"> Числовой палиндром: число, которое читается одинаково слева направо и справа налево. Поиск и чтение слов, связанных с математикой (в таблице, ходом шахматного коня и др.).</w:t>
      </w:r>
    </w:p>
    <w:p w14:paraId="5D205F2F" w14:textId="77777777" w:rsidR="00437FAC" w:rsidRDefault="00437FAC" w:rsidP="00437FAC">
      <w:pPr>
        <w:pStyle w:val="af2"/>
        <w:shd w:val="clear" w:color="auto" w:fill="FFFFFF"/>
        <w:spacing w:beforeAutospacing="0" w:afterAutospacing="0"/>
        <w:ind w:firstLine="851"/>
        <w:jc w:val="both"/>
      </w:pPr>
      <w:r>
        <w:t>Занимательные задания с римскими цифрами.</w:t>
      </w:r>
    </w:p>
    <w:p w14:paraId="3DF06391" w14:textId="77777777" w:rsidR="00437FAC" w:rsidRDefault="00437FAC" w:rsidP="00437FAC">
      <w:pPr>
        <w:pStyle w:val="af2"/>
        <w:shd w:val="clear" w:color="auto" w:fill="FFFFFF"/>
        <w:spacing w:beforeAutospacing="0" w:afterAutospacing="0"/>
        <w:ind w:firstLine="851"/>
      </w:pPr>
      <w:r>
        <w:t>Время. Единицы времени.</w:t>
      </w:r>
    </w:p>
    <w:p w14:paraId="4A28952E" w14:textId="77777777" w:rsidR="00437FAC" w:rsidRDefault="00437FAC" w:rsidP="00437FAC">
      <w:pPr>
        <w:pStyle w:val="af2"/>
        <w:shd w:val="clear" w:color="auto" w:fill="FFFFFF"/>
        <w:spacing w:beforeAutospacing="0" w:afterAutospacing="0"/>
        <w:ind w:firstLine="851"/>
      </w:pPr>
      <w:r>
        <w:rPr>
          <w:b/>
          <w:bCs/>
        </w:rPr>
        <w:lastRenderedPageBreak/>
        <w:t>Мир занимательных задач (13 часов).</w:t>
      </w:r>
    </w:p>
    <w:p w14:paraId="11EFE7F2" w14:textId="77777777" w:rsidR="00437FAC" w:rsidRDefault="00437FAC" w:rsidP="00437FAC">
      <w:pPr>
        <w:pStyle w:val="af2"/>
        <w:shd w:val="clear" w:color="auto" w:fill="FFFFFF"/>
        <w:spacing w:beforeAutospacing="0" w:afterAutospacing="0"/>
        <w:ind w:firstLine="851"/>
        <w:jc w:val="both"/>
      </w:pPr>
      <w:r>
        <w:t>Задачи, допускающие несколько способов решения. Задачи с недостаточными, некорректными данными, с избыточным составом условия. Последовательность шагов (алгоритм) решения задачи. Задачи, имеющие несколько решений. Обратные задачи и задания. Ориентировка в тексте задачи, выделение условия и вопроса, данных и искомых чисел (величин). Выбор необходимой информации, содержащейся в тексте задачи, на рисунке или в таблице, для ответа на заданные вопросы.</w:t>
      </w:r>
    </w:p>
    <w:p w14:paraId="3BA1E769" w14:textId="77777777" w:rsidR="00437FAC" w:rsidRDefault="00437FAC" w:rsidP="00437FAC">
      <w:pPr>
        <w:pStyle w:val="af2"/>
        <w:shd w:val="clear" w:color="auto" w:fill="FFFFFF"/>
        <w:spacing w:beforeAutospacing="0" w:afterAutospacing="0"/>
        <w:ind w:firstLine="851"/>
        <w:jc w:val="both"/>
      </w:pPr>
      <w:r>
        <w:t>Старинные задачи. Логические задачи. Составление аналогичных задач и заданий. Нестандартные задачи. Использование знаково-символических средств для моделирования ситуаций, описанных в задачах.</w:t>
      </w:r>
    </w:p>
    <w:p w14:paraId="4D377F56" w14:textId="77777777" w:rsidR="00437FAC" w:rsidRDefault="00437FAC" w:rsidP="00437FAC">
      <w:pPr>
        <w:pStyle w:val="af2"/>
        <w:shd w:val="clear" w:color="auto" w:fill="FFFFFF"/>
        <w:spacing w:beforeAutospacing="0" w:afterAutospacing="0"/>
        <w:ind w:firstLine="851"/>
        <w:jc w:val="both"/>
      </w:pPr>
      <w:r>
        <w:t>Обоснование выполняемых и выполненных действий.</w:t>
      </w:r>
    </w:p>
    <w:p w14:paraId="651CD810" w14:textId="77777777" w:rsidR="00437FAC" w:rsidRDefault="00437FAC" w:rsidP="00437FAC">
      <w:pPr>
        <w:pStyle w:val="af2"/>
        <w:shd w:val="clear" w:color="auto" w:fill="FFFFFF"/>
        <w:spacing w:beforeAutospacing="0" w:afterAutospacing="0"/>
        <w:ind w:firstLine="851"/>
        <w:jc w:val="both"/>
      </w:pPr>
      <w:r>
        <w:t>Решение олимпиадных задач международного конкурса «Кенгуру».</w:t>
      </w:r>
    </w:p>
    <w:p w14:paraId="1E99C524" w14:textId="77777777" w:rsidR="00437FAC" w:rsidRDefault="00437FAC" w:rsidP="00437FAC">
      <w:pPr>
        <w:pStyle w:val="af2"/>
        <w:shd w:val="clear" w:color="auto" w:fill="FFFFFF"/>
        <w:spacing w:beforeAutospacing="0" w:afterAutospacing="0"/>
        <w:ind w:firstLine="851"/>
        <w:jc w:val="both"/>
      </w:pPr>
      <w:r>
        <w:t>Воспроизведение способа решения задачи. Выбор наиболее эффективных способов решения.</w:t>
      </w:r>
    </w:p>
    <w:p w14:paraId="0C2CBC11" w14:textId="77777777" w:rsidR="00437FAC" w:rsidRDefault="00437FAC" w:rsidP="00437FAC">
      <w:pPr>
        <w:pStyle w:val="af2"/>
        <w:shd w:val="clear" w:color="auto" w:fill="FFFFFF"/>
        <w:spacing w:beforeAutospacing="0" w:afterAutospacing="0"/>
        <w:ind w:firstLine="851"/>
      </w:pPr>
      <w:r>
        <w:rPr>
          <w:b/>
          <w:bCs/>
        </w:rPr>
        <w:t>Геометрическая мозаика (9 часов).</w:t>
      </w:r>
    </w:p>
    <w:p w14:paraId="2B377E51" w14:textId="77777777" w:rsidR="00437FAC" w:rsidRDefault="00437FAC" w:rsidP="00437FAC">
      <w:pPr>
        <w:pStyle w:val="af2"/>
        <w:shd w:val="clear" w:color="auto" w:fill="FFFFFF"/>
        <w:spacing w:beforeAutospacing="0" w:afterAutospacing="0"/>
        <w:ind w:firstLine="851"/>
        <w:jc w:val="both"/>
      </w:pPr>
      <w:r>
        <w:t>Пространственные представления. Понятия «влево», «вправо», «вверх», «вниз». Маршрут передвижения. Точка начала движения; число, стрелки 1→ 1↓, указывающие направление движения. Проведение линии по заданному маршруту (алгоритму) — «путешествие точки» (на листе в клетку). Построение собственного маршрута (рисунка) и его описание.</w:t>
      </w:r>
    </w:p>
    <w:p w14:paraId="0AF5AE5D" w14:textId="77777777" w:rsidR="00437FAC" w:rsidRDefault="00437FAC" w:rsidP="00437FAC">
      <w:pPr>
        <w:pStyle w:val="af2"/>
        <w:shd w:val="clear" w:color="auto" w:fill="FFFFFF"/>
        <w:spacing w:beforeAutospacing="0" w:afterAutospacing="0"/>
        <w:ind w:firstLine="851"/>
        <w:jc w:val="both"/>
      </w:pPr>
      <w:r>
        <w:t>Геометрические узоры. Закономерности в узорах. Симметрия. Фигуры, имеющие одну и несколько осей симметрии.</w:t>
      </w:r>
    </w:p>
    <w:p w14:paraId="0E2EDD76" w14:textId="77777777" w:rsidR="00437FAC" w:rsidRDefault="00437FAC" w:rsidP="00437FAC">
      <w:pPr>
        <w:pStyle w:val="af2"/>
        <w:shd w:val="clear" w:color="auto" w:fill="FFFFFF"/>
        <w:spacing w:beforeAutospacing="0" w:afterAutospacing="0"/>
        <w:ind w:firstLine="851"/>
        <w:jc w:val="both"/>
      </w:pPr>
      <w:r>
        <w:t>Расположение деталей фигуры в исходной конструкции (треугольники, таны, уголки, спички). Части фигуры. Место заданной фигуры в конструкции. Расположение деталей. Выбор деталей в соответствии с заданным контуром конструкции. Поиск нескольких возможных вариантов решения. Составление и зарисовка фигур по собственному замыслу.</w:t>
      </w:r>
    </w:p>
    <w:p w14:paraId="36F2A9C5" w14:textId="77777777" w:rsidR="00437FAC" w:rsidRDefault="00437FAC" w:rsidP="00437FAC">
      <w:pPr>
        <w:pStyle w:val="af2"/>
        <w:shd w:val="clear" w:color="auto" w:fill="FFFFFF"/>
        <w:spacing w:beforeAutospacing="0" w:afterAutospacing="0"/>
        <w:ind w:firstLine="851"/>
        <w:jc w:val="both"/>
      </w:pPr>
      <w:r>
        <w:t xml:space="preserve">Разрезание и составление фигур. </w:t>
      </w:r>
    </w:p>
    <w:p w14:paraId="1667C35C" w14:textId="77777777" w:rsidR="00437FAC" w:rsidRDefault="00437FAC" w:rsidP="00437FAC">
      <w:pPr>
        <w:pStyle w:val="af2"/>
        <w:shd w:val="clear" w:color="auto" w:fill="FFFFFF"/>
        <w:spacing w:beforeAutospacing="0" w:afterAutospacing="0"/>
        <w:ind w:firstLine="851"/>
        <w:jc w:val="both"/>
      </w:pPr>
      <w:r>
        <w:t>Поиск заданных фигур в фигурах сложной конфигурации. Решение задач, формирующих геометрическую наблюдательность. Распознавание (нахождение) окружности на орнаменте. Составление (вычерчивание) орнамента с использованием циркуля (по образцу, по собственному замыслу).</w:t>
      </w:r>
    </w:p>
    <w:p w14:paraId="321D01A8" w14:textId="77777777" w:rsidR="00AD733C" w:rsidRDefault="00AD733C" w:rsidP="00AD73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C93121A" w14:textId="301BB5DF" w:rsidR="00AD733C" w:rsidRPr="00915FC7" w:rsidRDefault="00AD733C" w:rsidP="00AD733C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9A35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Метапредметные связи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курса</w:t>
      </w:r>
      <w:r w:rsidRPr="009A35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15FC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внеурочной деятельности «Занимательная математика»</w:t>
      </w:r>
    </w:p>
    <w:p w14:paraId="212A4B16" w14:textId="77777777" w:rsidR="00AD733C" w:rsidRPr="00CE2884" w:rsidRDefault="00AD733C" w:rsidP="00AD73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D6315"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</w:t>
      </w:r>
      <w:r w:rsidRPr="004D6315">
        <w:rPr>
          <w:rFonts w:ascii="Times New Roman" w:eastAsia="Times New Roman" w:hAnsi="Times New Roman"/>
          <w:color w:val="000000"/>
          <w:sz w:val="24"/>
          <w:szCs w:val="24"/>
        </w:rPr>
        <w:t>одержание курса «Занимательная математика» соответствует курсу «Математика»</w:t>
      </w:r>
      <w:r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4D631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AB67EA">
        <w:rPr>
          <w:rFonts w:ascii="Times New Roman" w:eastAsia="Times New Roman" w:hAnsi="Times New Roman"/>
          <w:color w:val="000000"/>
          <w:sz w:val="24"/>
          <w:szCs w:val="24"/>
        </w:rPr>
        <w:t>направлено на воспитание интереса к предмету, развитие наблюдательности, геометрической зоркости, умения анализировать, догадываться, рассуждать, доказывать, находить творческое решение учебной задачи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при этом </w:t>
      </w:r>
      <w:r w:rsidRPr="004D6315">
        <w:rPr>
          <w:rFonts w:ascii="Times New Roman" w:eastAsia="Times New Roman" w:hAnsi="Times New Roman"/>
          <w:color w:val="000000"/>
          <w:sz w:val="24"/>
          <w:szCs w:val="24"/>
        </w:rPr>
        <w:t>не требует от учащихся дополнительных математических знаний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Pr="004D6315">
        <w:rPr>
          <w:rFonts w:ascii="Times New Roman" w:eastAsia="Times New Roman" w:hAnsi="Times New Roman"/>
          <w:color w:val="000000"/>
          <w:sz w:val="24"/>
          <w:szCs w:val="24"/>
        </w:rPr>
        <w:t xml:space="preserve"> Тематика заданий отражает реальные познавательные интересы детей. Программа содержит полезную и любопытную информацию, интересные математические факты, способные дать простор для воображения.</w:t>
      </w:r>
    </w:p>
    <w:p w14:paraId="226D29DB" w14:textId="77777777" w:rsidR="00B718B5" w:rsidRDefault="00B718B5" w:rsidP="0045083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BB29B14" w14:textId="77777777" w:rsidR="00437FAC" w:rsidRDefault="00437FAC" w:rsidP="00E038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B02B615" w14:textId="402D7A1E" w:rsidR="00034626" w:rsidRPr="00034626" w:rsidRDefault="00B718B5" w:rsidP="00E038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357A">
        <w:rPr>
          <w:rFonts w:ascii="Times New Roman" w:eastAsia="Calibri" w:hAnsi="Times New Roman" w:cs="Times New Roman"/>
          <w:b/>
          <w:sz w:val="24"/>
          <w:szCs w:val="24"/>
        </w:rPr>
        <w:t xml:space="preserve">Планируемые результаты освоения </w:t>
      </w:r>
      <w:r w:rsidR="00034626" w:rsidRPr="00034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курса внеурочной деятельности</w:t>
      </w:r>
    </w:p>
    <w:p w14:paraId="22100C3D" w14:textId="77777777" w:rsidR="00034626" w:rsidRPr="00034626" w:rsidRDefault="00034626" w:rsidP="000346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46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«Занимательная математика» </w:t>
      </w:r>
    </w:p>
    <w:p w14:paraId="3B82253E" w14:textId="77777777" w:rsidR="00034626" w:rsidRPr="00034626" w:rsidRDefault="00034626" w:rsidP="0003462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ADB8050" w14:textId="77777777" w:rsidR="00034626" w:rsidRPr="00034626" w:rsidRDefault="00034626" w:rsidP="000346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34626">
        <w:rPr>
          <w:rFonts w:ascii="Times New Roman" w:eastAsia="Times New Roman" w:hAnsi="Times New Roman" w:cs="Times New Roman"/>
          <w:b/>
          <w:iCs/>
          <w:spacing w:val="-1"/>
          <w:sz w:val="24"/>
          <w:szCs w:val="24"/>
          <w:lang w:eastAsia="ru-RU"/>
        </w:rPr>
        <w:t>Личностные результаты</w:t>
      </w:r>
      <w:r w:rsidRPr="00034626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 xml:space="preserve"> </w:t>
      </w:r>
      <w:r w:rsidRPr="000346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изучения данного факультативного курса являются:</w:t>
      </w:r>
    </w:p>
    <w:p w14:paraId="21D626CD" w14:textId="1AA900B4" w:rsidR="00034626" w:rsidRPr="00034626" w:rsidRDefault="00034626" w:rsidP="000346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346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развитие любознательности, сообразительности при выполнении разнообразных заданий проблемного и эвристического характера;</w:t>
      </w:r>
    </w:p>
    <w:p w14:paraId="2F9B409E" w14:textId="77777777" w:rsidR="00034626" w:rsidRPr="00034626" w:rsidRDefault="00034626" w:rsidP="000346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346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развитие внимательности, настойчивости, целеустремлённости, умения </w:t>
      </w:r>
      <w:r w:rsidRPr="000346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преодолевать трудности - качеств весьма важных в практической деятельности любого человека;</w:t>
      </w:r>
    </w:p>
    <w:p w14:paraId="720AC570" w14:textId="77777777" w:rsidR="00034626" w:rsidRPr="00034626" w:rsidRDefault="00034626" w:rsidP="000346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346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воспитание чувства справедливости, ответственности;</w:t>
      </w:r>
    </w:p>
    <w:p w14:paraId="224543F0" w14:textId="77777777" w:rsidR="00034626" w:rsidRPr="00034626" w:rsidRDefault="00034626" w:rsidP="000346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346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развитие самостоятельности суждений, независимости и нестандартности мышления.</w:t>
      </w:r>
    </w:p>
    <w:p w14:paraId="564C178B" w14:textId="77777777" w:rsidR="00034626" w:rsidRPr="00034626" w:rsidRDefault="00034626" w:rsidP="000346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462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Метапредметные результаты </w:t>
      </w:r>
      <w:r w:rsidRPr="00034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освоения курса предусматривают:</w:t>
      </w:r>
    </w:p>
    <w:p w14:paraId="403002AB" w14:textId="77777777" w:rsidR="00034626" w:rsidRPr="00034626" w:rsidRDefault="00034626" w:rsidP="000346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462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Познавательные:</w:t>
      </w:r>
    </w:p>
    <w:p w14:paraId="0CE3256D" w14:textId="77777777" w:rsidR="00034626" w:rsidRPr="00034626" w:rsidRDefault="00034626" w:rsidP="000346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346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сравнивать разные приёмы действий, выбирать удобные способы для выполнения конкретного задания;</w:t>
      </w:r>
    </w:p>
    <w:p w14:paraId="011F8F22" w14:textId="77777777" w:rsidR="00034626" w:rsidRPr="00034626" w:rsidRDefault="00034626" w:rsidP="000346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346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моделировать в процессе совместного обсуждения алгоритм решения числового кроссворда; использовать его в ходе самостоятельной работы;</w:t>
      </w:r>
    </w:p>
    <w:p w14:paraId="32C2B83C" w14:textId="77777777" w:rsidR="00034626" w:rsidRPr="00034626" w:rsidRDefault="00034626" w:rsidP="000346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346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применять изученные способы учебной работы и приёмы вычислений для работы с числовыми головоломками;</w:t>
      </w:r>
    </w:p>
    <w:p w14:paraId="7322A811" w14:textId="77777777" w:rsidR="00034626" w:rsidRPr="00034626" w:rsidRDefault="00034626" w:rsidP="000346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346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анализировать правила игры, действовать в соответствии с заданными правилами;</w:t>
      </w:r>
    </w:p>
    <w:p w14:paraId="13968A74" w14:textId="77777777" w:rsidR="00034626" w:rsidRPr="00034626" w:rsidRDefault="00034626" w:rsidP="000346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346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выполнять пробное учебное действие, фиксировать индивидуальное затруднение в пробном действии;</w:t>
      </w:r>
    </w:p>
    <w:p w14:paraId="114A4029" w14:textId="77777777" w:rsidR="00034626" w:rsidRPr="00034626" w:rsidRDefault="00034626" w:rsidP="00034626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4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Регулятивные:</w:t>
      </w:r>
    </w:p>
    <w:p w14:paraId="688C2B53" w14:textId="77777777" w:rsidR="00034626" w:rsidRPr="00034626" w:rsidRDefault="00034626" w:rsidP="000346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6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Pr="000346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и сохранять учебную задачу;</w:t>
      </w:r>
    </w:p>
    <w:p w14:paraId="64670576" w14:textId="77777777" w:rsidR="00034626" w:rsidRPr="00034626" w:rsidRDefault="00034626" w:rsidP="000346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34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346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сопоставлять полученный (промежуточный, итоговый) результат с заданным условием;</w:t>
      </w:r>
    </w:p>
    <w:p w14:paraId="5F4978CD" w14:textId="77777777" w:rsidR="00034626" w:rsidRPr="00034626" w:rsidRDefault="00034626" w:rsidP="000346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346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контролировать свою деятельность: обнаруживать и исправлять ошибки.</w:t>
      </w:r>
    </w:p>
    <w:p w14:paraId="20AC30C2" w14:textId="77777777" w:rsidR="00034626" w:rsidRPr="00034626" w:rsidRDefault="00034626" w:rsidP="000346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4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Коммуникативные:</w:t>
      </w:r>
    </w:p>
    <w:p w14:paraId="08D7459E" w14:textId="77777777" w:rsidR="00034626" w:rsidRPr="00034626" w:rsidRDefault="00034626" w:rsidP="000346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346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включаться в групповую работу, участвовать в обсуждении проблемных вопросов, высказывать собственное мнение и аргументировать его;</w:t>
      </w:r>
    </w:p>
    <w:p w14:paraId="45966849" w14:textId="77777777" w:rsidR="00034626" w:rsidRPr="00034626" w:rsidRDefault="00034626" w:rsidP="000346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346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аргументировать свою позицию в коммуникации, учитывать разные мнения, использовать критерии для обоснования своего суждения;</w:t>
      </w:r>
    </w:p>
    <w:p w14:paraId="3E96A746" w14:textId="4BD4D528" w:rsidR="00F40ED4" w:rsidRPr="00034626" w:rsidRDefault="00F40ED4" w:rsidP="00F40E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45083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Предметные результаты в</w:t>
      </w:r>
      <w:r w:rsidR="0045083D" w:rsidRPr="0045083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</w:t>
      </w:r>
      <w:r w:rsidRPr="0045083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2 классе:</w:t>
      </w:r>
    </w:p>
    <w:p w14:paraId="534E07E3" w14:textId="77777777" w:rsidR="00437FAC" w:rsidRPr="00437FAC" w:rsidRDefault="00437FAC" w:rsidP="00437FAC">
      <w:pPr>
        <w:widowControl w:val="0"/>
        <w:numPr>
          <w:ilvl w:val="0"/>
          <w:numId w:val="3"/>
        </w:numPr>
        <w:tabs>
          <w:tab w:val="left" w:pos="142"/>
          <w:tab w:val="left" w:pos="709"/>
        </w:tabs>
        <w:suppressAutoHyphens/>
        <w:spacing w:after="0" w:line="240" w:lineRule="auto"/>
        <w:ind w:left="0" w:firstLine="851"/>
        <w:contextualSpacing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437FAC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находить и устанавливать закономерности в рядах фигур, в узорах, простейшие числовые закономерности;</w:t>
      </w:r>
    </w:p>
    <w:p w14:paraId="739166D4" w14:textId="77777777" w:rsidR="00437FAC" w:rsidRPr="00437FAC" w:rsidRDefault="00437FAC" w:rsidP="00437FAC">
      <w:pPr>
        <w:widowControl w:val="0"/>
        <w:numPr>
          <w:ilvl w:val="0"/>
          <w:numId w:val="3"/>
        </w:numPr>
        <w:tabs>
          <w:tab w:val="left" w:pos="142"/>
          <w:tab w:val="left" w:pos="709"/>
        </w:tabs>
        <w:suppressAutoHyphens/>
        <w:spacing w:after="0" w:line="240" w:lineRule="auto"/>
        <w:ind w:left="0" w:firstLine="851"/>
        <w:contextualSpacing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437FAC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складывать и вычитать числа в пределах 100 с переходом через разряд;</w:t>
      </w:r>
    </w:p>
    <w:p w14:paraId="2C22CB47" w14:textId="77777777" w:rsidR="00437FAC" w:rsidRPr="00437FAC" w:rsidRDefault="00437FAC" w:rsidP="00437FAC">
      <w:pPr>
        <w:widowControl w:val="0"/>
        <w:numPr>
          <w:ilvl w:val="0"/>
          <w:numId w:val="3"/>
        </w:numPr>
        <w:tabs>
          <w:tab w:val="left" w:pos="142"/>
          <w:tab w:val="left" w:pos="709"/>
        </w:tabs>
        <w:suppressAutoHyphens/>
        <w:spacing w:after="0" w:line="240" w:lineRule="auto"/>
        <w:ind w:left="0" w:firstLine="851"/>
        <w:contextualSpacing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437FAC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строить конструкции по заданному образцу, решать задачи на перекладывание палочек;</w:t>
      </w:r>
    </w:p>
    <w:p w14:paraId="4DDD2ACC" w14:textId="77777777" w:rsidR="00437FAC" w:rsidRPr="00437FAC" w:rsidRDefault="00437FAC" w:rsidP="00437FAC">
      <w:pPr>
        <w:widowControl w:val="0"/>
        <w:numPr>
          <w:ilvl w:val="0"/>
          <w:numId w:val="3"/>
        </w:numPr>
        <w:tabs>
          <w:tab w:val="left" w:pos="142"/>
          <w:tab w:val="left" w:pos="709"/>
        </w:tabs>
        <w:suppressAutoHyphens/>
        <w:spacing w:after="0" w:line="240" w:lineRule="auto"/>
        <w:ind w:left="0" w:firstLine="851"/>
        <w:contextualSpacing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437FAC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конструировать многоугольники и фигуры из заданных элементов;</w:t>
      </w:r>
    </w:p>
    <w:p w14:paraId="38BFC34E" w14:textId="77777777" w:rsidR="00437FAC" w:rsidRPr="00437FAC" w:rsidRDefault="00437FAC" w:rsidP="00437FAC">
      <w:pPr>
        <w:widowControl w:val="0"/>
        <w:numPr>
          <w:ilvl w:val="0"/>
          <w:numId w:val="3"/>
        </w:numPr>
        <w:tabs>
          <w:tab w:val="left" w:pos="142"/>
          <w:tab w:val="left" w:pos="709"/>
        </w:tabs>
        <w:suppressAutoHyphens/>
        <w:spacing w:after="0" w:line="240" w:lineRule="auto"/>
        <w:ind w:left="0" w:firstLine="851"/>
        <w:contextualSpacing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437FAC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решать и составлять ребусы, содержащие числа;</w:t>
      </w:r>
    </w:p>
    <w:p w14:paraId="2FB45018" w14:textId="77777777" w:rsidR="00437FAC" w:rsidRPr="00437FAC" w:rsidRDefault="00437FAC" w:rsidP="00437FAC">
      <w:pPr>
        <w:widowControl w:val="0"/>
        <w:numPr>
          <w:ilvl w:val="0"/>
          <w:numId w:val="3"/>
        </w:numPr>
        <w:tabs>
          <w:tab w:val="left" w:pos="142"/>
          <w:tab w:val="left" w:pos="709"/>
        </w:tabs>
        <w:suppressAutoHyphens/>
        <w:spacing w:after="0" w:line="240" w:lineRule="auto"/>
        <w:ind w:left="0" w:firstLine="851"/>
        <w:contextualSpacing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437FAC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заполнять простейшие числовые кроссворды судоку;</w:t>
      </w:r>
    </w:p>
    <w:p w14:paraId="33716A82" w14:textId="77777777" w:rsidR="00437FAC" w:rsidRPr="00437FAC" w:rsidRDefault="00437FAC" w:rsidP="00437FAC">
      <w:pPr>
        <w:widowControl w:val="0"/>
        <w:numPr>
          <w:ilvl w:val="0"/>
          <w:numId w:val="3"/>
        </w:numPr>
        <w:tabs>
          <w:tab w:val="left" w:pos="142"/>
          <w:tab w:val="left" w:pos="709"/>
        </w:tabs>
        <w:suppressAutoHyphens/>
        <w:spacing w:after="0" w:line="240" w:lineRule="auto"/>
        <w:ind w:left="0" w:firstLine="851"/>
        <w:contextualSpacing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437FAC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решать геометрические задачи;</w:t>
      </w:r>
    </w:p>
    <w:p w14:paraId="210FC323" w14:textId="77777777" w:rsidR="00437FAC" w:rsidRPr="00437FAC" w:rsidRDefault="00437FAC" w:rsidP="00437FAC">
      <w:pPr>
        <w:widowControl w:val="0"/>
        <w:numPr>
          <w:ilvl w:val="0"/>
          <w:numId w:val="3"/>
        </w:numPr>
        <w:tabs>
          <w:tab w:val="left" w:pos="142"/>
          <w:tab w:val="left" w:pos="709"/>
        </w:tabs>
        <w:suppressAutoHyphens/>
        <w:spacing w:after="0" w:line="240" w:lineRule="auto"/>
        <w:ind w:left="0" w:firstLine="851"/>
        <w:contextualSpacing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437FAC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строить окружность с помощью циркуля;</w:t>
      </w:r>
    </w:p>
    <w:p w14:paraId="74BDDB3F" w14:textId="77777777" w:rsidR="00437FAC" w:rsidRPr="00437FAC" w:rsidRDefault="00437FAC" w:rsidP="00437FAC">
      <w:pPr>
        <w:widowControl w:val="0"/>
        <w:numPr>
          <w:ilvl w:val="0"/>
          <w:numId w:val="3"/>
        </w:numPr>
        <w:tabs>
          <w:tab w:val="left" w:pos="142"/>
          <w:tab w:val="left" w:pos="709"/>
        </w:tabs>
        <w:suppressAutoHyphens/>
        <w:spacing w:after="0" w:line="240" w:lineRule="auto"/>
        <w:ind w:left="0" w:firstLine="851"/>
        <w:contextualSpacing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437FAC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определять время по часам с точностью до часа;</w:t>
      </w:r>
    </w:p>
    <w:p w14:paraId="3290EF4E" w14:textId="77777777" w:rsidR="00437FAC" w:rsidRPr="00437FAC" w:rsidRDefault="00437FAC" w:rsidP="00437FAC">
      <w:pPr>
        <w:widowControl w:val="0"/>
        <w:numPr>
          <w:ilvl w:val="0"/>
          <w:numId w:val="3"/>
        </w:numPr>
        <w:tabs>
          <w:tab w:val="left" w:pos="142"/>
          <w:tab w:val="left" w:pos="709"/>
        </w:tabs>
        <w:suppressAutoHyphens/>
        <w:spacing w:after="0" w:line="240" w:lineRule="auto"/>
        <w:ind w:left="0" w:firstLine="851"/>
        <w:contextualSpacing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437FAC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работать с таблицей умножения.</w:t>
      </w:r>
    </w:p>
    <w:p w14:paraId="1D4DD24C" w14:textId="77777777" w:rsidR="00437FAC" w:rsidRPr="00437FAC" w:rsidRDefault="00437FAC" w:rsidP="00437FAC">
      <w:pPr>
        <w:widowControl w:val="0"/>
        <w:numPr>
          <w:ilvl w:val="0"/>
          <w:numId w:val="4"/>
        </w:numPr>
        <w:tabs>
          <w:tab w:val="left" w:pos="142"/>
          <w:tab w:val="left" w:pos="709"/>
        </w:tabs>
        <w:suppressAutoHyphens/>
        <w:spacing w:after="0" w:line="240" w:lineRule="auto"/>
        <w:ind w:left="0" w:firstLine="851"/>
        <w:contextualSpacing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437FAC">
        <w:rPr>
          <w:rFonts w:ascii="Times New Roman" w:eastAsia="SimSun" w:hAnsi="Times New Roman" w:cs="Mangal"/>
          <w:kern w:val="2"/>
          <w:sz w:val="24"/>
          <w:szCs w:val="24"/>
          <w:lang w:eastAsia="ar-SA" w:bidi="hi-IN"/>
        </w:rPr>
        <w:t>устанавливать сложные закономерности;</w:t>
      </w:r>
    </w:p>
    <w:p w14:paraId="4D8970AB" w14:textId="77777777" w:rsidR="00437FAC" w:rsidRPr="00437FAC" w:rsidRDefault="00437FAC" w:rsidP="00437FAC">
      <w:pPr>
        <w:widowControl w:val="0"/>
        <w:numPr>
          <w:ilvl w:val="0"/>
          <w:numId w:val="4"/>
        </w:numPr>
        <w:tabs>
          <w:tab w:val="left" w:pos="142"/>
          <w:tab w:val="left" w:pos="709"/>
        </w:tabs>
        <w:suppressAutoHyphens/>
        <w:spacing w:after="0" w:line="240" w:lineRule="auto"/>
        <w:ind w:left="0" w:firstLine="851"/>
        <w:contextualSpacing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437FAC">
        <w:rPr>
          <w:rFonts w:ascii="Times New Roman" w:eastAsia="SimSun" w:hAnsi="Times New Roman" w:cs="Mangal"/>
          <w:kern w:val="2"/>
          <w:sz w:val="24"/>
          <w:szCs w:val="24"/>
          <w:lang w:eastAsia="ar-SA" w:bidi="hi-IN"/>
        </w:rPr>
        <w:t>находить заданные фигуры в фигурах сложной конфигурации;</w:t>
      </w:r>
    </w:p>
    <w:p w14:paraId="2CB43FC4" w14:textId="77777777" w:rsidR="00437FAC" w:rsidRPr="00437FAC" w:rsidRDefault="00437FAC" w:rsidP="00437FAC">
      <w:pPr>
        <w:widowControl w:val="0"/>
        <w:numPr>
          <w:ilvl w:val="0"/>
          <w:numId w:val="4"/>
        </w:numPr>
        <w:tabs>
          <w:tab w:val="left" w:pos="142"/>
          <w:tab w:val="left" w:pos="709"/>
        </w:tabs>
        <w:suppressAutoHyphens/>
        <w:spacing w:after="0" w:line="240" w:lineRule="auto"/>
        <w:ind w:left="0" w:firstLine="851"/>
        <w:contextualSpacing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437FAC">
        <w:rPr>
          <w:rFonts w:ascii="Times New Roman" w:eastAsia="SimSun" w:hAnsi="Times New Roman" w:cs="Mangal"/>
          <w:kern w:val="2"/>
          <w:sz w:val="24"/>
          <w:szCs w:val="24"/>
          <w:lang w:eastAsia="ar-SA" w:bidi="hi-IN"/>
        </w:rPr>
        <w:t>решать задачи на деление фигуры на заданные части;</w:t>
      </w:r>
    </w:p>
    <w:p w14:paraId="19FF0E68" w14:textId="77777777" w:rsidR="00437FAC" w:rsidRPr="00437FAC" w:rsidRDefault="00437FAC" w:rsidP="00437FAC">
      <w:pPr>
        <w:widowControl w:val="0"/>
        <w:numPr>
          <w:ilvl w:val="0"/>
          <w:numId w:val="4"/>
        </w:numPr>
        <w:tabs>
          <w:tab w:val="left" w:pos="142"/>
          <w:tab w:val="left" w:pos="709"/>
        </w:tabs>
        <w:suppressAutoHyphens/>
        <w:spacing w:after="0" w:line="240" w:lineRule="auto"/>
        <w:ind w:left="0" w:firstLine="851"/>
        <w:contextualSpacing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437FAC">
        <w:rPr>
          <w:rFonts w:ascii="Times New Roman" w:eastAsia="SimSun" w:hAnsi="Times New Roman" w:cs="Mangal"/>
          <w:kern w:val="2"/>
          <w:sz w:val="24"/>
          <w:szCs w:val="24"/>
          <w:lang w:eastAsia="ar-SA" w:bidi="hi-IN"/>
        </w:rPr>
        <w:t>решать нестандартные задачи, задачи повышенной сложности;</w:t>
      </w:r>
    </w:p>
    <w:p w14:paraId="68D87B34" w14:textId="77777777" w:rsidR="00437FAC" w:rsidRPr="00437FAC" w:rsidRDefault="00437FAC" w:rsidP="00437FAC">
      <w:pPr>
        <w:widowControl w:val="0"/>
        <w:numPr>
          <w:ilvl w:val="0"/>
          <w:numId w:val="4"/>
        </w:numPr>
        <w:tabs>
          <w:tab w:val="left" w:pos="142"/>
          <w:tab w:val="left" w:pos="709"/>
        </w:tabs>
        <w:suppressAutoHyphens/>
        <w:spacing w:after="0" w:line="240" w:lineRule="auto"/>
        <w:ind w:left="0" w:firstLine="851"/>
        <w:contextualSpacing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437FAC">
        <w:rPr>
          <w:rFonts w:ascii="Times New Roman" w:eastAsia="SimSun" w:hAnsi="Times New Roman" w:cs="Mangal"/>
          <w:kern w:val="2"/>
          <w:sz w:val="24"/>
          <w:szCs w:val="24"/>
          <w:lang w:eastAsia="ar-SA" w:bidi="hi-IN"/>
        </w:rPr>
        <w:t>заполнять судоку повышенной сложности;</w:t>
      </w:r>
    </w:p>
    <w:p w14:paraId="53FB6869" w14:textId="77777777" w:rsidR="00437FAC" w:rsidRPr="00437FAC" w:rsidRDefault="00437FAC" w:rsidP="00437FAC">
      <w:pPr>
        <w:widowControl w:val="0"/>
        <w:numPr>
          <w:ilvl w:val="0"/>
          <w:numId w:val="4"/>
        </w:numPr>
        <w:tabs>
          <w:tab w:val="left" w:pos="142"/>
          <w:tab w:val="left" w:pos="709"/>
        </w:tabs>
        <w:suppressAutoHyphens/>
        <w:spacing w:after="0" w:line="240" w:lineRule="auto"/>
        <w:ind w:left="0" w:firstLine="851"/>
        <w:contextualSpacing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437FAC">
        <w:rPr>
          <w:rFonts w:ascii="Times New Roman" w:eastAsia="SimSun" w:hAnsi="Times New Roman" w:cs="Mangal"/>
          <w:kern w:val="2"/>
          <w:sz w:val="24"/>
          <w:szCs w:val="24"/>
          <w:lang w:eastAsia="ar-SA" w:bidi="hi-IN"/>
        </w:rPr>
        <w:t>складывать и вычитать в пределах 100 с использованием математической пирамиды;</w:t>
      </w:r>
    </w:p>
    <w:p w14:paraId="6EE15AE9" w14:textId="77777777" w:rsidR="00437FAC" w:rsidRPr="00437FAC" w:rsidRDefault="00437FAC" w:rsidP="00437FAC">
      <w:pPr>
        <w:widowControl w:val="0"/>
        <w:numPr>
          <w:ilvl w:val="0"/>
          <w:numId w:val="4"/>
        </w:numPr>
        <w:tabs>
          <w:tab w:val="left" w:pos="142"/>
          <w:tab w:val="left" w:pos="709"/>
        </w:tabs>
        <w:suppressAutoHyphens/>
        <w:spacing w:after="0" w:line="240" w:lineRule="auto"/>
        <w:ind w:left="0" w:firstLine="851"/>
        <w:contextualSpacing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437FAC">
        <w:rPr>
          <w:rFonts w:ascii="Times New Roman" w:eastAsia="SimSun" w:hAnsi="Times New Roman" w:cs="Mangal"/>
          <w:kern w:val="2"/>
          <w:sz w:val="24"/>
          <w:szCs w:val="24"/>
          <w:lang w:eastAsia="ar-SA" w:bidi="hi-IN"/>
        </w:rPr>
        <w:t>определять точное время по механическим часам;</w:t>
      </w:r>
    </w:p>
    <w:p w14:paraId="56698385" w14:textId="77777777" w:rsidR="00437FAC" w:rsidRPr="00437FAC" w:rsidRDefault="00437FAC" w:rsidP="00437FAC">
      <w:pPr>
        <w:widowControl w:val="0"/>
        <w:numPr>
          <w:ilvl w:val="0"/>
          <w:numId w:val="4"/>
        </w:numPr>
        <w:tabs>
          <w:tab w:val="left" w:pos="142"/>
          <w:tab w:val="left" w:pos="709"/>
        </w:tabs>
        <w:suppressAutoHyphens/>
        <w:spacing w:after="0" w:line="240" w:lineRule="auto"/>
        <w:ind w:left="0" w:firstLine="851"/>
        <w:contextualSpacing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437FAC">
        <w:rPr>
          <w:rFonts w:ascii="Times New Roman" w:eastAsia="SimSun" w:hAnsi="Times New Roman" w:cs="Mangal"/>
          <w:kern w:val="2"/>
          <w:sz w:val="24"/>
          <w:szCs w:val="24"/>
          <w:lang w:eastAsia="ar-SA" w:bidi="hi-IN"/>
        </w:rPr>
        <w:t>наглядно представлять условие задачи и ее результат в форме таблицы, схемы, диаграммы;</w:t>
      </w:r>
    </w:p>
    <w:p w14:paraId="28E76E4B" w14:textId="77777777" w:rsidR="00437FAC" w:rsidRPr="00437FAC" w:rsidRDefault="00437FAC" w:rsidP="00437FAC">
      <w:pPr>
        <w:widowControl w:val="0"/>
        <w:numPr>
          <w:ilvl w:val="0"/>
          <w:numId w:val="4"/>
        </w:numPr>
        <w:tabs>
          <w:tab w:val="left" w:pos="142"/>
          <w:tab w:val="left" w:pos="709"/>
        </w:tabs>
        <w:suppressAutoHyphens/>
        <w:spacing w:after="0" w:line="240" w:lineRule="auto"/>
        <w:ind w:left="0" w:firstLine="851"/>
        <w:contextualSpacing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437FAC">
        <w:rPr>
          <w:rFonts w:ascii="Times New Roman" w:eastAsia="SimSun" w:hAnsi="Times New Roman" w:cs="Mangal"/>
          <w:kern w:val="2"/>
          <w:sz w:val="24"/>
          <w:szCs w:val="24"/>
          <w:lang w:eastAsia="ar-SA" w:bidi="hi-IN"/>
        </w:rPr>
        <w:t>анализировать и решать олимпиадные задания.</w:t>
      </w:r>
    </w:p>
    <w:p w14:paraId="0A0269F0" w14:textId="73AB3496" w:rsidR="00EA4A21" w:rsidRPr="00034626" w:rsidRDefault="00B718B5" w:rsidP="00EA4A21">
      <w:pPr>
        <w:widowControl w:val="0"/>
        <w:tabs>
          <w:tab w:val="left" w:pos="709"/>
        </w:tabs>
        <w:suppressAutoHyphens/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57A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Виды деятельности обучающихся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Pr="009A357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bookmarkStart w:id="0" w:name="_Hlk106102907"/>
      <w:r w:rsidR="00EA4A21" w:rsidRPr="00034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игровая, познавательная, логическая. </w:t>
      </w:r>
    </w:p>
    <w:p w14:paraId="41FBAD44" w14:textId="5F2B9828" w:rsidR="00EA4A21" w:rsidRPr="00034626" w:rsidRDefault="00EA4A21" w:rsidP="00EA4A21">
      <w:pPr>
        <w:widowControl w:val="0"/>
        <w:tabs>
          <w:tab w:val="left" w:pos="709"/>
        </w:tabs>
        <w:suppressAutoHyphens/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626">
        <w:rPr>
          <w:rFonts w:ascii="Times New Roman" w:eastAsia="SimSun" w:hAnsi="Times New Roman" w:cs="Times New Roman"/>
          <w:b/>
          <w:bCs/>
          <w:kern w:val="1"/>
          <w:sz w:val="24"/>
          <w:szCs w:val="24"/>
          <w:shd w:val="clear" w:color="auto" w:fill="FFFFFF"/>
          <w:lang w:eastAsia="zh-CN" w:bidi="hi-IN"/>
        </w:rPr>
        <w:t>Формы занятий младших школьников</w:t>
      </w:r>
      <w:r w:rsidRPr="00034626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  <w:t>: это тематические занятия, игровые уроки, конкурсы, викторины, соревнования, математические пирамиды, игры-путешествия, экскурсии по сбору числового материала, сказки на математические темы, конкурсы газет, плакатов.</w:t>
      </w:r>
    </w:p>
    <w:p w14:paraId="734710D7" w14:textId="114A1216" w:rsidR="00B94B41" w:rsidRDefault="00AB67EA" w:rsidP="00AB67E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</w:pPr>
      <w:r w:rsidRPr="00AB67EA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Форм</w:t>
      </w:r>
      <w:r w:rsidR="00D40EB1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ы</w:t>
      </w:r>
      <w:r w:rsidRPr="00AB67EA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 xml:space="preserve"> организации обучения</w:t>
      </w:r>
      <w:r w:rsidR="00B94B41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:</w:t>
      </w:r>
    </w:p>
    <w:p w14:paraId="6F32EDE1" w14:textId="37FA3A56" w:rsidR="00EA4A21" w:rsidRDefault="00AB67EA" w:rsidP="00CA4AB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AB67EA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-</w:t>
      </w:r>
      <w:r w:rsidRPr="00AB67EA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 xml:space="preserve"> математические игры</w:t>
      </w:r>
      <w:r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 xml:space="preserve">: </w:t>
      </w:r>
      <w:r w:rsidRPr="00AB67EA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«</w:t>
      </w:r>
      <w:r w:rsidRPr="00AB67E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Весёлый счёт» </w:t>
      </w: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-</w:t>
      </w:r>
      <w:r w:rsidRPr="00AB67E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игра­соревнование; игры с игральными кубиками. Игры: «Русское лото», «Математическое домино», «Не собьюсь!», «Задумай число»,  «Отгадай задуманное число»,</w:t>
      </w: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</w:t>
      </w:r>
      <w:r w:rsidRPr="00AB67E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«Отгадай число и месяц рождения».</w:t>
      </w:r>
      <w:r w:rsidR="00D40EB1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</w:t>
      </w:r>
      <w:r w:rsidRPr="00AB67E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Игры с набором «Карточки­считалочки» (сорбонки) </w:t>
      </w: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-</w:t>
      </w:r>
      <w:r w:rsidRPr="00AB67E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двусторонние карточки: </w:t>
      </w:r>
      <w:r w:rsidR="00CA4AB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н</w:t>
      </w:r>
      <w:r w:rsidRPr="00AB67E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а одной стороне записано задание, на другой </w:t>
      </w: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-</w:t>
      </w:r>
      <w:r w:rsidRPr="00AB67E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ответ.</w:t>
      </w:r>
      <w:r w:rsidR="00D40EB1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</w:t>
      </w:r>
      <w:r w:rsidRPr="00AB67E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Математические треугольники: «Сложение в пределах 10; 20», «Вычитание в пределах 10; 20»</w:t>
      </w:r>
      <w:r w:rsidR="00D40EB1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</w:t>
      </w:r>
      <w:r w:rsidRPr="00AB67E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Игры: «Крестики­нолики»</w:t>
      </w:r>
    </w:p>
    <w:p w14:paraId="3C4E63BF" w14:textId="799229EE" w:rsidR="00B718B5" w:rsidRPr="00B94B41" w:rsidRDefault="00B94B41" w:rsidP="00CA4AB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- </w:t>
      </w:r>
      <w:r w:rsidRPr="00B94B41">
        <w:rPr>
          <w:rFonts w:ascii="Times New Roman" w:eastAsia="Calibri" w:hAnsi="Times New Roman" w:cs="Times New Roman"/>
          <w:b/>
          <w:bCs/>
          <w:sz w:val="24"/>
          <w:szCs w:val="24"/>
        </w:rPr>
        <w:t>работа с конструкторами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: </w:t>
      </w:r>
      <w:r w:rsidRPr="00B94B41">
        <w:rPr>
          <w:rFonts w:ascii="Times New Roman" w:eastAsia="Calibri" w:hAnsi="Times New Roman" w:cs="Times New Roman"/>
          <w:sz w:val="24"/>
          <w:szCs w:val="24"/>
        </w:rPr>
        <w:t>моделирование фигур из одинаковых треугольников, уголков.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94B41">
        <w:rPr>
          <w:rFonts w:ascii="Times New Roman" w:eastAsia="Calibri" w:hAnsi="Times New Roman" w:cs="Times New Roman"/>
          <w:sz w:val="24"/>
          <w:szCs w:val="24"/>
        </w:rPr>
        <w:t>Танграм: древняя китайская головоломка «Сложи квадрат». «Спичечный» конструктор.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94B41">
        <w:rPr>
          <w:rFonts w:ascii="Times New Roman" w:eastAsia="Calibri" w:hAnsi="Times New Roman" w:cs="Times New Roman"/>
          <w:sz w:val="24"/>
          <w:szCs w:val="24"/>
        </w:rPr>
        <w:t>Конструкторы «Лего». Набор «Геометрические тела». Конструкторы «Танграм», «Спички», «Полимино», «Кубики», «Паркеты и мозаики», «Монтажник», «Строитель» и др. из электронного учебного пособия «Математика и конструирование».</w:t>
      </w:r>
    </w:p>
    <w:bookmarkEnd w:id="0"/>
    <w:p w14:paraId="26556C2E" w14:textId="77777777" w:rsidR="00B718B5" w:rsidRDefault="00B718B5" w:rsidP="00B718B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</w:rPr>
      </w:pPr>
    </w:p>
    <w:p w14:paraId="1E0D8175" w14:textId="77777777" w:rsidR="00125A05" w:rsidRPr="00125A05" w:rsidRDefault="00125A05" w:rsidP="00125A05">
      <w:pPr>
        <w:spacing w:after="0" w:line="240" w:lineRule="auto"/>
        <w:ind w:left="10" w:right="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25A0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Система оценки достижения планируемых результатов </w:t>
      </w:r>
      <w:r w:rsidRPr="00125A05">
        <w:rPr>
          <w:rFonts w:ascii="Times New Roman" w:hAnsi="Times New Roman" w:cs="Times New Roman"/>
          <w:sz w:val="24"/>
          <w:szCs w:val="24"/>
        </w:rPr>
        <w:t>включает процедуры внутренней и внешней оценки.</w:t>
      </w:r>
    </w:p>
    <w:p w14:paraId="072C2F50" w14:textId="77777777" w:rsidR="00125A05" w:rsidRPr="00125A05" w:rsidRDefault="00125A05" w:rsidP="00125A05">
      <w:pPr>
        <w:spacing w:after="0" w:line="240" w:lineRule="auto"/>
        <w:ind w:left="10" w:right="5" w:firstLine="851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125A05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Внутренняя оценка включает:</w:t>
      </w:r>
    </w:p>
    <w:p w14:paraId="451FC051" w14:textId="77777777" w:rsidR="00125A05" w:rsidRPr="00125A05" w:rsidRDefault="00125A05" w:rsidP="00125A05">
      <w:pPr>
        <w:numPr>
          <w:ilvl w:val="1"/>
          <w:numId w:val="10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5A05">
        <w:rPr>
          <w:rFonts w:ascii="Times New Roman" w:eastAsia="Calibri" w:hAnsi="Times New Roman" w:cs="Times New Roman"/>
          <w:sz w:val="24"/>
          <w:szCs w:val="24"/>
        </w:rPr>
        <w:t xml:space="preserve">текущую и тематическую оценку </w:t>
      </w:r>
    </w:p>
    <w:p w14:paraId="6E21BC5D" w14:textId="77777777" w:rsidR="00125A05" w:rsidRPr="00125A05" w:rsidRDefault="00125A05" w:rsidP="00125A05">
      <w:pPr>
        <w:numPr>
          <w:ilvl w:val="1"/>
          <w:numId w:val="10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5A05">
        <w:rPr>
          <w:rFonts w:ascii="Times New Roman" w:eastAsia="Calibri" w:hAnsi="Times New Roman" w:cs="Times New Roman"/>
          <w:sz w:val="24"/>
          <w:szCs w:val="24"/>
        </w:rPr>
        <w:t xml:space="preserve">промежуточную аттестацию </w:t>
      </w:r>
    </w:p>
    <w:p w14:paraId="1F442CEE" w14:textId="77777777" w:rsidR="00125A05" w:rsidRPr="00125A05" w:rsidRDefault="00125A05" w:rsidP="00125A05">
      <w:pPr>
        <w:numPr>
          <w:ilvl w:val="1"/>
          <w:numId w:val="10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5A05">
        <w:rPr>
          <w:rFonts w:ascii="Times New Roman" w:eastAsia="Calibri" w:hAnsi="Times New Roman" w:cs="Times New Roman"/>
          <w:sz w:val="24"/>
          <w:szCs w:val="24"/>
        </w:rPr>
        <w:t xml:space="preserve">итоговую  оценку </w:t>
      </w:r>
    </w:p>
    <w:p w14:paraId="157C64BB" w14:textId="77777777" w:rsidR="00125A05" w:rsidRPr="00125A05" w:rsidRDefault="00125A05" w:rsidP="00125A05">
      <w:pPr>
        <w:numPr>
          <w:ilvl w:val="1"/>
          <w:numId w:val="10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5A05">
        <w:rPr>
          <w:rFonts w:ascii="Times New Roman" w:eastAsia="Calibri" w:hAnsi="Times New Roman" w:cs="Times New Roman"/>
          <w:sz w:val="24"/>
          <w:szCs w:val="24"/>
        </w:rPr>
        <w:t xml:space="preserve">психолого-педагогическое наблюдение </w:t>
      </w:r>
    </w:p>
    <w:p w14:paraId="60310B3C" w14:textId="77777777" w:rsidR="00125A05" w:rsidRPr="00125A05" w:rsidRDefault="00125A05" w:rsidP="00125A05">
      <w:pPr>
        <w:numPr>
          <w:ilvl w:val="1"/>
          <w:numId w:val="10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5A05">
        <w:rPr>
          <w:rFonts w:ascii="Times New Roman" w:eastAsia="Calibri" w:hAnsi="Times New Roman" w:cs="Times New Roman"/>
          <w:sz w:val="24"/>
          <w:szCs w:val="24"/>
        </w:rPr>
        <w:t>внутренний мониторинг образовательных достижений обучающихся.</w:t>
      </w:r>
    </w:p>
    <w:p w14:paraId="5488EA91" w14:textId="77777777" w:rsidR="00125A05" w:rsidRPr="00125A05" w:rsidRDefault="00125A05" w:rsidP="00125A05">
      <w:pPr>
        <w:spacing w:after="0" w:line="240" w:lineRule="auto"/>
        <w:ind w:left="10" w:right="5" w:firstLine="851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125A05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Внешняя оценка включает:</w:t>
      </w:r>
    </w:p>
    <w:p w14:paraId="239B9A7D" w14:textId="77777777" w:rsidR="00125A05" w:rsidRPr="00125A05" w:rsidRDefault="00125A05" w:rsidP="00125A05">
      <w:pPr>
        <w:spacing w:after="0" w:line="240" w:lineRule="auto"/>
        <w:ind w:left="10" w:right="5" w:firstLine="851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125A05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независимую оценку качества подготовки обучающихся.</w:t>
      </w:r>
    </w:p>
    <w:p w14:paraId="1D302652" w14:textId="3AE9D080" w:rsidR="00B718B5" w:rsidRPr="00B94B41" w:rsidRDefault="00125A05" w:rsidP="00B718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25A05">
        <w:rPr>
          <w:rFonts w:ascii="Times New Roman" w:eastAsia="Calibri" w:hAnsi="Times New Roman" w:cs="Times New Roman"/>
          <w:sz w:val="24"/>
          <w:szCs w:val="24"/>
        </w:rPr>
        <w:t>Обучение ведется на безотметочной основе. Для оценки достижения планируемых результатов используются</w:t>
      </w:r>
      <w:r w:rsidR="00B718B5" w:rsidRPr="00B94B41">
        <w:rPr>
          <w:rFonts w:ascii="Times New Roman" w:hAnsi="Times New Roman" w:cs="Times New Roman"/>
          <w:sz w:val="24"/>
          <w:szCs w:val="24"/>
        </w:rPr>
        <w:t>:</w:t>
      </w:r>
    </w:p>
    <w:p w14:paraId="0050B923" w14:textId="33DB21DF" w:rsidR="00B94B41" w:rsidRPr="00B94B41" w:rsidRDefault="00B718B5" w:rsidP="00B94B41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4B41">
        <w:rPr>
          <w:rFonts w:ascii="Times New Roman" w:eastAsia="Calibri" w:hAnsi="Times New Roman" w:cs="Times New Roman"/>
          <w:sz w:val="24"/>
          <w:szCs w:val="24"/>
        </w:rPr>
        <w:t xml:space="preserve">самооценка с использованием «Оценочного листа», </w:t>
      </w:r>
    </w:p>
    <w:p w14:paraId="651B9591" w14:textId="6A5F9D98" w:rsidR="00B718B5" w:rsidRPr="002278A9" w:rsidRDefault="00B718B5" w:rsidP="002278A9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8A9">
        <w:rPr>
          <w:rFonts w:ascii="Times New Roman" w:hAnsi="Times New Roman" w:cs="Times New Roman"/>
          <w:sz w:val="24"/>
          <w:szCs w:val="24"/>
        </w:rPr>
        <w:t>педагогическое наблюдение</w:t>
      </w:r>
    </w:p>
    <w:p w14:paraId="3A625B91" w14:textId="21EEFAD4" w:rsidR="002278A9" w:rsidRPr="002278A9" w:rsidRDefault="002278A9" w:rsidP="002278A9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8A9">
        <w:rPr>
          <w:rFonts w:ascii="Times New Roman" w:hAnsi="Times New Roman" w:cs="Times New Roman"/>
          <w:sz w:val="24"/>
          <w:szCs w:val="24"/>
        </w:rPr>
        <w:t>промежуточная/итоговая аттестация в форме зачет/незачет</w:t>
      </w:r>
    </w:p>
    <w:p w14:paraId="6E45CE50" w14:textId="77777777" w:rsidR="00B718B5" w:rsidRPr="009A357A" w:rsidRDefault="00B718B5" w:rsidP="00B718B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A04185E" w14:textId="77777777" w:rsidR="00034626" w:rsidRPr="00034626" w:rsidRDefault="00034626" w:rsidP="000346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E866D49" w14:textId="77777777" w:rsidR="00F40ED4" w:rsidRDefault="00F40ED4" w:rsidP="00F40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38DB">
        <w:rPr>
          <w:rFonts w:ascii="Times New Roman" w:eastAsia="Times New Roman" w:hAnsi="Times New Roman" w:cs="Times New Roman"/>
          <w:b/>
          <w:sz w:val="24"/>
          <w:szCs w:val="24"/>
        </w:rPr>
        <w:t>Тематическое планирование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курса внеурочной деятельности</w:t>
      </w:r>
    </w:p>
    <w:p w14:paraId="537CC0DC" w14:textId="404D82F9" w:rsidR="005A4E33" w:rsidRDefault="00F40ED4" w:rsidP="005A4E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«Занимательная математика» </w:t>
      </w:r>
      <w:r w:rsidRPr="007753E0">
        <w:rPr>
          <w:rFonts w:ascii="Times New Roman" w:eastAsia="Times New Roman" w:hAnsi="Times New Roman" w:cs="Times New Roman"/>
          <w:b/>
          <w:sz w:val="24"/>
          <w:szCs w:val="24"/>
        </w:rPr>
        <w:t>в 2 классе</w:t>
      </w:r>
    </w:p>
    <w:p w14:paraId="02F63A75" w14:textId="77777777" w:rsidR="00E655B3" w:rsidRPr="005A4E33" w:rsidRDefault="00E655B3" w:rsidP="005A4E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308"/>
        <w:gridCol w:w="992"/>
        <w:gridCol w:w="2410"/>
      </w:tblGrid>
      <w:tr w:rsidR="00EA4356" w:rsidRPr="00034626" w14:paraId="4F858DF2" w14:textId="77777777" w:rsidTr="00303DB9">
        <w:trPr>
          <w:trHeight w:val="750"/>
        </w:trPr>
        <w:tc>
          <w:tcPr>
            <w:tcW w:w="675" w:type="dxa"/>
            <w:vAlign w:val="center"/>
          </w:tcPr>
          <w:p w14:paraId="25301403" w14:textId="77777777" w:rsidR="00EA4356" w:rsidRPr="00034626" w:rsidRDefault="00EA4356" w:rsidP="0030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46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308" w:type="dxa"/>
            <w:vAlign w:val="center"/>
          </w:tcPr>
          <w:p w14:paraId="407C786D" w14:textId="77777777" w:rsidR="00EA4356" w:rsidRPr="00034626" w:rsidRDefault="00EA4356" w:rsidP="0030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46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раздела, тем</w:t>
            </w:r>
          </w:p>
        </w:tc>
        <w:tc>
          <w:tcPr>
            <w:tcW w:w="992" w:type="dxa"/>
            <w:vAlign w:val="center"/>
          </w:tcPr>
          <w:p w14:paraId="0224D66D" w14:textId="77777777" w:rsidR="00EA4356" w:rsidRPr="00034626" w:rsidRDefault="00EA4356" w:rsidP="0030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46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410" w:type="dxa"/>
          </w:tcPr>
          <w:p w14:paraId="5A42CB7E" w14:textId="77777777" w:rsidR="00EA4356" w:rsidRPr="00034626" w:rsidRDefault="00EA4356" w:rsidP="0030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ЭОР</w:t>
            </w:r>
          </w:p>
        </w:tc>
      </w:tr>
      <w:tr w:rsidR="00EA4356" w:rsidRPr="00034626" w14:paraId="45725065" w14:textId="77777777" w:rsidTr="00303DB9">
        <w:tc>
          <w:tcPr>
            <w:tcW w:w="675" w:type="dxa"/>
          </w:tcPr>
          <w:p w14:paraId="51A36058" w14:textId="77777777" w:rsidR="00EA4356" w:rsidRPr="00034626" w:rsidRDefault="00EA4356" w:rsidP="00303D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46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08" w:type="dxa"/>
          </w:tcPr>
          <w:p w14:paraId="03B3EB3C" w14:textId="77777777" w:rsidR="00EA4356" w:rsidRPr="00034626" w:rsidRDefault="00EA4356" w:rsidP="00303D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4626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  <w:lang w:eastAsia="ru-RU"/>
              </w:rPr>
              <w:t>Числа. Арифметические действия. Величины</w:t>
            </w:r>
          </w:p>
        </w:tc>
        <w:tc>
          <w:tcPr>
            <w:tcW w:w="992" w:type="dxa"/>
          </w:tcPr>
          <w:p w14:paraId="2854196A" w14:textId="1851DFC0" w:rsidR="00EA4356" w:rsidRPr="00034626" w:rsidRDefault="00EA4356" w:rsidP="00303D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4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vMerge w:val="restart"/>
          </w:tcPr>
          <w:p w14:paraId="3D5FCF53" w14:textId="77777777" w:rsidR="00EA4356" w:rsidRDefault="00000000" w:rsidP="00303D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7" w:history="1">
              <w:r w:rsidR="00EA4356" w:rsidRPr="00595DD0">
                <w:rPr>
                  <w:rStyle w:val="af0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https://education.yandex.ru/</w:t>
              </w:r>
            </w:hyperlink>
          </w:p>
          <w:p w14:paraId="1FA1787F" w14:textId="77777777" w:rsidR="00EA4356" w:rsidRDefault="00EA4356" w:rsidP="00303D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09875B5" w14:textId="77777777" w:rsidR="00EA4356" w:rsidRDefault="00000000" w:rsidP="00303D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8" w:history="1">
              <w:r w:rsidR="00EA4356" w:rsidRPr="00595DD0">
                <w:rPr>
                  <w:rStyle w:val="af0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https://mathematics-tests.com/1-klass-new</w:t>
              </w:r>
            </w:hyperlink>
          </w:p>
          <w:p w14:paraId="43E864DD" w14:textId="77777777" w:rsidR="00EA4356" w:rsidRPr="00034626" w:rsidRDefault="00EA4356" w:rsidP="00303D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A1B4E" w:rsidRPr="00034626" w14:paraId="2435B550" w14:textId="77777777" w:rsidTr="00303DB9">
        <w:tc>
          <w:tcPr>
            <w:tcW w:w="675" w:type="dxa"/>
          </w:tcPr>
          <w:p w14:paraId="4615402D" w14:textId="77777777" w:rsidR="00EA1B4E" w:rsidRPr="00034626" w:rsidRDefault="00EA1B4E" w:rsidP="00EA1B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8" w:type="dxa"/>
          </w:tcPr>
          <w:p w14:paraId="384BCCA6" w14:textId="0EB30279" w:rsidR="00EA1B4E" w:rsidRPr="00034626" w:rsidRDefault="00EA1B4E" w:rsidP="00EA1B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</w:pPr>
            <w:r w:rsidRPr="00437F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 xml:space="preserve">Математические игры </w:t>
            </w:r>
          </w:p>
        </w:tc>
        <w:tc>
          <w:tcPr>
            <w:tcW w:w="992" w:type="dxa"/>
          </w:tcPr>
          <w:p w14:paraId="4EF6CF06" w14:textId="69A4A8C9" w:rsidR="00EA1B4E" w:rsidRPr="00034626" w:rsidRDefault="00EA1B4E" w:rsidP="00EA1B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vMerge/>
          </w:tcPr>
          <w:p w14:paraId="6D710766" w14:textId="77777777" w:rsidR="00EA1B4E" w:rsidRPr="00034626" w:rsidRDefault="00EA1B4E" w:rsidP="00EA1B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1B4E" w:rsidRPr="00034626" w14:paraId="3235AC7C" w14:textId="77777777" w:rsidTr="00303DB9">
        <w:tc>
          <w:tcPr>
            <w:tcW w:w="675" w:type="dxa"/>
          </w:tcPr>
          <w:p w14:paraId="3B798F36" w14:textId="77777777" w:rsidR="00EA1B4E" w:rsidRPr="00034626" w:rsidRDefault="00EA1B4E" w:rsidP="00EA1B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8" w:type="dxa"/>
          </w:tcPr>
          <w:p w14:paraId="4177D998" w14:textId="0F9010B9" w:rsidR="00EA1B4E" w:rsidRPr="00034626" w:rsidRDefault="00EA1B4E" w:rsidP="00EA1B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</w:pPr>
            <w:r w:rsidRPr="00437F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Числовые головоломки</w:t>
            </w:r>
          </w:p>
        </w:tc>
        <w:tc>
          <w:tcPr>
            <w:tcW w:w="992" w:type="dxa"/>
          </w:tcPr>
          <w:p w14:paraId="2DE360EE" w14:textId="20E0B9D8" w:rsidR="00EA1B4E" w:rsidRPr="00034626" w:rsidRDefault="005A4E33" w:rsidP="00EA1B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</w:tcPr>
          <w:p w14:paraId="070A5398" w14:textId="77777777" w:rsidR="00EA1B4E" w:rsidRPr="00034626" w:rsidRDefault="00EA1B4E" w:rsidP="00EA1B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1B4E" w:rsidRPr="00034626" w14:paraId="0E430153" w14:textId="77777777" w:rsidTr="00303DB9">
        <w:tc>
          <w:tcPr>
            <w:tcW w:w="675" w:type="dxa"/>
          </w:tcPr>
          <w:p w14:paraId="5026E8B6" w14:textId="77777777" w:rsidR="00EA1B4E" w:rsidRPr="00034626" w:rsidRDefault="00EA1B4E" w:rsidP="00EA1B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8" w:type="dxa"/>
          </w:tcPr>
          <w:p w14:paraId="7FBA7BE2" w14:textId="003D4F8C" w:rsidR="00EA1B4E" w:rsidRPr="00034626" w:rsidRDefault="00EA1B4E" w:rsidP="00EA1B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</w:pPr>
            <w:r w:rsidRPr="00437F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Шаг к успеху</w:t>
            </w:r>
          </w:p>
        </w:tc>
        <w:tc>
          <w:tcPr>
            <w:tcW w:w="992" w:type="dxa"/>
          </w:tcPr>
          <w:p w14:paraId="302F9147" w14:textId="04A3F453" w:rsidR="00EA1B4E" w:rsidRPr="00034626" w:rsidRDefault="005A4E33" w:rsidP="00EA1B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</w:tcPr>
          <w:p w14:paraId="2BE51428" w14:textId="77777777" w:rsidR="00EA1B4E" w:rsidRPr="00034626" w:rsidRDefault="00EA1B4E" w:rsidP="00EA1B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1B4E" w:rsidRPr="00034626" w14:paraId="29B0A3BB" w14:textId="77777777" w:rsidTr="00303DB9">
        <w:tc>
          <w:tcPr>
            <w:tcW w:w="675" w:type="dxa"/>
          </w:tcPr>
          <w:p w14:paraId="3B9688DF" w14:textId="77777777" w:rsidR="00EA1B4E" w:rsidRPr="00034626" w:rsidRDefault="00EA1B4E" w:rsidP="00EA1B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8" w:type="dxa"/>
          </w:tcPr>
          <w:p w14:paraId="190DA3F0" w14:textId="04729907" w:rsidR="00EA1B4E" w:rsidRPr="00034626" w:rsidRDefault="00EA1B4E" w:rsidP="00EA1B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</w:pPr>
            <w:r w:rsidRPr="00437F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Математическое путешествие</w:t>
            </w:r>
            <w:r w:rsidRPr="00437FA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ru-RU" w:bidi="hi-IN"/>
              </w:rPr>
              <w:t xml:space="preserve"> </w:t>
            </w:r>
          </w:p>
        </w:tc>
        <w:tc>
          <w:tcPr>
            <w:tcW w:w="992" w:type="dxa"/>
          </w:tcPr>
          <w:p w14:paraId="3B56E842" w14:textId="6CEC0C05" w:rsidR="00EA1B4E" w:rsidRPr="00034626" w:rsidRDefault="00EA1B4E" w:rsidP="00EA1B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vMerge/>
          </w:tcPr>
          <w:p w14:paraId="1018FD0D" w14:textId="77777777" w:rsidR="00EA1B4E" w:rsidRPr="00034626" w:rsidRDefault="00EA1B4E" w:rsidP="00EA1B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1B4E" w:rsidRPr="00034626" w14:paraId="378ECA67" w14:textId="77777777" w:rsidTr="00303DB9">
        <w:tc>
          <w:tcPr>
            <w:tcW w:w="675" w:type="dxa"/>
          </w:tcPr>
          <w:p w14:paraId="7B6B6EBF" w14:textId="77777777" w:rsidR="00EA1B4E" w:rsidRPr="00034626" w:rsidRDefault="00EA1B4E" w:rsidP="00EA1B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8" w:type="dxa"/>
          </w:tcPr>
          <w:p w14:paraId="638495E3" w14:textId="51AF321F" w:rsidR="00EA1B4E" w:rsidRPr="00034626" w:rsidRDefault="00EA1B4E" w:rsidP="00EA1B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</w:pPr>
            <w:r w:rsidRPr="00437FA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ru-RU" w:bidi="hi-IN"/>
              </w:rPr>
              <w:t>Определение времени по часам.</w:t>
            </w:r>
          </w:p>
        </w:tc>
        <w:tc>
          <w:tcPr>
            <w:tcW w:w="992" w:type="dxa"/>
          </w:tcPr>
          <w:p w14:paraId="70771315" w14:textId="5949F0B3" w:rsidR="00EA1B4E" w:rsidRPr="00034626" w:rsidRDefault="005A4E33" w:rsidP="00EA1B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</w:tcPr>
          <w:p w14:paraId="232402DE" w14:textId="77777777" w:rsidR="00EA1B4E" w:rsidRPr="00034626" w:rsidRDefault="00EA1B4E" w:rsidP="00EA1B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1B4E" w:rsidRPr="00034626" w14:paraId="37F0BA2A" w14:textId="77777777" w:rsidTr="00303DB9">
        <w:tc>
          <w:tcPr>
            <w:tcW w:w="675" w:type="dxa"/>
          </w:tcPr>
          <w:p w14:paraId="3036F591" w14:textId="77777777" w:rsidR="00EA1B4E" w:rsidRPr="00034626" w:rsidRDefault="00EA1B4E" w:rsidP="00EA1B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8" w:type="dxa"/>
          </w:tcPr>
          <w:p w14:paraId="477784E1" w14:textId="2BA913FA" w:rsidR="00EA1B4E" w:rsidRPr="00034626" w:rsidRDefault="00EA1B4E" w:rsidP="00EA1B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</w:pPr>
            <w:r w:rsidRPr="00437F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Головоломки</w:t>
            </w:r>
          </w:p>
        </w:tc>
        <w:tc>
          <w:tcPr>
            <w:tcW w:w="992" w:type="dxa"/>
          </w:tcPr>
          <w:p w14:paraId="4F319756" w14:textId="2FB1F67D" w:rsidR="00EA1B4E" w:rsidRPr="00034626" w:rsidRDefault="005A4E33" w:rsidP="00EA1B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</w:tcPr>
          <w:p w14:paraId="3C8791CA" w14:textId="77777777" w:rsidR="00EA1B4E" w:rsidRPr="00034626" w:rsidRDefault="00EA1B4E" w:rsidP="00EA1B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1B4E" w:rsidRPr="00034626" w14:paraId="1CBBE579" w14:textId="77777777" w:rsidTr="00303DB9">
        <w:tc>
          <w:tcPr>
            <w:tcW w:w="675" w:type="dxa"/>
          </w:tcPr>
          <w:p w14:paraId="2922B78C" w14:textId="77777777" w:rsidR="00EA1B4E" w:rsidRPr="00034626" w:rsidRDefault="00EA1B4E" w:rsidP="00EA1B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8" w:type="dxa"/>
          </w:tcPr>
          <w:p w14:paraId="33E84AFB" w14:textId="60D18A4A" w:rsidR="00EA1B4E" w:rsidRPr="00034626" w:rsidRDefault="00EA1B4E" w:rsidP="00EA1B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</w:pPr>
            <w:r w:rsidRPr="00437FA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ru-RU" w:bidi="hi-IN"/>
              </w:rPr>
              <w:t>Решение и составление ребусов с числами.</w:t>
            </w:r>
          </w:p>
        </w:tc>
        <w:tc>
          <w:tcPr>
            <w:tcW w:w="992" w:type="dxa"/>
          </w:tcPr>
          <w:p w14:paraId="71913FD8" w14:textId="18EF4EE2" w:rsidR="00EA1B4E" w:rsidRPr="00034626" w:rsidRDefault="005A4E33" w:rsidP="00EA1B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</w:tcPr>
          <w:p w14:paraId="6C4B384D" w14:textId="77777777" w:rsidR="00EA1B4E" w:rsidRPr="00034626" w:rsidRDefault="00EA1B4E" w:rsidP="00EA1B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1B4E" w:rsidRPr="00034626" w14:paraId="63BDFFD5" w14:textId="77777777" w:rsidTr="00303DB9">
        <w:tc>
          <w:tcPr>
            <w:tcW w:w="675" w:type="dxa"/>
          </w:tcPr>
          <w:p w14:paraId="5CE1799E" w14:textId="77777777" w:rsidR="00EA1B4E" w:rsidRPr="00034626" w:rsidRDefault="00EA1B4E" w:rsidP="00EA1B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8" w:type="dxa"/>
          </w:tcPr>
          <w:p w14:paraId="51038D9F" w14:textId="4836ADFB" w:rsidR="00EA1B4E" w:rsidRPr="00034626" w:rsidRDefault="00EA1B4E" w:rsidP="00EA1B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</w:pPr>
            <w:r w:rsidRPr="00437F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Математические фокусы</w:t>
            </w:r>
          </w:p>
        </w:tc>
        <w:tc>
          <w:tcPr>
            <w:tcW w:w="992" w:type="dxa"/>
          </w:tcPr>
          <w:p w14:paraId="105CE3D5" w14:textId="63038417" w:rsidR="00EA1B4E" w:rsidRPr="00034626" w:rsidRDefault="005A4E33" w:rsidP="00EA1B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</w:tcPr>
          <w:p w14:paraId="569D1867" w14:textId="77777777" w:rsidR="00EA1B4E" w:rsidRPr="00034626" w:rsidRDefault="00EA1B4E" w:rsidP="00EA1B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1B4E" w:rsidRPr="00034626" w14:paraId="2CC392BA" w14:textId="77777777" w:rsidTr="00303DB9">
        <w:tc>
          <w:tcPr>
            <w:tcW w:w="675" w:type="dxa"/>
          </w:tcPr>
          <w:p w14:paraId="6E39C291" w14:textId="77777777" w:rsidR="00EA1B4E" w:rsidRPr="00034626" w:rsidRDefault="00EA1B4E" w:rsidP="00EA1B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46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08" w:type="dxa"/>
          </w:tcPr>
          <w:p w14:paraId="38EA22AC" w14:textId="77777777" w:rsidR="00EA1B4E" w:rsidRPr="00034626" w:rsidRDefault="00EA1B4E" w:rsidP="00EA1B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4626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  <w:lang w:eastAsia="ru-RU"/>
              </w:rPr>
              <w:t>Мир занимательных задач</w:t>
            </w:r>
          </w:p>
        </w:tc>
        <w:tc>
          <w:tcPr>
            <w:tcW w:w="992" w:type="dxa"/>
          </w:tcPr>
          <w:p w14:paraId="0940ECD7" w14:textId="51348C22" w:rsidR="00EA1B4E" w:rsidRPr="00034626" w:rsidRDefault="00EA1B4E" w:rsidP="00EA1B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2C30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vMerge w:val="restart"/>
          </w:tcPr>
          <w:p w14:paraId="1ACAAB1B" w14:textId="77777777" w:rsidR="00EA1B4E" w:rsidRDefault="00000000" w:rsidP="00EA1B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9" w:history="1">
              <w:r w:rsidR="00EA1B4E" w:rsidRPr="00595DD0">
                <w:rPr>
                  <w:rStyle w:val="af0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https://education.yan</w:t>
              </w:r>
              <w:r w:rsidR="00EA1B4E" w:rsidRPr="00595DD0">
                <w:rPr>
                  <w:rStyle w:val="af0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lastRenderedPageBreak/>
                <w:t>dex.ru/</w:t>
              </w:r>
            </w:hyperlink>
          </w:p>
          <w:p w14:paraId="6C12EAB8" w14:textId="77777777" w:rsidR="00EA1B4E" w:rsidRPr="00034626" w:rsidRDefault="00EA1B4E" w:rsidP="00EA1B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A1B4E" w:rsidRPr="00034626" w14:paraId="05AA86E4" w14:textId="77777777" w:rsidTr="00303DB9">
        <w:tc>
          <w:tcPr>
            <w:tcW w:w="675" w:type="dxa"/>
          </w:tcPr>
          <w:p w14:paraId="65E0A30A" w14:textId="77777777" w:rsidR="00EA1B4E" w:rsidRPr="00034626" w:rsidRDefault="00EA1B4E" w:rsidP="00EA1B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8" w:type="dxa"/>
          </w:tcPr>
          <w:p w14:paraId="75DB9CAF" w14:textId="31942B7B" w:rsidR="00EA1B4E" w:rsidRPr="00034626" w:rsidRDefault="00EA1B4E" w:rsidP="00EA1B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</w:pPr>
            <w:r w:rsidRPr="00437F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Секреты задач</w:t>
            </w:r>
          </w:p>
        </w:tc>
        <w:tc>
          <w:tcPr>
            <w:tcW w:w="992" w:type="dxa"/>
          </w:tcPr>
          <w:p w14:paraId="0516CE8D" w14:textId="1846A144" w:rsidR="00EA1B4E" w:rsidRPr="00034626" w:rsidRDefault="005A4E33" w:rsidP="00EA1B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vMerge/>
          </w:tcPr>
          <w:p w14:paraId="56FEBD21" w14:textId="77777777" w:rsidR="00EA1B4E" w:rsidRPr="00034626" w:rsidRDefault="00EA1B4E" w:rsidP="00EA1B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1B4E" w:rsidRPr="00034626" w14:paraId="0ADF9DA8" w14:textId="77777777" w:rsidTr="00303DB9">
        <w:tc>
          <w:tcPr>
            <w:tcW w:w="675" w:type="dxa"/>
          </w:tcPr>
          <w:p w14:paraId="7A057B84" w14:textId="77777777" w:rsidR="00EA1B4E" w:rsidRPr="00034626" w:rsidRDefault="00EA1B4E" w:rsidP="00EA1B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8" w:type="dxa"/>
          </w:tcPr>
          <w:p w14:paraId="3F607AFA" w14:textId="2C29C341" w:rsidR="00EA1B4E" w:rsidRPr="00034626" w:rsidRDefault="00EA1B4E" w:rsidP="00EA1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</w:pPr>
            <w:r w:rsidRPr="00437F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Шаг к успеху</w:t>
            </w:r>
          </w:p>
        </w:tc>
        <w:tc>
          <w:tcPr>
            <w:tcW w:w="992" w:type="dxa"/>
          </w:tcPr>
          <w:p w14:paraId="735AA4C1" w14:textId="3C7D5659" w:rsidR="00EA1B4E" w:rsidRPr="00034626" w:rsidRDefault="005A4E33" w:rsidP="00EA1B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</w:tcPr>
          <w:p w14:paraId="776F7B71" w14:textId="77777777" w:rsidR="00EA1B4E" w:rsidRPr="00034626" w:rsidRDefault="00EA1B4E" w:rsidP="00EA1B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1B4E" w:rsidRPr="00034626" w14:paraId="6DCA2BC1" w14:textId="77777777" w:rsidTr="00303DB9">
        <w:tc>
          <w:tcPr>
            <w:tcW w:w="675" w:type="dxa"/>
          </w:tcPr>
          <w:p w14:paraId="598A3E2D" w14:textId="77777777" w:rsidR="00EA1B4E" w:rsidRPr="00034626" w:rsidRDefault="00EA1B4E" w:rsidP="00EA1B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8" w:type="dxa"/>
          </w:tcPr>
          <w:p w14:paraId="2780277B" w14:textId="7D4BC846" w:rsidR="00EA1B4E" w:rsidRPr="00034626" w:rsidRDefault="00EA1B4E" w:rsidP="00EA1B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</w:pPr>
            <w:r w:rsidRPr="00437F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Занимательные задачи</w:t>
            </w:r>
          </w:p>
        </w:tc>
        <w:tc>
          <w:tcPr>
            <w:tcW w:w="992" w:type="dxa"/>
          </w:tcPr>
          <w:p w14:paraId="7A775912" w14:textId="2DA60413" w:rsidR="00EA1B4E" w:rsidRPr="00034626" w:rsidRDefault="005A4E33" w:rsidP="00EA1B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vMerge/>
          </w:tcPr>
          <w:p w14:paraId="4FA0FB01" w14:textId="77777777" w:rsidR="00EA1B4E" w:rsidRPr="00034626" w:rsidRDefault="00EA1B4E" w:rsidP="00EA1B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1B4E" w:rsidRPr="00034626" w14:paraId="61B0435A" w14:textId="77777777" w:rsidTr="00303DB9">
        <w:tc>
          <w:tcPr>
            <w:tcW w:w="675" w:type="dxa"/>
          </w:tcPr>
          <w:p w14:paraId="31723C57" w14:textId="77777777" w:rsidR="00EA1B4E" w:rsidRPr="00034626" w:rsidRDefault="00EA1B4E" w:rsidP="00EA1B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8" w:type="dxa"/>
          </w:tcPr>
          <w:p w14:paraId="0681AD6D" w14:textId="4F6B00BF" w:rsidR="00EA1B4E" w:rsidRPr="00034626" w:rsidRDefault="00EA1B4E" w:rsidP="00EA1B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</w:pPr>
            <w:r w:rsidRPr="00437FA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ru-RU" w:bidi="hi-IN"/>
              </w:rPr>
              <w:t>Математические головоломки, задачи на смекалку.</w:t>
            </w:r>
          </w:p>
        </w:tc>
        <w:tc>
          <w:tcPr>
            <w:tcW w:w="992" w:type="dxa"/>
          </w:tcPr>
          <w:p w14:paraId="37E6DD94" w14:textId="1C6ADC3E" w:rsidR="00EA1B4E" w:rsidRPr="00034626" w:rsidRDefault="002C3063" w:rsidP="00EA1B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vMerge/>
          </w:tcPr>
          <w:p w14:paraId="2ECF4C56" w14:textId="77777777" w:rsidR="00EA1B4E" w:rsidRPr="00034626" w:rsidRDefault="00EA1B4E" w:rsidP="00EA1B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1B4E" w:rsidRPr="00034626" w14:paraId="18BEC350" w14:textId="77777777" w:rsidTr="00303DB9">
        <w:tc>
          <w:tcPr>
            <w:tcW w:w="675" w:type="dxa"/>
          </w:tcPr>
          <w:p w14:paraId="2635E5FB" w14:textId="77777777" w:rsidR="00EA1B4E" w:rsidRPr="00034626" w:rsidRDefault="00EA1B4E" w:rsidP="00EA1B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8" w:type="dxa"/>
          </w:tcPr>
          <w:p w14:paraId="7CC49044" w14:textId="7CDE7518" w:rsidR="00EA1B4E" w:rsidRPr="00034626" w:rsidRDefault="00EA1B4E" w:rsidP="00EA1B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</w:pPr>
            <w:r w:rsidRPr="00437F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Математическая эстафета</w:t>
            </w:r>
          </w:p>
        </w:tc>
        <w:tc>
          <w:tcPr>
            <w:tcW w:w="992" w:type="dxa"/>
          </w:tcPr>
          <w:p w14:paraId="1BDF88DA" w14:textId="54F71ECD" w:rsidR="00EA1B4E" w:rsidRPr="00034626" w:rsidRDefault="005A4E33" w:rsidP="00EA1B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</w:tcPr>
          <w:p w14:paraId="6991C851" w14:textId="77777777" w:rsidR="00EA1B4E" w:rsidRPr="00034626" w:rsidRDefault="00EA1B4E" w:rsidP="00EA1B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1B4E" w:rsidRPr="00034626" w14:paraId="1BCD13B0" w14:textId="77777777" w:rsidTr="00303DB9">
        <w:tc>
          <w:tcPr>
            <w:tcW w:w="675" w:type="dxa"/>
          </w:tcPr>
          <w:p w14:paraId="5FC38E43" w14:textId="77777777" w:rsidR="00EA1B4E" w:rsidRPr="00034626" w:rsidRDefault="00EA1B4E" w:rsidP="00EA1B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46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308" w:type="dxa"/>
          </w:tcPr>
          <w:p w14:paraId="6C3590A8" w14:textId="77777777" w:rsidR="00EA1B4E" w:rsidRPr="00034626" w:rsidRDefault="00EA1B4E" w:rsidP="00EA1B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4626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  <w:lang w:eastAsia="ru-RU"/>
              </w:rPr>
              <w:t>Геометрическая мозаика</w:t>
            </w:r>
          </w:p>
        </w:tc>
        <w:tc>
          <w:tcPr>
            <w:tcW w:w="992" w:type="dxa"/>
          </w:tcPr>
          <w:p w14:paraId="5DFB6195" w14:textId="3256B898" w:rsidR="00EA1B4E" w:rsidRPr="00034626" w:rsidRDefault="00EA1B4E" w:rsidP="00EA1B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0" w:type="dxa"/>
            <w:vMerge w:val="restart"/>
          </w:tcPr>
          <w:p w14:paraId="0FDB8858" w14:textId="77777777" w:rsidR="00EA1B4E" w:rsidRDefault="00000000" w:rsidP="00EA1B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0" w:history="1">
              <w:r w:rsidR="00EA1B4E" w:rsidRPr="00595DD0">
                <w:rPr>
                  <w:rStyle w:val="af0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https://education.yandex.ru/</w:t>
              </w:r>
            </w:hyperlink>
          </w:p>
          <w:p w14:paraId="740A4B11" w14:textId="77777777" w:rsidR="00EA1B4E" w:rsidRDefault="00EA1B4E" w:rsidP="00EA1B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9EEC6BB" w14:textId="4218592D" w:rsidR="00EA1B4E" w:rsidRDefault="00000000" w:rsidP="00EA1B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1" w:history="1">
              <w:r w:rsidR="00EA1B4E" w:rsidRPr="00DA4001">
                <w:rPr>
                  <w:rStyle w:val="af0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https://mathematics-tests.com/2-klass-new</w:t>
              </w:r>
            </w:hyperlink>
          </w:p>
          <w:p w14:paraId="684AE200" w14:textId="77777777" w:rsidR="00EA1B4E" w:rsidRPr="00034626" w:rsidRDefault="00EA1B4E" w:rsidP="00EA1B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A1B4E" w:rsidRPr="00034626" w14:paraId="2212AA49" w14:textId="77777777" w:rsidTr="00303DB9">
        <w:tc>
          <w:tcPr>
            <w:tcW w:w="675" w:type="dxa"/>
          </w:tcPr>
          <w:p w14:paraId="2578F9D1" w14:textId="77777777" w:rsidR="00EA1B4E" w:rsidRPr="00034626" w:rsidRDefault="00EA1B4E" w:rsidP="00EA1B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8" w:type="dxa"/>
          </w:tcPr>
          <w:p w14:paraId="2D148737" w14:textId="7B88DDF0" w:rsidR="00EA1B4E" w:rsidRPr="00034626" w:rsidRDefault="00EA1B4E" w:rsidP="00EA1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</w:pPr>
            <w:r w:rsidRPr="00437F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Удивительная снежинка</w:t>
            </w:r>
          </w:p>
        </w:tc>
        <w:tc>
          <w:tcPr>
            <w:tcW w:w="992" w:type="dxa"/>
          </w:tcPr>
          <w:p w14:paraId="07941CFB" w14:textId="1A774699" w:rsidR="00EA1B4E" w:rsidRPr="00034626" w:rsidRDefault="005A4E33" w:rsidP="00EA1B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</w:tcPr>
          <w:p w14:paraId="58286E0C" w14:textId="77777777" w:rsidR="00EA1B4E" w:rsidRPr="00034626" w:rsidRDefault="00EA1B4E" w:rsidP="00EA1B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1B4E" w:rsidRPr="00034626" w14:paraId="5C0F26A1" w14:textId="77777777" w:rsidTr="00303DB9">
        <w:tc>
          <w:tcPr>
            <w:tcW w:w="675" w:type="dxa"/>
          </w:tcPr>
          <w:p w14:paraId="411B89E3" w14:textId="77777777" w:rsidR="00EA1B4E" w:rsidRPr="00034626" w:rsidRDefault="00EA1B4E" w:rsidP="00EA1B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8" w:type="dxa"/>
          </w:tcPr>
          <w:p w14:paraId="58859B5C" w14:textId="70FCB73C" w:rsidR="00EA1B4E" w:rsidRPr="00034626" w:rsidRDefault="00EA1B4E" w:rsidP="00EA1B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</w:pPr>
            <w:r w:rsidRPr="00437F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Прятки с фигурами</w:t>
            </w:r>
          </w:p>
        </w:tc>
        <w:tc>
          <w:tcPr>
            <w:tcW w:w="992" w:type="dxa"/>
          </w:tcPr>
          <w:p w14:paraId="18A606B8" w14:textId="6CDC22C3" w:rsidR="00EA1B4E" w:rsidRPr="00034626" w:rsidRDefault="005A4E33" w:rsidP="00EA1B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</w:tcPr>
          <w:p w14:paraId="345C82B5" w14:textId="77777777" w:rsidR="00EA1B4E" w:rsidRPr="00034626" w:rsidRDefault="00EA1B4E" w:rsidP="00EA1B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1B4E" w:rsidRPr="00034626" w14:paraId="741F4393" w14:textId="77777777" w:rsidTr="00303DB9">
        <w:tc>
          <w:tcPr>
            <w:tcW w:w="675" w:type="dxa"/>
          </w:tcPr>
          <w:p w14:paraId="4432772F" w14:textId="77777777" w:rsidR="00EA1B4E" w:rsidRPr="00034626" w:rsidRDefault="00EA1B4E" w:rsidP="00EA1B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8" w:type="dxa"/>
          </w:tcPr>
          <w:p w14:paraId="5F1328E7" w14:textId="4CB73440" w:rsidR="00EA1B4E" w:rsidRPr="00034626" w:rsidRDefault="00EA1B4E" w:rsidP="00EA1B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</w:pPr>
            <w:r w:rsidRPr="00437F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Спичечный» конструктор</w:t>
            </w:r>
            <w:r w:rsidRPr="00437FA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ru-RU" w:bidi="hi-IN"/>
              </w:rPr>
              <w:t>.</w:t>
            </w:r>
          </w:p>
        </w:tc>
        <w:tc>
          <w:tcPr>
            <w:tcW w:w="992" w:type="dxa"/>
          </w:tcPr>
          <w:p w14:paraId="7D151628" w14:textId="597C825A" w:rsidR="00EA1B4E" w:rsidRPr="00034626" w:rsidRDefault="00EA1B4E" w:rsidP="00EA1B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vMerge/>
          </w:tcPr>
          <w:p w14:paraId="2D00007B" w14:textId="77777777" w:rsidR="00EA1B4E" w:rsidRPr="00034626" w:rsidRDefault="00EA1B4E" w:rsidP="00EA1B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1B4E" w:rsidRPr="00034626" w14:paraId="6C91AB1F" w14:textId="77777777" w:rsidTr="00303DB9">
        <w:tc>
          <w:tcPr>
            <w:tcW w:w="675" w:type="dxa"/>
          </w:tcPr>
          <w:p w14:paraId="6E7056E2" w14:textId="77777777" w:rsidR="00EA1B4E" w:rsidRPr="00034626" w:rsidRDefault="00EA1B4E" w:rsidP="00EA1B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8" w:type="dxa"/>
          </w:tcPr>
          <w:p w14:paraId="66C21F4D" w14:textId="2B5C6307" w:rsidR="00EA1B4E" w:rsidRPr="00034626" w:rsidRDefault="00EA1B4E" w:rsidP="00EA1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</w:pPr>
            <w:r w:rsidRPr="00437F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Геометрический калейдоскоп</w:t>
            </w:r>
            <w:r w:rsidRPr="00437FA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ru-RU" w:bidi="hi-IN"/>
              </w:rPr>
              <w:t xml:space="preserve"> </w:t>
            </w:r>
          </w:p>
        </w:tc>
        <w:tc>
          <w:tcPr>
            <w:tcW w:w="992" w:type="dxa"/>
          </w:tcPr>
          <w:p w14:paraId="4037A8E9" w14:textId="124FCCFA" w:rsidR="00EA1B4E" w:rsidRPr="00034626" w:rsidRDefault="005A4E33" w:rsidP="00EA1B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vMerge/>
          </w:tcPr>
          <w:p w14:paraId="3257C79D" w14:textId="77777777" w:rsidR="00EA1B4E" w:rsidRPr="00034626" w:rsidRDefault="00EA1B4E" w:rsidP="00EA1B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1B4E" w:rsidRPr="00034626" w14:paraId="38B7B60F" w14:textId="77777777" w:rsidTr="00303DB9">
        <w:tc>
          <w:tcPr>
            <w:tcW w:w="675" w:type="dxa"/>
          </w:tcPr>
          <w:p w14:paraId="2B5EC357" w14:textId="77777777" w:rsidR="00EA1B4E" w:rsidRPr="00034626" w:rsidRDefault="00EA1B4E" w:rsidP="00EA1B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8" w:type="dxa"/>
          </w:tcPr>
          <w:p w14:paraId="6D78BCD7" w14:textId="40860A76" w:rsidR="00EA1B4E" w:rsidRPr="00034626" w:rsidRDefault="00EA1B4E" w:rsidP="00EA1B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</w:pPr>
            <w:r w:rsidRPr="00437F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Геометрия вокруг нас</w:t>
            </w:r>
          </w:p>
        </w:tc>
        <w:tc>
          <w:tcPr>
            <w:tcW w:w="992" w:type="dxa"/>
          </w:tcPr>
          <w:p w14:paraId="4BF174F2" w14:textId="542E821C" w:rsidR="00EA1B4E" w:rsidRPr="00034626" w:rsidRDefault="005A4E33" w:rsidP="00EA1B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</w:tcPr>
          <w:p w14:paraId="09205709" w14:textId="77777777" w:rsidR="00EA1B4E" w:rsidRPr="00034626" w:rsidRDefault="00EA1B4E" w:rsidP="00EA1B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1B4E" w:rsidRPr="00034626" w14:paraId="45B06FF6" w14:textId="77777777" w:rsidTr="00303DB9">
        <w:tc>
          <w:tcPr>
            <w:tcW w:w="675" w:type="dxa"/>
          </w:tcPr>
          <w:p w14:paraId="7AD0235B" w14:textId="77777777" w:rsidR="00EA1B4E" w:rsidRPr="00034626" w:rsidRDefault="00EA1B4E" w:rsidP="00EA1B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8" w:type="dxa"/>
          </w:tcPr>
          <w:p w14:paraId="1DE945F5" w14:textId="714C3412" w:rsidR="00EA1B4E" w:rsidRPr="00034626" w:rsidRDefault="00EA1B4E" w:rsidP="00EA1B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</w:pPr>
            <w:r w:rsidRPr="00437F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Путешествие точки</w:t>
            </w:r>
          </w:p>
        </w:tc>
        <w:tc>
          <w:tcPr>
            <w:tcW w:w="992" w:type="dxa"/>
          </w:tcPr>
          <w:p w14:paraId="192D9110" w14:textId="17423BF9" w:rsidR="00EA1B4E" w:rsidRPr="00034626" w:rsidRDefault="005A4E33" w:rsidP="00EA1B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</w:tcPr>
          <w:p w14:paraId="0422CA1D" w14:textId="77777777" w:rsidR="00EA1B4E" w:rsidRPr="00034626" w:rsidRDefault="00EA1B4E" w:rsidP="00EA1B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1B4E" w:rsidRPr="00034626" w14:paraId="582E8BB4" w14:textId="77777777" w:rsidTr="00303DB9">
        <w:tc>
          <w:tcPr>
            <w:tcW w:w="675" w:type="dxa"/>
          </w:tcPr>
          <w:p w14:paraId="41DB8509" w14:textId="77777777" w:rsidR="00EA1B4E" w:rsidRPr="00034626" w:rsidRDefault="00EA1B4E" w:rsidP="00EA1B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8" w:type="dxa"/>
          </w:tcPr>
          <w:p w14:paraId="1D8B8862" w14:textId="77777777" w:rsidR="00EA1B4E" w:rsidRPr="00034626" w:rsidRDefault="00EA1B4E" w:rsidP="00EA1B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4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</w:tcPr>
          <w:p w14:paraId="0CFBD07A" w14:textId="145AED0B" w:rsidR="00EA1B4E" w:rsidRPr="00034626" w:rsidRDefault="00EA1B4E" w:rsidP="00EA1B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4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E655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</w:tcPr>
          <w:p w14:paraId="337986A1" w14:textId="77777777" w:rsidR="00EA1B4E" w:rsidRPr="00034626" w:rsidRDefault="00EA1B4E" w:rsidP="00EA1B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19B131C3" w14:textId="77777777" w:rsidR="0045083D" w:rsidRDefault="0045083D" w:rsidP="000346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45083D" w:rsidSect="001B3586">
          <w:footerReference w:type="even" r:id="rId12"/>
          <w:footerReference w:type="default" r:id="rId13"/>
          <w:pgSz w:w="11909" w:h="16834"/>
          <w:pgMar w:top="1198" w:right="909" w:bottom="1079" w:left="1700" w:header="720" w:footer="720" w:gutter="0"/>
          <w:cols w:space="60"/>
          <w:noEndnote/>
          <w:titlePg/>
          <w:docGrid w:linePitch="272"/>
        </w:sectPr>
      </w:pPr>
    </w:p>
    <w:p w14:paraId="3EF2E6BC" w14:textId="77777777" w:rsidR="0045083D" w:rsidRDefault="00437FAC" w:rsidP="00437FAC">
      <w:pPr>
        <w:widowControl w:val="0"/>
        <w:tabs>
          <w:tab w:val="left" w:pos="709"/>
        </w:tabs>
        <w:suppressAutoHyphens/>
        <w:spacing w:after="0" w:line="240" w:lineRule="auto"/>
        <w:contextualSpacing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ru-RU" w:bidi="hi-IN"/>
        </w:rPr>
      </w:pPr>
      <w:r w:rsidRPr="00437FAC">
        <w:rPr>
          <w:rFonts w:ascii="Times New Roman" w:eastAsia="SimSun" w:hAnsi="Times New Roman" w:cs="Times New Roman"/>
          <w:b/>
          <w:kern w:val="2"/>
          <w:sz w:val="24"/>
          <w:szCs w:val="24"/>
          <w:lang w:eastAsia="ru-RU" w:bidi="hi-IN"/>
        </w:rPr>
        <w:lastRenderedPageBreak/>
        <w:t>Календарно-тематическое планирование</w:t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ru-RU" w:bidi="hi-IN"/>
        </w:rPr>
        <w:t xml:space="preserve"> </w:t>
      </w:r>
    </w:p>
    <w:p w14:paraId="6B814774" w14:textId="68B36654" w:rsidR="0045083D" w:rsidRDefault="0045083D" w:rsidP="00437FAC">
      <w:pPr>
        <w:widowControl w:val="0"/>
        <w:tabs>
          <w:tab w:val="left" w:pos="709"/>
        </w:tabs>
        <w:suppressAutoHyphens/>
        <w:spacing w:after="0" w:line="240" w:lineRule="auto"/>
        <w:contextualSpacing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ru-RU" w:bidi="hi-IN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ru-RU" w:bidi="hi-IN"/>
        </w:rPr>
        <w:t>Курса внеурочной деятельности «Занимательная математика»</w:t>
      </w:r>
    </w:p>
    <w:p w14:paraId="29AE5F5B" w14:textId="3DCEBB44" w:rsidR="00437FAC" w:rsidRPr="0045083D" w:rsidRDefault="00437FAC" w:rsidP="00437FAC">
      <w:pPr>
        <w:widowControl w:val="0"/>
        <w:tabs>
          <w:tab w:val="left" w:pos="709"/>
        </w:tabs>
        <w:suppressAutoHyphens/>
        <w:spacing w:after="0" w:line="240" w:lineRule="auto"/>
        <w:contextualSpacing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ru-RU" w:bidi="hi-IN"/>
        </w:rPr>
      </w:pPr>
      <w:r w:rsidRPr="0045083D">
        <w:rPr>
          <w:rFonts w:ascii="Times New Roman" w:eastAsia="SimSun" w:hAnsi="Times New Roman" w:cs="Times New Roman"/>
          <w:b/>
          <w:kern w:val="2"/>
          <w:sz w:val="24"/>
          <w:szCs w:val="24"/>
          <w:lang w:eastAsia="ru-RU" w:bidi="hi-IN"/>
        </w:rPr>
        <w:t>2 класс</w:t>
      </w:r>
    </w:p>
    <w:p w14:paraId="218CF5B6" w14:textId="77777777" w:rsidR="00437FAC" w:rsidRPr="00437FAC" w:rsidRDefault="00437FAC" w:rsidP="00437FAC">
      <w:pPr>
        <w:widowControl w:val="0"/>
        <w:tabs>
          <w:tab w:val="left" w:pos="709"/>
        </w:tabs>
        <w:suppressAutoHyphens/>
        <w:spacing w:after="0" w:line="240" w:lineRule="auto"/>
        <w:contextualSpacing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ru-RU" w:bidi="hi-IN"/>
        </w:rPr>
      </w:pPr>
      <w:r w:rsidRPr="00437FAC">
        <w:rPr>
          <w:rFonts w:ascii="Times New Roman" w:eastAsia="SimSun" w:hAnsi="Times New Roman" w:cs="Times New Roman"/>
          <w:kern w:val="2"/>
          <w:sz w:val="24"/>
          <w:szCs w:val="24"/>
          <w:lang w:eastAsia="ru-RU" w:bidi="hi-IN"/>
        </w:rPr>
        <w:t>34 часа в год, 1 час в неделю</w:t>
      </w:r>
    </w:p>
    <w:p w14:paraId="37BAFDD1" w14:textId="77777777" w:rsidR="00437FAC" w:rsidRPr="00437FAC" w:rsidRDefault="00437FAC" w:rsidP="00437FAC">
      <w:pPr>
        <w:widowControl w:val="0"/>
        <w:tabs>
          <w:tab w:val="left" w:pos="709"/>
        </w:tabs>
        <w:suppressAutoHyphens/>
        <w:spacing w:after="0" w:line="240" w:lineRule="auto"/>
        <w:contextualSpacing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ru-RU" w:bidi="hi-IN"/>
        </w:rPr>
      </w:pPr>
    </w:p>
    <w:tbl>
      <w:tblPr>
        <w:tblW w:w="91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5"/>
        <w:gridCol w:w="4876"/>
        <w:gridCol w:w="1701"/>
        <w:gridCol w:w="1559"/>
      </w:tblGrid>
      <w:tr w:rsidR="00437FAC" w:rsidRPr="00437FAC" w14:paraId="59FAD0B3" w14:textId="77777777" w:rsidTr="007753E0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80555" w14:textId="77777777" w:rsidR="00437FAC" w:rsidRPr="00437FAC" w:rsidRDefault="00437FAC" w:rsidP="00437F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FA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№ п/п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14F85" w14:textId="77777777" w:rsidR="00437FAC" w:rsidRPr="00437FAC" w:rsidRDefault="00437FAC" w:rsidP="00437F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37FA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Тема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4594A" w14:textId="77777777" w:rsidR="00437FAC" w:rsidRPr="00437FAC" w:rsidRDefault="00437FAC" w:rsidP="00437F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highlight w:val="yellow"/>
                <w:lang w:eastAsia="zh-CN" w:bidi="hi-IN"/>
              </w:rPr>
            </w:pPr>
            <w:r w:rsidRPr="00437FA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Планируемые сроки прохождения программы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9F583" w14:textId="77777777" w:rsidR="00437FAC" w:rsidRDefault="007753E0" w:rsidP="00437F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Фактические сроки</w:t>
            </w:r>
          </w:p>
          <w:p w14:paraId="56D239A8" w14:textId="73DC9EEF" w:rsidR="007753E0" w:rsidRPr="00437FAC" w:rsidRDefault="007753E0" w:rsidP="00437F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(коррекция)</w:t>
            </w:r>
          </w:p>
        </w:tc>
      </w:tr>
      <w:tr w:rsidR="00E655B3" w:rsidRPr="00437FAC" w14:paraId="4BF9AE02" w14:textId="77777777" w:rsidTr="00E655B3">
        <w:trPr>
          <w:trHeight w:val="300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83BF7" w14:textId="31F826C1" w:rsidR="00E655B3" w:rsidRPr="00437FAC" w:rsidRDefault="00E655B3" w:rsidP="00E655B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437FAC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1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13052" w14:textId="77777777" w:rsidR="00E655B3" w:rsidRPr="00437FAC" w:rsidRDefault="00E655B3" w:rsidP="00E655B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  <w:r w:rsidRPr="00437F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Удивительная снежинка</w:t>
            </w:r>
            <w:r w:rsidRPr="00437FA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ru-RU" w:bidi="hi-IN"/>
              </w:rPr>
              <w:t xml:space="preserve">. </w:t>
            </w:r>
          </w:p>
        </w:tc>
        <w:tc>
          <w:tcPr>
            <w:tcW w:w="1701" w:type="dxa"/>
            <w:shd w:val="clear" w:color="auto" w:fill="auto"/>
          </w:tcPr>
          <w:p w14:paraId="59A79F77" w14:textId="179FE0DC" w:rsidR="00E655B3" w:rsidRPr="00437FAC" w:rsidRDefault="00E655B3" w:rsidP="00E655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highlight w:val="yellow"/>
                <w:lang w:eastAsia="zh-CN" w:bidi="hi-I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01.09 - 08.09 </w:t>
            </w:r>
          </w:p>
        </w:tc>
        <w:tc>
          <w:tcPr>
            <w:tcW w:w="1559" w:type="dxa"/>
            <w:shd w:val="clear" w:color="auto" w:fill="auto"/>
          </w:tcPr>
          <w:p w14:paraId="0E9D84BB" w14:textId="77777777" w:rsidR="00E655B3" w:rsidRPr="00437FAC" w:rsidRDefault="00E655B3" w:rsidP="00E655B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</w:p>
        </w:tc>
      </w:tr>
      <w:tr w:rsidR="00E655B3" w:rsidRPr="00437FAC" w14:paraId="449BBDD3" w14:textId="77777777" w:rsidTr="00E655B3">
        <w:trPr>
          <w:trHeight w:val="329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D48BD" w14:textId="737A8C19" w:rsidR="00E655B3" w:rsidRPr="00437FAC" w:rsidRDefault="00E655B3" w:rsidP="00E655B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437FAC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2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C3566" w14:textId="4D807A94" w:rsidR="00E655B3" w:rsidRPr="00437FAC" w:rsidRDefault="00E655B3" w:rsidP="00E655B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 xml:space="preserve">Математические игры. </w:t>
            </w:r>
            <w:r w:rsidRPr="00437F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Игра «Крестики-нолики»</w:t>
            </w:r>
          </w:p>
        </w:tc>
        <w:tc>
          <w:tcPr>
            <w:tcW w:w="1701" w:type="dxa"/>
            <w:shd w:val="clear" w:color="auto" w:fill="auto"/>
          </w:tcPr>
          <w:p w14:paraId="23C999D8" w14:textId="6B82204D" w:rsidR="00E655B3" w:rsidRPr="00437FAC" w:rsidRDefault="00E655B3" w:rsidP="00E655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highlight w:val="yellow"/>
                <w:lang w:eastAsia="zh-CN" w:bidi="hi-I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11.09 - 15.09</w:t>
            </w:r>
          </w:p>
        </w:tc>
        <w:tc>
          <w:tcPr>
            <w:tcW w:w="1559" w:type="dxa"/>
            <w:shd w:val="clear" w:color="auto" w:fill="auto"/>
          </w:tcPr>
          <w:p w14:paraId="081FBCD4" w14:textId="77777777" w:rsidR="00E655B3" w:rsidRPr="00437FAC" w:rsidRDefault="00E655B3" w:rsidP="00E655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655B3" w:rsidRPr="00437FAC" w14:paraId="25F702DA" w14:textId="77777777" w:rsidTr="00E655B3">
        <w:trPr>
          <w:trHeight w:val="362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E12F5" w14:textId="047178D3" w:rsidR="00E655B3" w:rsidRPr="00437FAC" w:rsidRDefault="00E655B3" w:rsidP="00E655B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437FAC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3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A0988" w14:textId="63BF8224" w:rsidR="00E655B3" w:rsidRPr="00437FAC" w:rsidRDefault="00E655B3" w:rsidP="00E655B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  <w:r w:rsidRPr="00437F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Математические игры</w:t>
            </w:r>
          </w:p>
        </w:tc>
        <w:tc>
          <w:tcPr>
            <w:tcW w:w="1701" w:type="dxa"/>
            <w:shd w:val="clear" w:color="auto" w:fill="auto"/>
          </w:tcPr>
          <w:p w14:paraId="150CA005" w14:textId="7A1E15A4" w:rsidR="00E655B3" w:rsidRPr="00437FAC" w:rsidRDefault="00E655B3" w:rsidP="00E655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highlight w:val="yellow"/>
                <w:lang w:eastAsia="zh-CN" w:bidi="hi-I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18.09 - 22.09</w:t>
            </w:r>
          </w:p>
        </w:tc>
        <w:tc>
          <w:tcPr>
            <w:tcW w:w="1559" w:type="dxa"/>
            <w:shd w:val="clear" w:color="auto" w:fill="auto"/>
          </w:tcPr>
          <w:p w14:paraId="20638BCD" w14:textId="77777777" w:rsidR="00E655B3" w:rsidRPr="00437FAC" w:rsidRDefault="00E655B3" w:rsidP="00E655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655B3" w:rsidRPr="00437FAC" w14:paraId="5E323A76" w14:textId="77777777" w:rsidTr="00E655B3">
        <w:trPr>
          <w:trHeight w:val="356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FDB40" w14:textId="5AE6D010" w:rsidR="00E655B3" w:rsidRPr="00437FAC" w:rsidRDefault="00E655B3" w:rsidP="00E655B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437FAC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4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AEAD0" w14:textId="44F09D8F" w:rsidR="00E655B3" w:rsidRPr="00437FAC" w:rsidRDefault="00E655B3" w:rsidP="00E655B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  <w:r w:rsidRPr="00437F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Прятки с фигурами</w:t>
            </w:r>
          </w:p>
        </w:tc>
        <w:tc>
          <w:tcPr>
            <w:tcW w:w="1701" w:type="dxa"/>
            <w:shd w:val="clear" w:color="auto" w:fill="auto"/>
          </w:tcPr>
          <w:p w14:paraId="1BCEE8C2" w14:textId="6F313587" w:rsidR="00E655B3" w:rsidRPr="00437FAC" w:rsidRDefault="00E655B3" w:rsidP="00E655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highlight w:val="yellow"/>
                <w:lang w:eastAsia="zh-CN" w:bidi="hi-I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25.09 - 29.09</w:t>
            </w:r>
          </w:p>
        </w:tc>
        <w:tc>
          <w:tcPr>
            <w:tcW w:w="1559" w:type="dxa"/>
            <w:shd w:val="clear" w:color="auto" w:fill="auto"/>
          </w:tcPr>
          <w:p w14:paraId="6BC420FB" w14:textId="77777777" w:rsidR="00E655B3" w:rsidRPr="00437FAC" w:rsidRDefault="00E655B3" w:rsidP="00E655B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</w:p>
        </w:tc>
      </w:tr>
      <w:tr w:rsidR="00E655B3" w:rsidRPr="00437FAC" w14:paraId="6E78E233" w14:textId="77777777" w:rsidTr="00E655B3">
        <w:trPr>
          <w:trHeight w:val="330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130E4" w14:textId="2A1AE81C" w:rsidR="00E655B3" w:rsidRPr="00437FAC" w:rsidRDefault="00E655B3" w:rsidP="00E655B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437FAC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5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D6B87" w14:textId="5DD941CD" w:rsidR="00E655B3" w:rsidRPr="00437FAC" w:rsidRDefault="00E655B3" w:rsidP="00E655B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  <w:r w:rsidRPr="00437F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Секреты задач</w:t>
            </w:r>
            <w:r w:rsidRPr="00437FA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ru-RU" w:bidi="hi-IN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2DB2E592" w14:textId="4DDF6D1C" w:rsidR="00E655B3" w:rsidRPr="00437FAC" w:rsidRDefault="00E655B3" w:rsidP="00E655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highlight w:val="yellow"/>
                <w:lang w:eastAsia="ru-RU" w:bidi="hi-I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02.10 - 06.10</w:t>
            </w:r>
          </w:p>
        </w:tc>
        <w:tc>
          <w:tcPr>
            <w:tcW w:w="1559" w:type="dxa"/>
            <w:shd w:val="clear" w:color="auto" w:fill="auto"/>
          </w:tcPr>
          <w:p w14:paraId="431DEF7A" w14:textId="77777777" w:rsidR="00E655B3" w:rsidRPr="00437FAC" w:rsidRDefault="00E655B3" w:rsidP="00E655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655B3" w:rsidRPr="00437FAC" w14:paraId="477F71A7" w14:textId="77777777" w:rsidTr="00E655B3">
        <w:trPr>
          <w:trHeight w:val="330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039B1" w14:textId="786C96EE" w:rsidR="00E655B3" w:rsidRPr="00437FAC" w:rsidRDefault="00E655B3" w:rsidP="00E655B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437FAC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6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20DF1" w14:textId="77777777" w:rsidR="00E655B3" w:rsidRPr="00437FAC" w:rsidRDefault="00E655B3" w:rsidP="00E655B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  <w:r w:rsidRPr="00437F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Спичечный» конструктор</w:t>
            </w:r>
          </w:p>
        </w:tc>
        <w:tc>
          <w:tcPr>
            <w:tcW w:w="1701" w:type="dxa"/>
            <w:shd w:val="clear" w:color="auto" w:fill="auto"/>
          </w:tcPr>
          <w:p w14:paraId="6D0DE42A" w14:textId="0F69A8C3" w:rsidR="00E655B3" w:rsidRPr="00437FAC" w:rsidRDefault="00E655B3" w:rsidP="00E655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highlight w:val="yellow"/>
                <w:lang w:eastAsia="zh-CN" w:bidi="hi-I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09.10 - 13.10</w:t>
            </w:r>
          </w:p>
        </w:tc>
        <w:tc>
          <w:tcPr>
            <w:tcW w:w="1559" w:type="dxa"/>
            <w:shd w:val="clear" w:color="auto" w:fill="auto"/>
          </w:tcPr>
          <w:p w14:paraId="48F704C9" w14:textId="77777777" w:rsidR="00E655B3" w:rsidRPr="00437FAC" w:rsidRDefault="00E655B3" w:rsidP="00E655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655B3" w:rsidRPr="00437FAC" w14:paraId="03A47095" w14:textId="77777777" w:rsidTr="00E655B3">
        <w:trPr>
          <w:trHeight w:val="330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7FD50" w14:textId="53415F45" w:rsidR="00E655B3" w:rsidRPr="00437FAC" w:rsidRDefault="00E655B3" w:rsidP="00E655B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437FAC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7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DEA9D" w14:textId="72BE40EB" w:rsidR="00E655B3" w:rsidRPr="00437FAC" w:rsidRDefault="00E655B3" w:rsidP="00E655B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  <w:r w:rsidRPr="00437F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Спичечный» конструктор</w:t>
            </w:r>
            <w:r w:rsidRPr="00437FA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ru-RU" w:bidi="hi-IN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251E48F3" w14:textId="637BEF4B" w:rsidR="00E655B3" w:rsidRPr="00437FAC" w:rsidRDefault="00E655B3" w:rsidP="00E655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highlight w:val="yellow"/>
                <w:lang w:eastAsia="zh-CN" w:bidi="hi-I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16.10 - 20.10</w:t>
            </w:r>
          </w:p>
        </w:tc>
        <w:tc>
          <w:tcPr>
            <w:tcW w:w="1559" w:type="dxa"/>
            <w:shd w:val="clear" w:color="auto" w:fill="auto"/>
          </w:tcPr>
          <w:p w14:paraId="15E169CC" w14:textId="77777777" w:rsidR="00E655B3" w:rsidRPr="00437FAC" w:rsidRDefault="00E655B3" w:rsidP="00E655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655B3" w:rsidRPr="00437FAC" w14:paraId="22C1B264" w14:textId="77777777" w:rsidTr="00E655B3">
        <w:trPr>
          <w:trHeight w:val="265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FC3D1" w14:textId="6888820D" w:rsidR="00E655B3" w:rsidRPr="00437FAC" w:rsidRDefault="00E655B3" w:rsidP="00E655B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437FAC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8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811E6" w14:textId="07CD6359" w:rsidR="00E655B3" w:rsidRPr="00437FAC" w:rsidRDefault="00E655B3" w:rsidP="00E655B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  <w:r w:rsidRPr="00437F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Геометрический калейдоскоп</w:t>
            </w:r>
            <w:r w:rsidRPr="00437FA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ru-RU" w:bidi="hi-IN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452390C0" w14:textId="249801C4" w:rsidR="00E655B3" w:rsidRPr="00437FAC" w:rsidRDefault="00E655B3" w:rsidP="00E655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highlight w:val="yellow"/>
                <w:lang w:eastAsia="zh-CN" w:bidi="hi-I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23.10 - 27.10</w:t>
            </w:r>
          </w:p>
        </w:tc>
        <w:tc>
          <w:tcPr>
            <w:tcW w:w="1559" w:type="dxa"/>
            <w:shd w:val="clear" w:color="auto" w:fill="auto"/>
          </w:tcPr>
          <w:p w14:paraId="0074FAAF" w14:textId="77777777" w:rsidR="00E655B3" w:rsidRPr="00437FAC" w:rsidRDefault="00E655B3" w:rsidP="00E655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655B3" w:rsidRPr="00437FAC" w14:paraId="61879C4C" w14:textId="77777777" w:rsidTr="00E655B3">
        <w:trPr>
          <w:trHeight w:val="330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EB1A8" w14:textId="7EA7294E" w:rsidR="00E655B3" w:rsidRPr="00437FAC" w:rsidRDefault="00E655B3" w:rsidP="00E655B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437FAC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9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23E4A" w14:textId="77777777" w:rsidR="00E655B3" w:rsidRPr="00437FAC" w:rsidRDefault="00E655B3" w:rsidP="00E655B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  <w:r w:rsidRPr="00437F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Числовые головоломки</w:t>
            </w:r>
          </w:p>
        </w:tc>
        <w:tc>
          <w:tcPr>
            <w:tcW w:w="1701" w:type="dxa"/>
            <w:shd w:val="clear" w:color="auto" w:fill="auto"/>
          </w:tcPr>
          <w:p w14:paraId="1D6C88EF" w14:textId="768876CB" w:rsidR="00E655B3" w:rsidRPr="00437FAC" w:rsidRDefault="00E655B3" w:rsidP="00E655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highlight w:val="yellow"/>
                <w:lang w:eastAsia="zh-CN" w:bidi="hi-I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06.11 - 10.11</w:t>
            </w:r>
          </w:p>
        </w:tc>
        <w:tc>
          <w:tcPr>
            <w:tcW w:w="1559" w:type="dxa"/>
            <w:shd w:val="clear" w:color="auto" w:fill="auto"/>
          </w:tcPr>
          <w:p w14:paraId="67CDE99A" w14:textId="77777777" w:rsidR="00E655B3" w:rsidRPr="00437FAC" w:rsidRDefault="00E655B3" w:rsidP="00E655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655B3" w:rsidRPr="00437FAC" w14:paraId="5664890F" w14:textId="77777777" w:rsidTr="00E655B3">
        <w:trPr>
          <w:trHeight w:val="230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C017D" w14:textId="0C173F67" w:rsidR="00E655B3" w:rsidRPr="00437FAC" w:rsidRDefault="00E655B3" w:rsidP="00E655B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437FAC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10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20822" w14:textId="77777777" w:rsidR="00E655B3" w:rsidRPr="00437FAC" w:rsidRDefault="00E655B3" w:rsidP="00E655B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  <w:r w:rsidRPr="00437F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Шаг к успеху</w:t>
            </w:r>
          </w:p>
        </w:tc>
        <w:tc>
          <w:tcPr>
            <w:tcW w:w="1701" w:type="dxa"/>
            <w:shd w:val="clear" w:color="auto" w:fill="auto"/>
          </w:tcPr>
          <w:p w14:paraId="1D1EAD29" w14:textId="6C424B98" w:rsidR="00E655B3" w:rsidRPr="00437FAC" w:rsidRDefault="00E655B3" w:rsidP="00E655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highlight w:val="yellow"/>
                <w:lang w:eastAsia="zh-CN" w:bidi="hi-I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13.11 - 17.11</w:t>
            </w:r>
          </w:p>
        </w:tc>
        <w:tc>
          <w:tcPr>
            <w:tcW w:w="1559" w:type="dxa"/>
            <w:shd w:val="clear" w:color="auto" w:fill="auto"/>
          </w:tcPr>
          <w:p w14:paraId="3CE5C933" w14:textId="77777777" w:rsidR="00E655B3" w:rsidRPr="00437FAC" w:rsidRDefault="00E655B3" w:rsidP="00E655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655B3" w:rsidRPr="00437FAC" w14:paraId="736F353F" w14:textId="77777777" w:rsidTr="00E655B3">
        <w:trPr>
          <w:trHeight w:val="330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F4850" w14:textId="4D395134" w:rsidR="00E655B3" w:rsidRPr="00437FAC" w:rsidRDefault="00E655B3" w:rsidP="00E655B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437FAC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11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60C03" w14:textId="77777777" w:rsidR="00E655B3" w:rsidRPr="00437FAC" w:rsidRDefault="00E655B3" w:rsidP="00E655B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  <w:r w:rsidRPr="00437F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Геометрия вокруг нас</w:t>
            </w:r>
          </w:p>
        </w:tc>
        <w:tc>
          <w:tcPr>
            <w:tcW w:w="1701" w:type="dxa"/>
            <w:shd w:val="clear" w:color="auto" w:fill="auto"/>
          </w:tcPr>
          <w:p w14:paraId="37E7BF1C" w14:textId="465AFE2E" w:rsidR="00E655B3" w:rsidRPr="00437FAC" w:rsidRDefault="00E655B3" w:rsidP="00E655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highlight w:val="yellow"/>
                <w:lang w:eastAsia="zh-CN" w:bidi="hi-I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20.11 - 24.11</w:t>
            </w:r>
          </w:p>
        </w:tc>
        <w:tc>
          <w:tcPr>
            <w:tcW w:w="1559" w:type="dxa"/>
            <w:shd w:val="clear" w:color="auto" w:fill="auto"/>
          </w:tcPr>
          <w:p w14:paraId="509B5DED" w14:textId="77777777" w:rsidR="00E655B3" w:rsidRPr="00437FAC" w:rsidRDefault="00E655B3" w:rsidP="00E655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655B3" w:rsidRPr="00437FAC" w14:paraId="4A937C86" w14:textId="77777777" w:rsidTr="00E655B3">
        <w:trPr>
          <w:trHeight w:val="329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A9E29" w14:textId="64F8F727" w:rsidR="00E655B3" w:rsidRPr="00437FAC" w:rsidRDefault="00E655B3" w:rsidP="00E655B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437FAC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12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25082" w14:textId="77777777" w:rsidR="00E655B3" w:rsidRPr="00437FAC" w:rsidRDefault="00E655B3" w:rsidP="00E655B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  <w:r w:rsidRPr="00437F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Путешествие точки</w:t>
            </w:r>
          </w:p>
        </w:tc>
        <w:tc>
          <w:tcPr>
            <w:tcW w:w="1701" w:type="dxa"/>
            <w:shd w:val="clear" w:color="auto" w:fill="auto"/>
          </w:tcPr>
          <w:p w14:paraId="3B8734E3" w14:textId="2BD5FD35" w:rsidR="00E655B3" w:rsidRPr="00437FAC" w:rsidRDefault="00E655B3" w:rsidP="00E655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highlight w:val="yellow"/>
                <w:lang w:eastAsia="zh-CN" w:bidi="hi-I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27.11 - 01.12</w:t>
            </w:r>
          </w:p>
        </w:tc>
        <w:tc>
          <w:tcPr>
            <w:tcW w:w="1559" w:type="dxa"/>
            <w:shd w:val="clear" w:color="auto" w:fill="auto"/>
          </w:tcPr>
          <w:p w14:paraId="4D04C201" w14:textId="77777777" w:rsidR="00E655B3" w:rsidRPr="00437FAC" w:rsidRDefault="00E655B3" w:rsidP="00E655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655B3" w:rsidRPr="00437FAC" w14:paraId="6A3D4D2B" w14:textId="77777777" w:rsidTr="00E655B3">
        <w:trPr>
          <w:trHeight w:val="314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B7C1D" w14:textId="1ACA4158" w:rsidR="00E655B3" w:rsidRPr="00437FAC" w:rsidRDefault="00E655B3" w:rsidP="00E655B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437FAC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13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53049" w14:textId="77777777" w:rsidR="00E655B3" w:rsidRPr="00437FAC" w:rsidRDefault="00E655B3" w:rsidP="00E655B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  <w:r w:rsidRPr="00437F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Шаг к успеху</w:t>
            </w:r>
          </w:p>
        </w:tc>
        <w:tc>
          <w:tcPr>
            <w:tcW w:w="1701" w:type="dxa"/>
            <w:shd w:val="clear" w:color="auto" w:fill="auto"/>
          </w:tcPr>
          <w:p w14:paraId="7F3A52DB" w14:textId="4B5FB391" w:rsidR="00E655B3" w:rsidRPr="00437FAC" w:rsidRDefault="00E655B3" w:rsidP="00E655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highlight w:val="yellow"/>
                <w:lang w:eastAsia="zh-CN" w:bidi="hi-I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04.12 - 08.12</w:t>
            </w:r>
          </w:p>
        </w:tc>
        <w:tc>
          <w:tcPr>
            <w:tcW w:w="1559" w:type="dxa"/>
            <w:shd w:val="clear" w:color="auto" w:fill="auto"/>
          </w:tcPr>
          <w:p w14:paraId="7B89A2F3" w14:textId="77777777" w:rsidR="00E655B3" w:rsidRPr="00437FAC" w:rsidRDefault="00E655B3" w:rsidP="00E655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655B3" w:rsidRPr="00437FAC" w14:paraId="1004E394" w14:textId="77777777" w:rsidTr="00E655B3">
        <w:trPr>
          <w:trHeight w:val="239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D66F8" w14:textId="257FE166" w:rsidR="00E655B3" w:rsidRPr="00437FAC" w:rsidRDefault="00E655B3" w:rsidP="00E655B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437FAC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14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42BEE" w14:textId="77777777" w:rsidR="00E655B3" w:rsidRPr="00437FAC" w:rsidRDefault="00E655B3" w:rsidP="00E655B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  <w:r w:rsidRPr="00437F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Тайны окружности</w:t>
            </w:r>
            <w:r w:rsidRPr="00437FA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ru-RU" w:bidi="hi-IN"/>
              </w:rPr>
              <w:t xml:space="preserve">. </w:t>
            </w:r>
          </w:p>
        </w:tc>
        <w:tc>
          <w:tcPr>
            <w:tcW w:w="1701" w:type="dxa"/>
            <w:shd w:val="clear" w:color="auto" w:fill="auto"/>
          </w:tcPr>
          <w:p w14:paraId="7FE6429E" w14:textId="3178AF4C" w:rsidR="00E655B3" w:rsidRPr="00437FAC" w:rsidRDefault="00E655B3" w:rsidP="00E655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highlight w:val="yellow"/>
                <w:lang w:eastAsia="zh-CN" w:bidi="hi-I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11.12 - 15.12</w:t>
            </w:r>
          </w:p>
        </w:tc>
        <w:tc>
          <w:tcPr>
            <w:tcW w:w="1559" w:type="dxa"/>
            <w:shd w:val="clear" w:color="auto" w:fill="auto"/>
          </w:tcPr>
          <w:p w14:paraId="3F969CA9" w14:textId="77777777" w:rsidR="00E655B3" w:rsidRPr="00437FAC" w:rsidRDefault="00E655B3" w:rsidP="00E655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655B3" w:rsidRPr="00437FAC" w14:paraId="0A22534C" w14:textId="77777777" w:rsidTr="00E655B3">
        <w:trPr>
          <w:trHeight w:val="268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8946C" w14:textId="56B996BF" w:rsidR="00E655B3" w:rsidRPr="00437FAC" w:rsidRDefault="00E655B3" w:rsidP="00E655B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437FAC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15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2BAB7" w14:textId="77777777" w:rsidR="00E655B3" w:rsidRPr="00437FAC" w:rsidRDefault="00E655B3" w:rsidP="00E655B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  <w:r w:rsidRPr="00437F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Математическое путешествие</w:t>
            </w:r>
            <w:r w:rsidRPr="00437FA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ru-RU" w:bidi="hi-IN"/>
              </w:rPr>
              <w:t xml:space="preserve">. </w:t>
            </w:r>
          </w:p>
        </w:tc>
        <w:tc>
          <w:tcPr>
            <w:tcW w:w="1701" w:type="dxa"/>
            <w:shd w:val="clear" w:color="auto" w:fill="auto"/>
          </w:tcPr>
          <w:p w14:paraId="0451E343" w14:textId="7DE9C67B" w:rsidR="00E655B3" w:rsidRPr="00437FAC" w:rsidRDefault="00E655B3" w:rsidP="00E655B3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Mangal"/>
                <w:kern w:val="2"/>
                <w:sz w:val="24"/>
                <w:szCs w:val="24"/>
                <w:highlight w:val="yellow"/>
                <w:lang w:eastAsia="zh-CN" w:bidi="hi-I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18.12 - 22.12</w:t>
            </w:r>
          </w:p>
        </w:tc>
        <w:tc>
          <w:tcPr>
            <w:tcW w:w="1559" w:type="dxa"/>
            <w:shd w:val="clear" w:color="auto" w:fill="auto"/>
          </w:tcPr>
          <w:p w14:paraId="54884094" w14:textId="77777777" w:rsidR="00E655B3" w:rsidRPr="00437FAC" w:rsidRDefault="00E655B3" w:rsidP="00E655B3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655B3" w:rsidRPr="00437FAC" w14:paraId="42FD075E" w14:textId="77777777" w:rsidTr="00E655B3">
        <w:trPr>
          <w:trHeight w:val="330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60E7A" w14:textId="29FB166E" w:rsidR="00E655B3" w:rsidRPr="00437FAC" w:rsidRDefault="00E655B3" w:rsidP="00E655B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437FAC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16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64221" w14:textId="77777777" w:rsidR="00E655B3" w:rsidRPr="00437FAC" w:rsidRDefault="00E655B3" w:rsidP="00E655B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  <w:r w:rsidRPr="00437F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«Новогодний серпантин»</w:t>
            </w:r>
            <w:r w:rsidRPr="00437FA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ru-RU" w:bidi="hi-IN"/>
              </w:rPr>
              <w:t>. Математические головоломки.</w:t>
            </w:r>
          </w:p>
        </w:tc>
        <w:tc>
          <w:tcPr>
            <w:tcW w:w="1701" w:type="dxa"/>
            <w:shd w:val="clear" w:color="auto" w:fill="auto"/>
          </w:tcPr>
          <w:p w14:paraId="3C839D5E" w14:textId="0C704EA7" w:rsidR="00E655B3" w:rsidRPr="00437FAC" w:rsidRDefault="00E655B3" w:rsidP="00E655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highlight w:val="yellow"/>
                <w:lang w:eastAsia="zh-CN" w:bidi="hi-I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08.01 - 12.01</w:t>
            </w:r>
          </w:p>
        </w:tc>
        <w:tc>
          <w:tcPr>
            <w:tcW w:w="1559" w:type="dxa"/>
            <w:shd w:val="clear" w:color="auto" w:fill="auto"/>
          </w:tcPr>
          <w:p w14:paraId="2038ED87" w14:textId="77777777" w:rsidR="00E655B3" w:rsidRPr="00437FAC" w:rsidRDefault="00E655B3" w:rsidP="00E655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655B3" w:rsidRPr="00437FAC" w14:paraId="05C6F1BC" w14:textId="77777777" w:rsidTr="00E655B3">
        <w:trPr>
          <w:trHeight w:val="315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08B40" w14:textId="0AFC9D61" w:rsidR="00E655B3" w:rsidRPr="00437FAC" w:rsidRDefault="00E655B3" w:rsidP="00E655B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437FAC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17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AD185" w14:textId="77777777" w:rsidR="00E655B3" w:rsidRPr="00437FAC" w:rsidRDefault="00E655B3" w:rsidP="00E655B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  <w:r w:rsidRPr="00437F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Занимательные задачи</w:t>
            </w:r>
          </w:p>
        </w:tc>
        <w:tc>
          <w:tcPr>
            <w:tcW w:w="1701" w:type="dxa"/>
            <w:shd w:val="clear" w:color="auto" w:fill="auto"/>
          </w:tcPr>
          <w:p w14:paraId="3B04A8CB" w14:textId="4B861AC8" w:rsidR="00E655B3" w:rsidRPr="00437FAC" w:rsidRDefault="00E655B3" w:rsidP="00E655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highlight w:val="yellow"/>
                <w:lang w:eastAsia="zh-CN" w:bidi="hi-I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15.01 - 19.01</w:t>
            </w:r>
          </w:p>
        </w:tc>
        <w:tc>
          <w:tcPr>
            <w:tcW w:w="1559" w:type="dxa"/>
            <w:shd w:val="clear" w:color="auto" w:fill="auto"/>
          </w:tcPr>
          <w:p w14:paraId="3CCC5433" w14:textId="77777777" w:rsidR="00E655B3" w:rsidRPr="00437FAC" w:rsidRDefault="00E655B3" w:rsidP="00E655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655B3" w:rsidRPr="00437FAC" w14:paraId="0CD26875" w14:textId="77777777" w:rsidTr="00E655B3">
        <w:trPr>
          <w:trHeight w:val="329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8E115" w14:textId="40A2E142" w:rsidR="00E655B3" w:rsidRPr="00437FAC" w:rsidRDefault="00E655B3" w:rsidP="00E655B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437FAC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18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FB5F3" w14:textId="77777777" w:rsidR="00E655B3" w:rsidRPr="00437FAC" w:rsidRDefault="00E655B3" w:rsidP="00E655B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  <w:r w:rsidRPr="00437F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Математические игры</w:t>
            </w:r>
            <w:r w:rsidRPr="00437FA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ru-RU" w:bidi="hi-IN"/>
              </w:rPr>
              <w:t>. Построение математических пирамид.</w:t>
            </w:r>
          </w:p>
        </w:tc>
        <w:tc>
          <w:tcPr>
            <w:tcW w:w="1701" w:type="dxa"/>
            <w:shd w:val="clear" w:color="auto" w:fill="auto"/>
          </w:tcPr>
          <w:p w14:paraId="7FE40483" w14:textId="72BE5ABF" w:rsidR="00E655B3" w:rsidRPr="00437FAC" w:rsidRDefault="00E655B3" w:rsidP="00E655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highlight w:val="yellow"/>
                <w:lang w:eastAsia="zh-CN" w:bidi="hi-I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22.01 -  26.01</w:t>
            </w:r>
          </w:p>
        </w:tc>
        <w:tc>
          <w:tcPr>
            <w:tcW w:w="1559" w:type="dxa"/>
            <w:shd w:val="clear" w:color="auto" w:fill="auto"/>
          </w:tcPr>
          <w:p w14:paraId="698E229A" w14:textId="77777777" w:rsidR="00E655B3" w:rsidRPr="00437FAC" w:rsidRDefault="00E655B3" w:rsidP="00E655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655B3" w:rsidRPr="00437FAC" w14:paraId="38D1430F" w14:textId="77777777" w:rsidTr="00E655B3">
        <w:trPr>
          <w:trHeight w:val="517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E034D" w14:textId="31A4B3CA" w:rsidR="00E655B3" w:rsidRPr="00437FAC" w:rsidRDefault="00E655B3" w:rsidP="00E655B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437FAC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19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1A704" w14:textId="77777777" w:rsidR="00E655B3" w:rsidRPr="00437FAC" w:rsidRDefault="00E655B3" w:rsidP="00E655B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  <w:r w:rsidRPr="00437F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«Часы нас будят по утрам...»</w:t>
            </w:r>
            <w:r w:rsidRPr="00437FA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ru-RU" w:bidi="hi-IN"/>
              </w:rPr>
              <w:t>. Определение времени по часам.</w:t>
            </w:r>
          </w:p>
        </w:tc>
        <w:tc>
          <w:tcPr>
            <w:tcW w:w="1701" w:type="dxa"/>
            <w:shd w:val="clear" w:color="auto" w:fill="auto"/>
          </w:tcPr>
          <w:p w14:paraId="13014303" w14:textId="0BAC4767" w:rsidR="00E655B3" w:rsidRPr="00437FAC" w:rsidRDefault="00E655B3" w:rsidP="00E655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highlight w:val="yellow"/>
                <w:lang w:eastAsia="zh-CN" w:bidi="hi-I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29.01 - 02.02</w:t>
            </w:r>
          </w:p>
        </w:tc>
        <w:tc>
          <w:tcPr>
            <w:tcW w:w="1559" w:type="dxa"/>
            <w:shd w:val="clear" w:color="auto" w:fill="auto"/>
          </w:tcPr>
          <w:p w14:paraId="327475A0" w14:textId="77777777" w:rsidR="00E655B3" w:rsidRPr="00437FAC" w:rsidRDefault="00E655B3" w:rsidP="00E655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655B3" w:rsidRPr="00437FAC" w14:paraId="48DD80C1" w14:textId="77777777" w:rsidTr="00E655B3">
        <w:trPr>
          <w:trHeight w:val="477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09F73" w14:textId="7CDA4C84" w:rsidR="00E655B3" w:rsidRPr="00437FAC" w:rsidRDefault="00E655B3" w:rsidP="00E655B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437FAC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20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1EE0D" w14:textId="77777777" w:rsidR="00E655B3" w:rsidRPr="00437FAC" w:rsidRDefault="00E655B3" w:rsidP="00E655B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  <w:r w:rsidRPr="00437F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Геометрический калейдоскоп</w:t>
            </w:r>
            <w:r w:rsidRPr="00437FA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ru-RU" w:bidi="hi-IN"/>
              </w:rPr>
              <w:t>. Задачи на разрезание и составление фигур.</w:t>
            </w:r>
          </w:p>
        </w:tc>
        <w:tc>
          <w:tcPr>
            <w:tcW w:w="1701" w:type="dxa"/>
            <w:shd w:val="clear" w:color="auto" w:fill="auto"/>
          </w:tcPr>
          <w:p w14:paraId="7D861214" w14:textId="6B3BF130" w:rsidR="00E655B3" w:rsidRPr="00437FAC" w:rsidRDefault="00E655B3" w:rsidP="00E655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highlight w:val="yellow"/>
                <w:lang w:eastAsia="zh-CN" w:bidi="hi-I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05.02 - 09.02</w:t>
            </w:r>
          </w:p>
        </w:tc>
        <w:tc>
          <w:tcPr>
            <w:tcW w:w="1559" w:type="dxa"/>
            <w:shd w:val="clear" w:color="auto" w:fill="auto"/>
          </w:tcPr>
          <w:p w14:paraId="1B7093A9" w14:textId="77777777" w:rsidR="00E655B3" w:rsidRPr="00437FAC" w:rsidRDefault="00E655B3" w:rsidP="00E655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655B3" w:rsidRPr="00437FAC" w14:paraId="6BF1E941" w14:textId="77777777" w:rsidTr="00E655B3">
        <w:trPr>
          <w:trHeight w:val="489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C8127" w14:textId="3B2CCD42" w:rsidR="00E655B3" w:rsidRPr="00437FAC" w:rsidRDefault="00E655B3" w:rsidP="00E655B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437FAC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21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38A10" w14:textId="77777777" w:rsidR="00E655B3" w:rsidRPr="00437FAC" w:rsidRDefault="00E655B3" w:rsidP="00E655B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  <w:r w:rsidRPr="00437F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Головоломки</w:t>
            </w:r>
            <w:r w:rsidRPr="00437FA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ru-RU" w:bidi="hi-IN"/>
              </w:rPr>
              <w:t>. Расшифровка закодированных слов.</w:t>
            </w:r>
          </w:p>
        </w:tc>
        <w:tc>
          <w:tcPr>
            <w:tcW w:w="1701" w:type="dxa"/>
            <w:shd w:val="clear" w:color="auto" w:fill="auto"/>
          </w:tcPr>
          <w:p w14:paraId="4BD459EF" w14:textId="75A0B62C" w:rsidR="00E655B3" w:rsidRPr="00437FAC" w:rsidRDefault="00E655B3" w:rsidP="00E655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highlight w:val="yellow"/>
                <w:lang w:eastAsia="zh-CN" w:bidi="hi-I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12.02 - 16.02</w:t>
            </w:r>
          </w:p>
        </w:tc>
        <w:tc>
          <w:tcPr>
            <w:tcW w:w="1559" w:type="dxa"/>
            <w:shd w:val="clear" w:color="auto" w:fill="auto"/>
          </w:tcPr>
          <w:p w14:paraId="2C8B02A9" w14:textId="77777777" w:rsidR="00E655B3" w:rsidRPr="00437FAC" w:rsidRDefault="00E655B3" w:rsidP="00E655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655B3" w:rsidRPr="00437FAC" w14:paraId="7E629BAF" w14:textId="77777777" w:rsidTr="00E655B3">
        <w:trPr>
          <w:trHeight w:val="351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2F0F1" w14:textId="4F4A9E5D" w:rsidR="00E655B3" w:rsidRPr="00437FAC" w:rsidRDefault="00E655B3" w:rsidP="00E655B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437FAC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22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22598" w14:textId="77777777" w:rsidR="00E655B3" w:rsidRPr="00437FAC" w:rsidRDefault="00E655B3" w:rsidP="00E655B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  <w:r w:rsidRPr="00437F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Секреты задач</w:t>
            </w:r>
          </w:p>
        </w:tc>
        <w:tc>
          <w:tcPr>
            <w:tcW w:w="1701" w:type="dxa"/>
            <w:shd w:val="clear" w:color="auto" w:fill="auto"/>
          </w:tcPr>
          <w:p w14:paraId="1588FC1B" w14:textId="31799A04" w:rsidR="00E655B3" w:rsidRPr="00437FAC" w:rsidRDefault="00E655B3" w:rsidP="00E655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highlight w:val="yellow"/>
                <w:lang w:eastAsia="zh-CN" w:bidi="hi-I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19.02 - 22.02</w:t>
            </w:r>
          </w:p>
        </w:tc>
        <w:tc>
          <w:tcPr>
            <w:tcW w:w="1559" w:type="dxa"/>
            <w:shd w:val="clear" w:color="auto" w:fill="auto"/>
          </w:tcPr>
          <w:p w14:paraId="433C6103" w14:textId="77777777" w:rsidR="00E655B3" w:rsidRPr="00437FAC" w:rsidRDefault="00E655B3" w:rsidP="00E655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655B3" w:rsidRPr="00437FAC" w14:paraId="1FA6FB39" w14:textId="77777777" w:rsidTr="00E655B3">
        <w:trPr>
          <w:trHeight w:val="431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D703F" w14:textId="29AF6AC1" w:rsidR="00E655B3" w:rsidRPr="00437FAC" w:rsidRDefault="00E655B3" w:rsidP="00E655B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437FAC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23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7EA19" w14:textId="77777777" w:rsidR="00E655B3" w:rsidRPr="00437FAC" w:rsidRDefault="00E655B3" w:rsidP="00E655B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  <w:r w:rsidRPr="00437F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«Что скрывает сорока?</w:t>
            </w:r>
            <w:r w:rsidRPr="00437FA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ru-RU" w:bidi="hi-IN"/>
              </w:rPr>
              <w:t xml:space="preserve"> Решение и составление ребусов с числами.</w:t>
            </w:r>
          </w:p>
        </w:tc>
        <w:tc>
          <w:tcPr>
            <w:tcW w:w="1701" w:type="dxa"/>
            <w:shd w:val="clear" w:color="auto" w:fill="auto"/>
          </w:tcPr>
          <w:p w14:paraId="6A7C5FF3" w14:textId="211651D0" w:rsidR="00E655B3" w:rsidRPr="00437FAC" w:rsidRDefault="00E655B3" w:rsidP="00E655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highlight w:val="yellow"/>
                <w:lang w:eastAsia="zh-CN" w:bidi="hi-I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26.02 - 01.03</w:t>
            </w:r>
          </w:p>
        </w:tc>
        <w:tc>
          <w:tcPr>
            <w:tcW w:w="1559" w:type="dxa"/>
            <w:shd w:val="clear" w:color="auto" w:fill="auto"/>
          </w:tcPr>
          <w:p w14:paraId="4079E730" w14:textId="77777777" w:rsidR="00E655B3" w:rsidRPr="00437FAC" w:rsidRDefault="00E655B3" w:rsidP="00E655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655B3" w:rsidRPr="00437FAC" w14:paraId="6A48A55C" w14:textId="77777777" w:rsidTr="00E655B3">
        <w:trPr>
          <w:trHeight w:val="397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74F60" w14:textId="7ACC9905" w:rsidR="00E655B3" w:rsidRPr="00437FAC" w:rsidRDefault="00E655B3" w:rsidP="00E655B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437FAC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24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CDF27" w14:textId="77777777" w:rsidR="00E655B3" w:rsidRPr="00437FAC" w:rsidRDefault="00E655B3" w:rsidP="00E655B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  <w:r w:rsidRPr="00437F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Интеллектуальная разминка</w:t>
            </w:r>
            <w:r w:rsidRPr="00437FA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ru-RU" w:bidi="hi-IN"/>
              </w:rPr>
              <w:t>. Математические головоломки, задачи на смекалку.</w:t>
            </w:r>
          </w:p>
        </w:tc>
        <w:tc>
          <w:tcPr>
            <w:tcW w:w="1701" w:type="dxa"/>
            <w:shd w:val="clear" w:color="auto" w:fill="auto"/>
          </w:tcPr>
          <w:p w14:paraId="3579CDBC" w14:textId="704D618A" w:rsidR="00E655B3" w:rsidRPr="00437FAC" w:rsidRDefault="00E655B3" w:rsidP="00E655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highlight w:val="yellow"/>
                <w:lang w:eastAsia="zh-CN" w:bidi="hi-I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04.03 - 07.03</w:t>
            </w:r>
          </w:p>
        </w:tc>
        <w:tc>
          <w:tcPr>
            <w:tcW w:w="1559" w:type="dxa"/>
            <w:shd w:val="clear" w:color="auto" w:fill="auto"/>
          </w:tcPr>
          <w:p w14:paraId="1CD674B9" w14:textId="77777777" w:rsidR="00E655B3" w:rsidRPr="00437FAC" w:rsidRDefault="00E655B3" w:rsidP="00E655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655B3" w:rsidRPr="00437FAC" w14:paraId="6510623B" w14:textId="77777777" w:rsidTr="00E655B3">
        <w:trPr>
          <w:trHeight w:val="397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DD42B" w14:textId="6977BE0D" w:rsidR="00E655B3" w:rsidRPr="00437FAC" w:rsidRDefault="00E655B3" w:rsidP="00E655B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437FAC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25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152E8" w14:textId="77777777" w:rsidR="00E655B3" w:rsidRPr="00437FAC" w:rsidRDefault="00E655B3" w:rsidP="00E655B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  <w:r w:rsidRPr="00437F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Дважды два — четыре</w:t>
            </w:r>
            <w:r w:rsidRPr="00437FA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ru-RU" w:bidi="hi-IN"/>
              </w:rPr>
              <w:t>. Математические игры</w:t>
            </w:r>
          </w:p>
        </w:tc>
        <w:tc>
          <w:tcPr>
            <w:tcW w:w="1701" w:type="dxa"/>
            <w:shd w:val="clear" w:color="auto" w:fill="auto"/>
          </w:tcPr>
          <w:p w14:paraId="0A266D98" w14:textId="63A3E830" w:rsidR="00E655B3" w:rsidRPr="00437FAC" w:rsidRDefault="00E655B3" w:rsidP="00E655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highlight w:val="yellow"/>
                <w:lang w:eastAsia="zh-CN" w:bidi="hi-I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11.03 - 15.03</w:t>
            </w:r>
          </w:p>
        </w:tc>
        <w:tc>
          <w:tcPr>
            <w:tcW w:w="1559" w:type="dxa"/>
            <w:shd w:val="clear" w:color="auto" w:fill="auto"/>
          </w:tcPr>
          <w:p w14:paraId="7F47157D" w14:textId="77777777" w:rsidR="00E655B3" w:rsidRPr="00437FAC" w:rsidRDefault="00E655B3" w:rsidP="00E655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655B3" w:rsidRPr="00437FAC" w14:paraId="543CFAA4" w14:textId="77777777" w:rsidTr="00E655B3">
        <w:trPr>
          <w:trHeight w:val="397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D74FA" w14:textId="1A81EB13" w:rsidR="00E655B3" w:rsidRPr="00437FAC" w:rsidRDefault="00E655B3" w:rsidP="00E655B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437FAC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26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D62D4" w14:textId="77777777" w:rsidR="00E655B3" w:rsidRPr="00437FAC" w:rsidRDefault="00E655B3" w:rsidP="00E655B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  <w:r w:rsidRPr="00437F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Дважды два — четыре. Занимательные задачи</w:t>
            </w:r>
          </w:p>
        </w:tc>
        <w:tc>
          <w:tcPr>
            <w:tcW w:w="1701" w:type="dxa"/>
            <w:shd w:val="clear" w:color="auto" w:fill="auto"/>
          </w:tcPr>
          <w:p w14:paraId="3A6527D9" w14:textId="220F596C" w:rsidR="00E655B3" w:rsidRPr="00437FAC" w:rsidRDefault="00E655B3" w:rsidP="00E655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highlight w:val="yellow"/>
                <w:lang w:eastAsia="zh-CN" w:bidi="hi-I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25.03 - 29.03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67896" w14:textId="77777777" w:rsidR="00E655B3" w:rsidRPr="00437FAC" w:rsidRDefault="00E655B3" w:rsidP="00E655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655B3" w:rsidRPr="00437FAC" w14:paraId="526316D3" w14:textId="77777777" w:rsidTr="00E655B3">
        <w:trPr>
          <w:trHeight w:val="397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851DA" w14:textId="4D7FC01E" w:rsidR="00E655B3" w:rsidRPr="00437FAC" w:rsidRDefault="00E655B3" w:rsidP="00E655B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437FAC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27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8DDBB" w14:textId="77777777" w:rsidR="00E655B3" w:rsidRPr="00437FAC" w:rsidRDefault="00E655B3" w:rsidP="00E655B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  <w:r w:rsidRPr="00437F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Дважды два — четыре. Занимательные задачи</w:t>
            </w:r>
          </w:p>
        </w:tc>
        <w:tc>
          <w:tcPr>
            <w:tcW w:w="1701" w:type="dxa"/>
            <w:shd w:val="clear" w:color="auto" w:fill="auto"/>
          </w:tcPr>
          <w:p w14:paraId="4FFF17FD" w14:textId="41E651DC" w:rsidR="00E655B3" w:rsidRPr="00437FAC" w:rsidRDefault="00E655B3" w:rsidP="00E655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highlight w:val="yellow"/>
                <w:lang w:eastAsia="zh-CN" w:bidi="hi-I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01.04 - 05.04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82293" w14:textId="77777777" w:rsidR="00E655B3" w:rsidRPr="00437FAC" w:rsidRDefault="00E655B3" w:rsidP="00E655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655B3" w:rsidRPr="00437FAC" w14:paraId="12BC50F3" w14:textId="77777777" w:rsidTr="00E655B3">
        <w:trPr>
          <w:trHeight w:val="397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F8A0C" w14:textId="6E6892C2" w:rsidR="00E655B3" w:rsidRPr="00437FAC" w:rsidRDefault="00E655B3" w:rsidP="00E655B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437FAC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lastRenderedPageBreak/>
              <w:t>28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FCFB1" w14:textId="77777777" w:rsidR="00E655B3" w:rsidRPr="00437FAC" w:rsidRDefault="00E655B3" w:rsidP="00E655B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  <w:r w:rsidRPr="00437F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В царстве смекалки</w:t>
            </w:r>
            <w:r w:rsidRPr="00437FA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ru-RU" w:bidi="hi-IN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14:paraId="719F9144" w14:textId="3BDF45A8" w:rsidR="00E655B3" w:rsidRPr="00437FAC" w:rsidRDefault="00E655B3" w:rsidP="00E655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highlight w:val="yellow"/>
                <w:lang w:eastAsia="zh-CN" w:bidi="hi-I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08.04 - 12.04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4C0FC" w14:textId="77777777" w:rsidR="00E655B3" w:rsidRPr="00437FAC" w:rsidRDefault="00E655B3" w:rsidP="00E655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655B3" w:rsidRPr="00437FAC" w14:paraId="2506DA6D" w14:textId="77777777" w:rsidTr="00E655B3">
        <w:trPr>
          <w:trHeight w:val="397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2FD47" w14:textId="5D17AD2C" w:rsidR="00E655B3" w:rsidRPr="00437FAC" w:rsidRDefault="00E655B3" w:rsidP="00E655B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437FAC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29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B424A" w14:textId="77777777" w:rsidR="00E655B3" w:rsidRPr="00437FAC" w:rsidRDefault="00E655B3" w:rsidP="00E655B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  <w:r w:rsidRPr="00437F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Интеллектуальная разминка</w:t>
            </w:r>
            <w:r w:rsidRPr="00437FA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ru-RU" w:bidi="hi-IN"/>
              </w:rPr>
              <w:t>. Математическое путешествие</w:t>
            </w:r>
          </w:p>
        </w:tc>
        <w:tc>
          <w:tcPr>
            <w:tcW w:w="1701" w:type="dxa"/>
            <w:shd w:val="clear" w:color="auto" w:fill="auto"/>
          </w:tcPr>
          <w:p w14:paraId="4D7B053F" w14:textId="7F80049C" w:rsidR="00E655B3" w:rsidRPr="00437FAC" w:rsidRDefault="00E655B3" w:rsidP="00E655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highlight w:val="yellow"/>
                <w:lang w:eastAsia="zh-CN" w:bidi="hi-I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15.04 - 19.04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51F1A" w14:textId="77777777" w:rsidR="00E655B3" w:rsidRPr="00437FAC" w:rsidRDefault="00E655B3" w:rsidP="00E655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655B3" w:rsidRPr="00437FAC" w14:paraId="165071D3" w14:textId="77777777" w:rsidTr="00E655B3">
        <w:trPr>
          <w:trHeight w:val="397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E1F14" w14:textId="10BF5B97" w:rsidR="00E655B3" w:rsidRPr="00437FAC" w:rsidRDefault="00E655B3" w:rsidP="00E655B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437FAC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30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AF358" w14:textId="77777777" w:rsidR="00E655B3" w:rsidRPr="00437FAC" w:rsidRDefault="00E655B3" w:rsidP="00E655B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  <w:r w:rsidRPr="00437F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Составь квадрат</w:t>
            </w:r>
            <w:r w:rsidRPr="00437FA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ru-RU" w:bidi="hi-IN"/>
              </w:rPr>
              <w:t>. Задания на составление фигур из заданных частей.</w:t>
            </w:r>
          </w:p>
        </w:tc>
        <w:tc>
          <w:tcPr>
            <w:tcW w:w="1701" w:type="dxa"/>
            <w:shd w:val="clear" w:color="auto" w:fill="auto"/>
          </w:tcPr>
          <w:p w14:paraId="26064FD6" w14:textId="6D3DD8EB" w:rsidR="00E655B3" w:rsidRPr="00437FAC" w:rsidRDefault="00E655B3" w:rsidP="00E655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highlight w:val="yellow"/>
                <w:lang w:eastAsia="zh-CN" w:bidi="hi-I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22.04 - 26.04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1888D" w14:textId="77777777" w:rsidR="00E655B3" w:rsidRPr="00437FAC" w:rsidRDefault="00E655B3" w:rsidP="00E655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655B3" w:rsidRPr="00437FAC" w14:paraId="3089E0E4" w14:textId="77777777" w:rsidTr="00E655B3">
        <w:trPr>
          <w:trHeight w:val="397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1AA3E" w14:textId="7A18A89F" w:rsidR="00E655B3" w:rsidRPr="00437FAC" w:rsidRDefault="00E655B3" w:rsidP="00E655B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437FAC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31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CC7DE" w14:textId="77777777" w:rsidR="00E655B3" w:rsidRPr="00437FAC" w:rsidRDefault="00E655B3" w:rsidP="00E655B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  <w:r w:rsidRPr="00437F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Мир занимательных задач</w:t>
            </w:r>
            <w:r w:rsidRPr="00437FA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ru-RU" w:bidi="hi-IN"/>
              </w:rPr>
              <w:t>. Нестандартные задачи. Задачи, имеющие несколько решений.</w:t>
            </w:r>
          </w:p>
        </w:tc>
        <w:tc>
          <w:tcPr>
            <w:tcW w:w="1701" w:type="dxa"/>
            <w:shd w:val="clear" w:color="auto" w:fill="auto"/>
          </w:tcPr>
          <w:p w14:paraId="28AC6418" w14:textId="78B7A023" w:rsidR="00E655B3" w:rsidRPr="00437FAC" w:rsidRDefault="00E655B3" w:rsidP="00E655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highlight w:val="yellow"/>
                <w:lang w:eastAsia="zh-CN" w:bidi="hi-I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29.0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- 03.05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8BB64" w14:textId="77777777" w:rsidR="00E655B3" w:rsidRPr="00437FAC" w:rsidRDefault="00E655B3" w:rsidP="00E655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655B3" w:rsidRPr="00437FAC" w14:paraId="125D7C70" w14:textId="77777777" w:rsidTr="00E655B3">
        <w:trPr>
          <w:trHeight w:val="397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56485" w14:textId="3938F8C2" w:rsidR="00E655B3" w:rsidRPr="00437FAC" w:rsidRDefault="00E655B3" w:rsidP="00E655B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437FAC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32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E060C" w14:textId="77777777" w:rsidR="00E655B3" w:rsidRPr="00437FAC" w:rsidRDefault="00E655B3" w:rsidP="00E655B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  <w:r w:rsidRPr="00437F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Мир занимательных задач</w:t>
            </w:r>
            <w:r w:rsidRPr="00437FA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ru-RU" w:bidi="hi-IN"/>
              </w:rPr>
              <w:t>. Обратные задачи и задания.</w:t>
            </w:r>
          </w:p>
        </w:tc>
        <w:tc>
          <w:tcPr>
            <w:tcW w:w="1701" w:type="dxa"/>
            <w:shd w:val="clear" w:color="auto" w:fill="auto"/>
          </w:tcPr>
          <w:p w14:paraId="23EB025B" w14:textId="378746CB" w:rsidR="00E655B3" w:rsidRPr="00437FAC" w:rsidRDefault="00E655B3" w:rsidP="00E655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highlight w:val="yellow"/>
                <w:lang w:eastAsia="zh-CN" w:bidi="hi-I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06.05 - 10.05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62A9D" w14:textId="77777777" w:rsidR="00E655B3" w:rsidRPr="00437FAC" w:rsidRDefault="00E655B3" w:rsidP="00E655B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</w:p>
        </w:tc>
      </w:tr>
      <w:tr w:rsidR="00E655B3" w:rsidRPr="00437FAC" w14:paraId="1E8CF961" w14:textId="77777777" w:rsidTr="00E655B3">
        <w:trPr>
          <w:trHeight w:val="397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EA0A1" w14:textId="538E3430" w:rsidR="00E655B3" w:rsidRPr="00437FAC" w:rsidRDefault="00E655B3" w:rsidP="00E655B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437FAC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33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4F804" w14:textId="77777777" w:rsidR="00E655B3" w:rsidRPr="00437FAC" w:rsidRDefault="00E655B3" w:rsidP="00E655B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  <w:r w:rsidRPr="00437F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Математические фокусы</w:t>
            </w:r>
            <w:r w:rsidRPr="00437FA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ru-RU" w:bidi="hi-IN"/>
              </w:rPr>
              <w:t>. Отгадывание задуманных чисел.</w:t>
            </w:r>
          </w:p>
        </w:tc>
        <w:tc>
          <w:tcPr>
            <w:tcW w:w="1701" w:type="dxa"/>
            <w:shd w:val="clear" w:color="auto" w:fill="auto"/>
          </w:tcPr>
          <w:p w14:paraId="70AB556B" w14:textId="5BB398C2" w:rsidR="00E655B3" w:rsidRPr="00437FAC" w:rsidRDefault="00E655B3" w:rsidP="00E655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highlight w:val="yellow"/>
                <w:lang w:eastAsia="zh-CN" w:bidi="hi-I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13.05 - 17.05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8CAE7" w14:textId="77777777" w:rsidR="00E655B3" w:rsidRPr="00437FAC" w:rsidRDefault="00E655B3" w:rsidP="00E655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655B3" w:rsidRPr="00437FAC" w14:paraId="596FFDB6" w14:textId="77777777" w:rsidTr="00E655B3">
        <w:trPr>
          <w:trHeight w:val="397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6F05A" w14:textId="7DAFD329" w:rsidR="00E655B3" w:rsidRPr="00437FAC" w:rsidRDefault="00E655B3" w:rsidP="00E655B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437FAC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34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F95E4" w14:textId="77777777" w:rsidR="00E655B3" w:rsidRPr="00437FAC" w:rsidRDefault="00E655B3" w:rsidP="00E655B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  <w:r w:rsidRPr="00437F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Математическая эстафета</w:t>
            </w:r>
            <w:r w:rsidRPr="00437FA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ru-RU" w:bidi="hi-IN"/>
              </w:rPr>
              <w:t>. Решение олимпиадных задач.</w:t>
            </w:r>
          </w:p>
        </w:tc>
        <w:tc>
          <w:tcPr>
            <w:tcW w:w="1701" w:type="dxa"/>
            <w:shd w:val="clear" w:color="auto" w:fill="auto"/>
          </w:tcPr>
          <w:p w14:paraId="11464CEF" w14:textId="13F84177" w:rsidR="00E655B3" w:rsidRPr="00437FAC" w:rsidRDefault="00E655B3" w:rsidP="00E655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highlight w:val="yellow"/>
                <w:lang w:eastAsia="zh-CN" w:bidi="hi-I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20.05 - 24.05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21F1A" w14:textId="77777777" w:rsidR="00E655B3" w:rsidRPr="00437FAC" w:rsidRDefault="00E655B3" w:rsidP="00E655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14:paraId="3C60B30A" w14:textId="77777777" w:rsidR="00606A4C" w:rsidRPr="00034626" w:rsidRDefault="00606A4C" w:rsidP="000346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6711A07" w14:textId="77777777" w:rsidR="00437FAC" w:rsidRDefault="00437FAC" w:rsidP="00F40ED4">
      <w:pPr>
        <w:widowControl w:val="0"/>
        <w:tabs>
          <w:tab w:val="left" w:pos="709"/>
        </w:tabs>
        <w:suppressAutoHyphens/>
        <w:spacing w:after="0" w:line="240" w:lineRule="auto"/>
        <w:contextualSpacing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</w:p>
    <w:p w14:paraId="4679FC26" w14:textId="535EE01C" w:rsidR="00034626" w:rsidRPr="00034626" w:rsidRDefault="00034626" w:rsidP="000346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4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СОГЛАСОВАНО</w:t>
      </w:r>
    </w:p>
    <w:p w14:paraId="50CB1D6A" w14:textId="77777777" w:rsidR="00034626" w:rsidRPr="00034626" w:rsidRDefault="00034626" w:rsidP="000346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346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Протокол заседания школьного</w:t>
      </w:r>
    </w:p>
    <w:p w14:paraId="1B343CA8" w14:textId="77777777" w:rsidR="00034626" w:rsidRPr="00034626" w:rsidRDefault="00034626" w:rsidP="000346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346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методического объединения учителей</w:t>
      </w:r>
    </w:p>
    <w:p w14:paraId="3E07C802" w14:textId="11701EBB" w:rsidR="00034626" w:rsidRPr="00034626" w:rsidRDefault="00034626" w:rsidP="00034626">
      <w:pPr>
        <w:widowControl w:val="0"/>
        <w:tabs>
          <w:tab w:val="left" w:pos="26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346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начальных классов</w:t>
      </w:r>
      <w:r w:rsidRPr="000346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14:paraId="4B90B96F" w14:textId="77777777" w:rsidR="00034626" w:rsidRPr="00B3479A" w:rsidRDefault="00034626" w:rsidP="00034626">
      <w:pPr>
        <w:widowControl w:val="0"/>
        <w:tabs>
          <w:tab w:val="left" w:pos="26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4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B3479A">
        <w:rPr>
          <w:rFonts w:ascii="Times New Roman" w:eastAsia="Times New Roman" w:hAnsi="Times New Roman" w:cs="Times New Roman"/>
          <w:sz w:val="20"/>
          <w:szCs w:val="20"/>
          <w:lang w:eastAsia="ru-RU"/>
        </w:rPr>
        <w:t>название цикла предметов</w:t>
      </w:r>
    </w:p>
    <w:p w14:paraId="0A26C6D2" w14:textId="7C9C95AD" w:rsidR="00034626" w:rsidRPr="00E655B3" w:rsidRDefault="00034626" w:rsidP="00034626">
      <w:pPr>
        <w:widowControl w:val="0"/>
        <w:tabs>
          <w:tab w:val="left" w:pos="35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655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от </w:t>
      </w:r>
      <w:r w:rsidR="00862307" w:rsidRPr="00E655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25</w:t>
      </w:r>
      <w:r w:rsidR="00B3479A" w:rsidRPr="00E655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 w:rsidRPr="00E655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августа</w:t>
      </w:r>
      <w:r w:rsidR="00B3479A" w:rsidRPr="00E655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 w:rsidRPr="00E655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</w:t>
      </w:r>
      <w:r w:rsidR="00862307" w:rsidRPr="00E655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="0090286D" w:rsidRPr="00E655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 w:rsidRPr="00E655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г.</w:t>
      </w:r>
    </w:p>
    <w:p w14:paraId="32706224" w14:textId="1FDB412E" w:rsidR="007850C4" w:rsidRPr="00E655B3" w:rsidRDefault="00034626" w:rsidP="00034626">
      <w:pPr>
        <w:widowControl w:val="0"/>
        <w:tabs>
          <w:tab w:val="left" w:pos="1305"/>
          <w:tab w:val="left" w:pos="35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5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  1</w:t>
      </w:r>
      <w:r w:rsidRPr="00E655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1C2EED2A" w14:textId="77777777" w:rsidR="00AD733C" w:rsidRDefault="00AD733C" w:rsidP="00034626">
      <w:pPr>
        <w:widowControl w:val="0"/>
        <w:tabs>
          <w:tab w:val="left" w:pos="1305"/>
          <w:tab w:val="left" w:pos="35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9E5F31E" w14:textId="77777777" w:rsidR="002B22B9" w:rsidRDefault="002B22B9" w:rsidP="002B22B9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СОГЛАСОВАНО</w:t>
      </w:r>
    </w:p>
    <w:p w14:paraId="65ACB0AB" w14:textId="77777777" w:rsidR="002B22B9" w:rsidRDefault="002B22B9" w:rsidP="002B22B9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Зам.директора по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УВР</w:t>
      </w:r>
    </w:p>
    <w:p w14:paraId="2D028A1B" w14:textId="77777777" w:rsidR="002B22B9" w:rsidRDefault="002B22B9" w:rsidP="002B22B9">
      <w:pPr>
        <w:widowControl w:val="0"/>
        <w:tabs>
          <w:tab w:val="left" w:pos="1305"/>
          <w:tab w:val="left" w:pos="35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Бурдина П.П.</w:t>
      </w:r>
    </w:p>
    <w:p w14:paraId="5578FC8F" w14:textId="77777777" w:rsidR="002B22B9" w:rsidRDefault="002B22B9" w:rsidP="002B22B9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фамилия и инициалы имени, отчества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14:paraId="52FB7244" w14:textId="1D7DD01F" w:rsidR="00862307" w:rsidRDefault="002B22B9" w:rsidP="002B22B9">
      <w:pPr>
        <w:widowControl w:val="0"/>
        <w:tabs>
          <w:tab w:val="left" w:pos="1305"/>
          <w:tab w:val="left" w:pos="354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Mangal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26     августа  2023 г</w:t>
      </w:r>
      <w:r>
        <w:rPr>
          <w:rFonts w:ascii="Times New Roman" w:eastAsia="Calibri" w:hAnsi="Times New Roman" w:cs="Times New Roman"/>
          <w:sz w:val="24"/>
          <w:szCs w:val="24"/>
        </w:rPr>
        <w:t xml:space="preserve">.                 </w:t>
      </w:r>
    </w:p>
    <w:sectPr w:rsidR="00862307" w:rsidSect="001B3586">
      <w:pgSz w:w="11909" w:h="16834"/>
      <w:pgMar w:top="1198" w:right="909" w:bottom="1079" w:left="1700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9A0C8" w14:textId="77777777" w:rsidR="00B62226" w:rsidRDefault="00B62226">
      <w:pPr>
        <w:spacing w:after="0" w:line="240" w:lineRule="auto"/>
      </w:pPr>
      <w:r>
        <w:separator/>
      </w:r>
    </w:p>
  </w:endnote>
  <w:endnote w:type="continuationSeparator" w:id="0">
    <w:p w14:paraId="0C278EFE" w14:textId="77777777" w:rsidR="00B62226" w:rsidRDefault="00B62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swiss"/>
    <w:pitch w:val="variable"/>
  </w:font>
  <w:font w:name="Noto Sans CJK SC Regular">
    <w:altName w:val="Calibri"/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06F5C" w14:textId="77777777" w:rsidR="00F05695" w:rsidRDefault="00000000" w:rsidP="00766DE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F2CEE3E" w14:textId="77777777" w:rsidR="00F05695" w:rsidRDefault="00F05695" w:rsidP="00766DEF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01C2E" w14:textId="77777777" w:rsidR="00F05695" w:rsidRDefault="00000000" w:rsidP="00766DE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14:paraId="6EC5DD36" w14:textId="77777777" w:rsidR="00F05695" w:rsidRDefault="00F05695" w:rsidP="00766DE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B98E3" w14:textId="77777777" w:rsidR="00B62226" w:rsidRDefault="00B62226">
      <w:pPr>
        <w:spacing w:after="0" w:line="240" w:lineRule="auto"/>
      </w:pPr>
      <w:r>
        <w:separator/>
      </w:r>
    </w:p>
  </w:footnote>
  <w:footnote w:type="continuationSeparator" w:id="0">
    <w:p w14:paraId="63B2E69A" w14:textId="77777777" w:rsidR="00B62226" w:rsidRDefault="00B622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5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8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99544EA"/>
    <w:multiLevelType w:val="multilevel"/>
    <w:tmpl w:val="05F8708A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CA413ED"/>
    <w:multiLevelType w:val="multilevel"/>
    <w:tmpl w:val="243A2D54"/>
    <w:lvl w:ilvl="0">
      <w:start w:val="1"/>
      <w:numFmt w:val="bullet"/>
      <w:lvlText w:val=""/>
      <w:lvlJc w:val="left"/>
      <w:pPr>
        <w:ind w:left="8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E7A1BDB"/>
    <w:multiLevelType w:val="multilevel"/>
    <w:tmpl w:val="85103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6B5685"/>
    <w:multiLevelType w:val="multilevel"/>
    <w:tmpl w:val="F5124D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4FE2638"/>
    <w:multiLevelType w:val="hybridMultilevel"/>
    <w:tmpl w:val="88E2C458"/>
    <w:lvl w:ilvl="0" w:tplc="2EAAB7C4">
      <w:start w:val="1"/>
      <w:numFmt w:val="decimal"/>
      <w:lvlText w:val="%1)"/>
      <w:lvlJc w:val="left"/>
      <w:pPr>
        <w:ind w:left="1406" w:hanging="55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7C867B3F"/>
    <w:multiLevelType w:val="multilevel"/>
    <w:tmpl w:val="C6F06680"/>
    <w:lvl w:ilvl="0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pStyle w:val="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pStyle w:val="4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pStyle w:val="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pStyle w:val="6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pStyle w:val="7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pStyle w:val="8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pStyle w:val="9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870649729">
    <w:abstractNumId w:val="9"/>
  </w:num>
  <w:num w:numId="2" w16cid:durableId="1870800502">
    <w:abstractNumId w:val="7"/>
  </w:num>
  <w:num w:numId="3" w16cid:durableId="723866426">
    <w:abstractNumId w:val="5"/>
  </w:num>
  <w:num w:numId="4" w16cid:durableId="843129157">
    <w:abstractNumId w:val="4"/>
  </w:num>
  <w:num w:numId="5" w16cid:durableId="1476950438">
    <w:abstractNumId w:val="0"/>
  </w:num>
  <w:num w:numId="6" w16cid:durableId="409473699">
    <w:abstractNumId w:val="1"/>
  </w:num>
  <w:num w:numId="7" w16cid:durableId="1060518555">
    <w:abstractNumId w:val="8"/>
  </w:num>
  <w:num w:numId="8" w16cid:durableId="298459807">
    <w:abstractNumId w:val="2"/>
  </w:num>
  <w:num w:numId="9" w16cid:durableId="1449545791">
    <w:abstractNumId w:val="3"/>
  </w:num>
  <w:num w:numId="10" w16cid:durableId="8058962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626"/>
    <w:rsid w:val="00034626"/>
    <w:rsid w:val="000E310A"/>
    <w:rsid w:val="00125A05"/>
    <w:rsid w:val="00187D00"/>
    <w:rsid w:val="001D2EDC"/>
    <w:rsid w:val="002031A6"/>
    <w:rsid w:val="002278A9"/>
    <w:rsid w:val="002B22B9"/>
    <w:rsid w:val="002C3063"/>
    <w:rsid w:val="003310E7"/>
    <w:rsid w:val="00336AFD"/>
    <w:rsid w:val="00393789"/>
    <w:rsid w:val="00396219"/>
    <w:rsid w:val="00437FAC"/>
    <w:rsid w:val="0045083D"/>
    <w:rsid w:val="004D6315"/>
    <w:rsid w:val="0052564B"/>
    <w:rsid w:val="005A4E33"/>
    <w:rsid w:val="00606A4C"/>
    <w:rsid w:val="007753E0"/>
    <w:rsid w:val="007850C4"/>
    <w:rsid w:val="007A7A87"/>
    <w:rsid w:val="007C1732"/>
    <w:rsid w:val="007F782A"/>
    <w:rsid w:val="00862307"/>
    <w:rsid w:val="00895BAF"/>
    <w:rsid w:val="008B5223"/>
    <w:rsid w:val="008E4C28"/>
    <w:rsid w:val="0090286D"/>
    <w:rsid w:val="00915FC7"/>
    <w:rsid w:val="009C39EF"/>
    <w:rsid w:val="009D7F5C"/>
    <w:rsid w:val="00A814B0"/>
    <w:rsid w:val="00A91E32"/>
    <w:rsid w:val="00AB67EA"/>
    <w:rsid w:val="00AD733C"/>
    <w:rsid w:val="00B3479A"/>
    <w:rsid w:val="00B62226"/>
    <w:rsid w:val="00B718B5"/>
    <w:rsid w:val="00B94B41"/>
    <w:rsid w:val="00CA4AB2"/>
    <w:rsid w:val="00CA57D4"/>
    <w:rsid w:val="00D15E28"/>
    <w:rsid w:val="00D26CC7"/>
    <w:rsid w:val="00D40EB1"/>
    <w:rsid w:val="00E038DB"/>
    <w:rsid w:val="00E655B3"/>
    <w:rsid w:val="00EA1B4E"/>
    <w:rsid w:val="00EA4356"/>
    <w:rsid w:val="00EA4A21"/>
    <w:rsid w:val="00F05695"/>
    <w:rsid w:val="00F4022E"/>
    <w:rsid w:val="00F40ED4"/>
    <w:rsid w:val="00F7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7011F"/>
  <w15:chartTrackingRefBased/>
  <w15:docId w15:val="{14F55B81-F02B-41AC-9BBA-DA7EDD19C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34626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2"/>
      <w:sz w:val="32"/>
      <w:szCs w:val="32"/>
      <w:lang w:val="x-none" w:eastAsia="zh-CN"/>
    </w:rPr>
  </w:style>
  <w:style w:type="paragraph" w:styleId="2">
    <w:name w:val="heading 2"/>
    <w:basedOn w:val="a"/>
    <w:next w:val="a"/>
    <w:link w:val="20"/>
    <w:qFormat/>
    <w:rsid w:val="00034626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val="x-none" w:eastAsia="zh-CN"/>
    </w:rPr>
  </w:style>
  <w:style w:type="paragraph" w:styleId="3">
    <w:name w:val="heading 3"/>
    <w:basedOn w:val="a"/>
    <w:next w:val="a"/>
    <w:link w:val="30"/>
    <w:qFormat/>
    <w:rsid w:val="00034626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val="x-none" w:eastAsia="zh-CN"/>
    </w:rPr>
  </w:style>
  <w:style w:type="paragraph" w:styleId="4">
    <w:name w:val="heading 4"/>
    <w:basedOn w:val="a"/>
    <w:next w:val="a"/>
    <w:link w:val="40"/>
    <w:qFormat/>
    <w:rsid w:val="00034626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Calibri" w:eastAsia="Times New Roman" w:hAnsi="Calibri" w:cs="Calibri"/>
      <w:b/>
      <w:bCs/>
      <w:sz w:val="28"/>
      <w:szCs w:val="28"/>
      <w:lang w:val="x-none" w:eastAsia="zh-CN"/>
    </w:rPr>
  </w:style>
  <w:style w:type="paragraph" w:styleId="5">
    <w:name w:val="heading 5"/>
    <w:basedOn w:val="a"/>
    <w:next w:val="a"/>
    <w:link w:val="50"/>
    <w:qFormat/>
    <w:rsid w:val="00034626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val="x-none" w:eastAsia="zh-CN"/>
    </w:rPr>
  </w:style>
  <w:style w:type="paragraph" w:styleId="6">
    <w:name w:val="heading 6"/>
    <w:basedOn w:val="a"/>
    <w:next w:val="a"/>
    <w:link w:val="60"/>
    <w:qFormat/>
    <w:rsid w:val="00034626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x-none" w:eastAsia="zh-CN"/>
    </w:rPr>
  </w:style>
  <w:style w:type="paragraph" w:styleId="7">
    <w:name w:val="heading 7"/>
    <w:basedOn w:val="a"/>
    <w:next w:val="a"/>
    <w:link w:val="70"/>
    <w:qFormat/>
    <w:rsid w:val="00034626"/>
    <w:pPr>
      <w:numPr>
        <w:ilvl w:val="6"/>
        <w:numId w:val="1"/>
      </w:numPr>
      <w:suppressAutoHyphens/>
      <w:spacing w:before="240" w:after="60" w:line="240" w:lineRule="auto"/>
      <w:outlineLvl w:val="6"/>
    </w:pPr>
    <w:rPr>
      <w:rFonts w:ascii="Calibri" w:eastAsia="Times New Roman" w:hAnsi="Calibri" w:cs="Calibri"/>
      <w:sz w:val="24"/>
      <w:szCs w:val="24"/>
      <w:lang w:val="x-none" w:eastAsia="zh-CN"/>
    </w:rPr>
  </w:style>
  <w:style w:type="paragraph" w:styleId="8">
    <w:name w:val="heading 8"/>
    <w:basedOn w:val="a"/>
    <w:next w:val="a"/>
    <w:link w:val="80"/>
    <w:qFormat/>
    <w:rsid w:val="00034626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Calibri" w:eastAsia="Times New Roman" w:hAnsi="Calibri" w:cs="Calibri"/>
      <w:i/>
      <w:iCs/>
      <w:sz w:val="24"/>
      <w:szCs w:val="24"/>
      <w:lang w:val="x-none" w:eastAsia="zh-CN"/>
    </w:rPr>
  </w:style>
  <w:style w:type="paragraph" w:styleId="9">
    <w:name w:val="heading 9"/>
    <w:basedOn w:val="a"/>
    <w:next w:val="a"/>
    <w:link w:val="90"/>
    <w:qFormat/>
    <w:rsid w:val="00034626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Cambria" w:eastAsia="Times New Roman" w:hAnsi="Cambria" w:cs="Cambria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034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034626"/>
  </w:style>
  <w:style w:type="character" w:styleId="a5">
    <w:name w:val="page number"/>
    <w:uiPriority w:val="99"/>
    <w:rsid w:val="00034626"/>
    <w:rPr>
      <w:rFonts w:cs="Times New Roman"/>
    </w:rPr>
  </w:style>
  <w:style w:type="character" w:customStyle="1" w:styleId="10">
    <w:name w:val="Заголовок 1 Знак"/>
    <w:basedOn w:val="a0"/>
    <w:link w:val="1"/>
    <w:rsid w:val="00034626"/>
    <w:rPr>
      <w:rFonts w:ascii="Cambria" w:eastAsia="Times New Roman" w:hAnsi="Cambria" w:cs="Cambria"/>
      <w:b/>
      <w:bCs/>
      <w:kern w:val="2"/>
      <w:sz w:val="32"/>
      <w:szCs w:val="32"/>
      <w:lang w:val="x-none" w:eastAsia="zh-CN"/>
    </w:rPr>
  </w:style>
  <w:style w:type="character" w:customStyle="1" w:styleId="20">
    <w:name w:val="Заголовок 2 Знак"/>
    <w:basedOn w:val="a0"/>
    <w:link w:val="2"/>
    <w:rsid w:val="00034626"/>
    <w:rPr>
      <w:rFonts w:ascii="Cambria" w:eastAsia="Times New Roman" w:hAnsi="Cambria" w:cs="Cambria"/>
      <w:b/>
      <w:bCs/>
      <w:i/>
      <w:iCs/>
      <w:sz w:val="28"/>
      <w:szCs w:val="28"/>
      <w:lang w:val="x-none" w:eastAsia="zh-CN"/>
    </w:rPr>
  </w:style>
  <w:style w:type="character" w:customStyle="1" w:styleId="30">
    <w:name w:val="Заголовок 3 Знак"/>
    <w:basedOn w:val="a0"/>
    <w:link w:val="3"/>
    <w:rsid w:val="00034626"/>
    <w:rPr>
      <w:rFonts w:ascii="Cambria" w:eastAsia="Times New Roman" w:hAnsi="Cambria" w:cs="Cambria"/>
      <w:b/>
      <w:bCs/>
      <w:sz w:val="26"/>
      <w:szCs w:val="26"/>
      <w:lang w:val="x-none" w:eastAsia="zh-CN"/>
    </w:rPr>
  </w:style>
  <w:style w:type="character" w:customStyle="1" w:styleId="40">
    <w:name w:val="Заголовок 4 Знак"/>
    <w:basedOn w:val="a0"/>
    <w:link w:val="4"/>
    <w:rsid w:val="00034626"/>
    <w:rPr>
      <w:rFonts w:ascii="Calibri" w:eastAsia="Times New Roman" w:hAnsi="Calibri" w:cs="Calibri"/>
      <w:b/>
      <w:bCs/>
      <w:sz w:val="28"/>
      <w:szCs w:val="28"/>
      <w:lang w:val="x-none" w:eastAsia="zh-CN"/>
    </w:rPr>
  </w:style>
  <w:style w:type="character" w:customStyle="1" w:styleId="50">
    <w:name w:val="Заголовок 5 Знак"/>
    <w:basedOn w:val="a0"/>
    <w:link w:val="5"/>
    <w:rsid w:val="00034626"/>
    <w:rPr>
      <w:rFonts w:ascii="Calibri" w:eastAsia="Times New Roman" w:hAnsi="Calibri" w:cs="Calibri"/>
      <w:b/>
      <w:bCs/>
      <w:i/>
      <w:iCs/>
      <w:sz w:val="26"/>
      <w:szCs w:val="26"/>
      <w:lang w:val="x-none" w:eastAsia="zh-CN"/>
    </w:rPr>
  </w:style>
  <w:style w:type="character" w:customStyle="1" w:styleId="60">
    <w:name w:val="Заголовок 6 Знак"/>
    <w:basedOn w:val="a0"/>
    <w:link w:val="6"/>
    <w:rsid w:val="00034626"/>
    <w:rPr>
      <w:rFonts w:ascii="Times New Roman" w:eastAsia="Times New Roman" w:hAnsi="Times New Roman" w:cs="Times New Roman"/>
      <w:b/>
      <w:bCs/>
      <w:lang w:val="x-none" w:eastAsia="zh-CN"/>
    </w:rPr>
  </w:style>
  <w:style w:type="character" w:customStyle="1" w:styleId="70">
    <w:name w:val="Заголовок 7 Знак"/>
    <w:basedOn w:val="a0"/>
    <w:link w:val="7"/>
    <w:rsid w:val="00034626"/>
    <w:rPr>
      <w:rFonts w:ascii="Calibri" w:eastAsia="Times New Roman" w:hAnsi="Calibri" w:cs="Calibri"/>
      <w:sz w:val="24"/>
      <w:szCs w:val="24"/>
      <w:lang w:val="x-none" w:eastAsia="zh-CN"/>
    </w:rPr>
  </w:style>
  <w:style w:type="character" w:customStyle="1" w:styleId="80">
    <w:name w:val="Заголовок 8 Знак"/>
    <w:basedOn w:val="a0"/>
    <w:link w:val="8"/>
    <w:rsid w:val="00034626"/>
    <w:rPr>
      <w:rFonts w:ascii="Calibri" w:eastAsia="Times New Roman" w:hAnsi="Calibri" w:cs="Calibri"/>
      <w:i/>
      <w:iCs/>
      <w:sz w:val="24"/>
      <w:szCs w:val="24"/>
      <w:lang w:val="x-none" w:eastAsia="zh-CN"/>
    </w:rPr>
  </w:style>
  <w:style w:type="character" w:customStyle="1" w:styleId="90">
    <w:name w:val="Заголовок 9 Знак"/>
    <w:basedOn w:val="a0"/>
    <w:link w:val="9"/>
    <w:rsid w:val="00034626"/>
    <w:rPr>
      <w:rFonts w:ascii="Cambria" w:eastAsia="Times New Roman" w:hAnsi="Cambria" w:cs="Cambria"/>
      <w:lang w:val="x-none" w:eastAsia="zh-CN"/>
    </w:rPr>
  </w:style>
  <w:style w:type="numbering" w:customStyle="1" w:styleId="11">
    <w:name w:val="Нет списка1"/>
    <w:next w:val="a2"/>
    <w:uiPriority w:val="99"/>
    <w:semiHidden/>
    <w:unhideWhenUsed/>
    <w:rsid w:val="00034626"/>
  </w:style>
  <w:style w:type="character" w:customStyle="1" w:styleId="WW8Num1z0">
    <w:name w:val="WW8Num1z0"/>
    <w:rsid w:val="00034626"/>
    <w:rPr>
      <w:rFonts w:ascii="Symbol" w:hAnsi="Symbol" w:cs="Symbol" w:hint="default"/>
      <w:sz w:val="20"/>
    </w:rPr>
  </w:style>
  <w:style w:type="character" w:customStyle="1" w:styleId="WW8Num2z0">
    <w:name w:val="WW8Num2z0"/>
    <w:rsid w:val="00034626"/>
  </w:style>
  <w:style w:type="character" w:customStyle="1" w:styleId="WW8Num2z1">
    <w:name w:val="WW8Num2z1"/>
    <w:rsid w:val="00034626"/>
  </w:style>
  <w:style w:type="character" w:customStyle="1" w:styleId="WW8Num2z2">
    <w:name w:val="WW8Num2z2"/>
    <w:rsid w:val="00034626"/>
  </w:style>
  <w:style w:type="character" w:customStyle="1" w:styleId="WW8Num2z3">
    <w:name w:val="WW8Num2z3"/>
    <w:rsid w:val="00034626"/>
  </w:style>
  <w:style w:type="character" w:customStyle="1" w:styleId="WW8Num2z4">
    <w:name w:val="WW8Num2z4"/>
    <w:rsid w:val="00034626"/>
  </w:style>
  <w:style w:type="character" w:customStyle="1" w:styleId="WW8Num2z5">
    <w:name w:val="WW8Num2z5"/>
    <w:rsid w:val="00034626"/>
  </w:style>
  <w:style w:type="character" w:customStyle="1" w:styleId="WW8Num2z6">
    <w:name w:val="WW8Num2z6"/>
    <w:rsid w:val="00034626"/>
  </w:style>
  <w:style w:type="character" w:customStyle="1" w:styleId="WW8Num2z7">
    <w:name w:val="WW8Num2z7"/>
    <w:rsid w:val="00034626"/>
  </w:style>
  <w:style w:type="character" w:customStyle="1" w:styleId="WW8Num2z8">
    <w:name w:val="WW8Num2z8"/>
    <w:rsid w:val="00034626"/>
  </w:style>
  <w:style w:type="character" w:customStyle="1" w:styleId="WW8Num3z0">
    <w:name w:val="WW8Num3z0"/>
    <w:rsid w:val="00034626"/>
    <w:rPr>
      <w:rFonts w:hint="default"/>
    </w:rPr>
  </w:style>
  <w:style w:type="character" w:customStyle="1" w:styleId="WW8Num3z1">
    <w:name w:val="WW8Num3z1"/>
    <w:rsid w:val="00034626"/>
  </w:style>
  <w:style w:type="character" w:customStyle="1" w:styleId="WW8Num3z2">
    <w:name w:val="WW8Num3z2"/>
    <w:rsid w:val="00034626"/>
  </w:style>
  <w:style w:type="character" w:customStyle="1" w:styleId="WW8Num3z3">
    <w:name w:val="WW8Num3z3"/>
    <w:rsid w:val="00034626"/>
  </w:style>
  <w:style w:type="character" w:customStyle="1" w:styleId="WW8Num3z4">
    <w:name w:val="WW8Num3z4"/>
    <w:rsid w:val="00034626"/>
  </w:style>
  <w:style w:type="character" w:customStyle="1" w:styleId="WW8Num3z5">
    <w:name w:val="WW8Num3z5"/>
    <w:rsid w:val="00034626"/>
  </w:style>
  <w:style w:type="character" w:customStyle="1" w:styleId="WW8Num3z6">
    <w:name w:val="WW8Num3z6"/>
    <w:rsid w:val="00034626"/>
  </w:style>
  <w:style w:type="character" w:customStyle="1" w:styleId="WW8Num3z7">
    <w:name w:val="WW8Num3z7"/>
    <w:rsid w:val="00034626"/>
  </w:style>
  <w:style w:type="character" w:customStyle="1" w:styleId="WW8Num3z8">
    <w:name w:val="WW8Num3z8"/>
    <w:rsid w:val="00034626"/>
  </w:style>
  <w:style w:type="character" w:customStyle="1" w:styleId="WW8Num4z0">
    <w:name w:val="WW8Num4z0"/>
    <w:rsid w:val="00034626"/>
    <w:rPr>
      <w:rFonts w:hint="default"/>
    </w:rPr>
  </w:style>
  <w:style w:type="character" w:customStyle="1" w:styleId="WW8Num4z1">
    <w:name w:val="WW8Num4z1"/>
    <w:rsid w:val="00034626"/>
  </w:style>
  <w:style w:type="character" w:customStyle="1" w:styleId="WW8Num4z2">
    <w:name w:val="WW8Num4z2"/>
    <w:rsid w:val="00034626"/>
  </w:style>
  <w:style w:type="character" w:customStyle="1" w:styleId="WW8Num4z3">
    <w:name w:val="WW8Num4z3"/>
    <w:rsid w:val="00034626"/>
  </w:style>
  <w:style w:type="character" w:customStyle="1" w:styleId="WW8Num4z4">
    <w:name w:val="WW8Num4z4"/>
    <w:rsid w:val="00034626"/>
  </w:style>
  <w:style w:type="character" w:customStyle="1" w:styleId="WW8Num4z5">
    <w:name w:val="WW8Num4z5"/>
    <w:rsid w:val="00034626"/>
  </w:style>
  <w:style w:type="character" w:customStyle="1" w:styleId="WW8Num4z6">
    <w:name w:val="WW8Num4z6"/>
    <w:rsid w:val="00034626"/>
  </w:style>
  <w:style w:type="character" w:customStyle="1" w:styleId="WW8Num4z7">
    <w:name w:val="WW8Num4z7"/>
    <w:rsid w:val="00034626"/>
  </w:style>
  <w:style w:type="character" w:customStyle="1" w:styleId="WW8Num4z8">
    <w:name w:val="WW8Num4z8"/>
    <w:rsid w:val="00034626"/>
  </w:style>
  <w:style w:type="character" w:customStyle="1" w:styleId="12">
    <w:name w:val="Основной шрифт абзаца1"/>
    <w:rsid w:val="00034626"/>
  </w:style>
  <w:style w:type="character" w:customStyle="1" w:styleId="a6">
    <w:name w:val="Верхний колонтитул Знак"/>
    <w:basedOn w:val="12"/>
    <w:rsid w:val="00034626"/>
  </w:style>
  <w:style w:type="paragraph" w:customStyle="1" w:styleId="13">
    <w:name w:val="Заголовок1"/>
    <w:basedOn w:val="a"/>
    <w:next w:val="a7"/>
    <w:rsid w:val="00034626"/>
    <w:pPr>
      <w:keepNext/>
      <w:suppressAutoHyphens/>
      <w:spacing w:before="240" w:after="120" w:line="240" w:lineRule="auto"/>
    </w:pPr>
    <w:rPr>
      <w:rFonts w:ascii="Liberation Sans" w:eastAsia="Noto Sans CJK SC Regular" w:hAnsi="Liberation Sans" w:cs="Lohit Devanagari"/>
      <w:sz w:val="28"/>
      <w:szCs w:val="28"/>
      <w:lang w:val="en-US" w:eastAsia="zh-CN"/>
    </w:rPr>
  </w:style>
  <w:style w:type="paragraph" w:styleId="a7">
    <w:name w:val="Body Text"/>
    <w:basedOn w:val="a"/>
    <w:link w:val="a8"/>
    <w:rsid w:val="00034626"/>
    <w:pPr>
      <w:suppressAutoHyphens/>
      <w:spacing w:after="140" w:line="276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customStyle="1" w:styleId="a8">
    <w:name w:val="Основной текст Знак"/>
    <w:basedOn w:val="a0"/>
    <w:link w:val="a7"/>
    <w:rsid w:val="00034626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styleId="a9">
    <w:name w:val="List"/>
    <w:basedOn w:val="a7"/>
    <w:rsid w:val="00034626"/>
    <w:rPr>
      <w:rFonts w:cs="Lohit Devanagari"/>
    </w:rPr>
  </w:style>
  <w:style w:type="paragraph" w:styleId="aa">
    <w:name w:val="caption"/>
    <w:basedOn w:val="a"/>
    <w:qFormat/>
    <w:rsid w:val="000346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ohit Devanagari"/>
      <w:i/>
      <w:iCs/>
      <w:sz w:val="24"/>
      <w:szCs w:val="24"/>
      <w:lang w:val="en-US" w:eastAsia="zh-CN"/>
    </w:rPr>
  </w:style>
  <w:style w:type="paragraph" w:customStyle="1" w:styleId="14">
    <w:name w:val="Указатель1"/>
    <w:basedOn w:val="a"/>
    <w:rsid w:val="00034626"/>
    <w:pPr>
      <w:suppressLineNumbers/>
      <w:suppressAutoHyphens/>
      <w:spacing w:after="0" w:line="240" w:lineRule="auto"/>
    </w:pPr>
    <w:rPr>
      <w:rFonts w:ascii="Times New Roman" w:eastAsia="Times New Roman" w:hAnsi="Times New Roman" w:cs="Lohit Devanagari"/>
      <w:sz w:val="20"/>
      <w:szCs w:val="20"/>
      <w:lang w:val="en-US" w:eastAsia="zh-CN"/>
    </w:rPr>
  </w:style>
  <w:style w:type="paragraph" w:styleId="ab">
    <w:name w:val="List Paragraph"/>
    <w:basedOn w:val="a"/>
    <w:qFormat/>
    <w:rsid w:val="00034626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lang w:eastAsia="zh-CN"/>
    </w:rPr>
  </w:style>
  <w:style w:type="paragraph" w:styleId="ac">
    <w:name w:val="header"/>
    <w:basedOn w:val="a"/>
    <w:link w:val="15"/>
    <w:rsid w:val="0003462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customStyle="1" w:styleId="15">
    <w:name w:val="Верхний колонтитул Знак1"/>
    <w:basedOn w:val="a0"/>
    <w:link w:val="ac"/>
    <w:rsid w:val="00034626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ad">
    <w:name w:val="Содержимое таблицы"/>
    <w:basedOn w:val="a"/>
    <w:rsid w:val="0003462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ae">
    <w:name w:val="Заголовок таблицы"/>
    <w:basedOn w:val="ad"/>
    <w:rsid w:val="00034626"/>
    <w:pPr>
      <w:jc w:val="center"/>
    </w:pPr>
    <w:rPr>
      <w:b/>
      <w:bCs/>
    </w:rPr>
  </w:style>
  <w:style w:type="table" w:styleId="af">
    <w:name w:val="Table Grid"/>
    <w:basedOn w:val="a1"/>
    <w:uiPriority w:val="39"/>
    <w:rsid w:val="000346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F4022E"/>
    <w:rPr>
      <w:color w:val="0000FF"/>
      <w:u w:val="single"/>
    </w:rPr>
  </w:style>
  <w:style w:type="character" w:styleId="af1">
    <w:name w:val="Unresolved Mention"/>
    <w:basedOn w:val="a0"/>
    <w:uiPriority w:val="99"/>
    <w:semiHidden/>
    <w:unhideWhenUsed/>
    <w:rsid w:val="00D40EB1"/>
    <w:rPr>
      <w:color w:val="605E5C"/>
      <w:shd w:val="clear" w:color="auto" w:fill="E1DFDD"/>
    </w:rPr>
  </w:style>
  <w:style w:type="paragraph" w:customStyle="1" w:styleId="af2">
    <w:basedOn w:val="a"/>
    <w:next w:val="af3"/>
    <w:uiPriority w:val="99"/>
    <w:unhideWhenUsed/>
    <w:qFormat/>
    <w:rsid w:val="00437FAC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37FAC"/>
    <w:rPr>
      <w:rFonts w:ascii="Times New Roman" w:hAnsi="Times New Roman" w:cs="Times New Roman"/>
      <w:sz w:val="24"/>
      <w:szCs w:val="24"/>
    </w:rPr>
  </w:style>
  <w:style w:type="character" w:styleId="af4">
    <w:name w:val="FollowedHyperlink"/>
    <w:basedOn w:val="a0"/>
    <w:uiPriority w:val="99"/>
    <w:semiHidden/>
    <w:unhideWhenUsed/>
    <w:rsid w:val="00EA43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7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thematics-tests.com/1-klass-new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education.yandex.ru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athematics-tests.com/2-klass-new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education.yandex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cation.yandex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2557</Words>
  <Characters>14576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уварова</dc:creator>
  <cp:keywords/>
  <dc:description/>
  <cp:lastModifiedBy>наталья уварова</cp:lastModifiedBy>
  <cp:revision>5</cp:revision>
  <dcterms:created xsi:type="dcterms:W3CDTF">2023-08-22T16:36:00Z</dcterms:created>
  <dcterms:modified xsi:type="dcterms:W3CDTF">2023-08-30T13:39:00Z</dcterms:modified>
</cp:coreProperties>
</file>