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A6956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14:paraId="1BF7D5CC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 Министерства иностранных дел</w:t>
      </w:r>
    </w:p>
    <w:p w14:paraId="0DD1A683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Российской Федерации»</w:t>
      </w:r>
    </w:p>
    <w:p w14:paraId="3EEDBA4B" w14:textId="77777777" w:rsidR="00B718B5" w:rsidRPr="00422342" w:rsidRDefault="00B718B5" w:rsidP="00B718B5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110ACC2" w14:textId="77777777" w:rsidR="00B718B5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37C05C54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УТВЕРЖДЕНА</w:t>
      </w:r>
    </w:p>
    <w:p w14:paraId="69A2D1CA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Приказом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директора </w:t>
      </w: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ФГБОУ</w:t>
      </w:r>
    </w:p>
    <w:p w14:paraId="265712F8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</w:t>
      </w:r>
    </w:p>
    <w:p w14:paraId="757F6CBD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МИД России»</w:t>
      </w:r>
    </w:p>
    <w:p w14:paraId="347B74CA" w14:textId="315F5EFF" w:rsidR="00B718B5" w:rsidRPr="00FE5B2A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8510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Pr="00FE5B2A">
        <w:rPr>
          <w:rFonts w:ascii="Times New Roman" w:eastAsia="Calibri" w:hAnsi="Times New Roman" w:cs="Times New Roman"/>
          <w:color w:val="000000"/>
          <w:sz w:val="28"/>
          <w:szCs w:val="28"/>
        </w:rPr>
        <w:t>29</w:t>
      </w:r>
      <w:r w:rsidRPr="00FE5B2A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 августа 202</w:t>
      </w:r>
      <w:r w:rsidR="00FA01E2" w:rsidRPr="00FE5B2A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3 </w:t>
      </w:r>
      <w:r w:rsidRPr="00FE5B2A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г.</w:t>
      </w:r>
    </w:p>
    <w:p w14:paraId="7F3C3309" w14:textId="6C5F8DBB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E5B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№ </w:t>
      </w:r>
      <w:r w:rsidR="00606A4C" w:rsidRPr="00FE5B2A">
        <w:rPr>
          <w:rFonts w:ascii="Times New Roman" w:eastAsia="Calibri" w:hAnsi="Times New Roman" w:cs="Times New Roman"/>
          <w:color w:val="000000"/>
          <w:sz w:val="28"/>
          <w:szCs w:val="28"/>
        </w:rPr>
        <w:t>14</w:t>
      </w:r>
      <w:r w:rsidR="00FE5B2A" w:rsidRPr="00FE5B2A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FE5B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</w:t>
      </w:r>
      <w:r w:rsidRPr="00606A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ОД</w:t>
      </w:r>
    </w:p>
    <w:p w14:paraId="437ECF50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2E41164" w14:textId="77777777" w:rsidR="00B718B5" w:rsidRPr="00422342" w:rsidRDefault="00B718B5" w:rsidP="00B718B5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27C27A9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РАБОЧАЯ ПРОГРАММА</w:t>
      </w:r>
    </w:p>
    <w:p w14:paraId="600A3B76" w14:textId="77777777" w:rsidR="00B718B5" w:rsidRDefault="00B718B5" w:rsidP="00B718B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</w:t>
      </w:r>
      <w:r w:rsidRPr="0085101C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 xml:space="preserve"> курсу внеурочной деятельности</w:t>
      </w:r>
    </w:p>
    <w:p w14:paraId="0397F922" w14:textId="5B01F1EF" w:rsidR="00B718B5" w:rsidRPr="0085101C" w:rsidRDefault="00B718B5" w:rsidP="00B718B5">
      <w:pPr>
        <w:widowControl w:val="0"/>
        <w:autoSpaceDE w:val="0"/>
        <w:spacing w:after="0" w:line="240" w:lineRule="auto"/>
        <w:jc w:val="center"/>
        <w:rPr>
          <w:rFonts w:ascii="Calibri" w:eastAsia="Calibri" w:hAnsi="Calibri" w:cs="Times New Roman"/>
          <w:lang w:eastAsia="zh-CN"/>
        </w:rPr>
      </w:pPr>
      <w:r w:rsidRPr="0085101C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eastAsia="ru-RU"/>
        </w:rPr>
        <w:t>Занимательная математика</w:t>
      </w:r>
      <w:r w:rsidRPr="0085101C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>»</w:t>
      </w:r>
    </w:p>
    <w:p w14:paraId="624B86E8" w14:textId="7BB86ADA" w:rsidR="00B718B5" w:rsidRPr="00422342" w:rsidRDefault="00274C1C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4C1C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 </w:t>
      </w:r>
      <w:r w:rsidR="00B718B5"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(наименование предмета)</w:t>
      </w:r>
    </w:p>
    <w:p w14:paraId="06836DFE" w14:textId="6CE81BB6" w:rsidR="00B718B5" w:rsidRPr="00742ACA" w:rsidRDefault="00274C1C" w:rsidP="00274C1C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742ACA">
        <w:rPr>
          <w:rFonts w:ascii="Times New Roman" w:hAnsi="Times New Roman" w:cs="Times New Roman"/>
          <w:sz w:val="28"/>
          <w:szCs w:val="28"/>
          <w:u w:val="single"/>
        </w:rPr>
        <w:t>интеллектуально-познавательное направление</w:t>
      </w:r>
    </w:p>
    <w:p w14:paraId="7B1F587A" w14:textId="77777777" w:rsidR="00B718B5" w:rsidRPr="00422342" w:rsidRDefault="00B718B5" w:rsidP="00B718B5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C922ACA" w14:textId="58894528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 </w:t>
      </w:r>
      <w:r w:rsidR="00EA4356" w:rsidRPr="0021453E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4</w:t>
      </w:r>
      <w:r w:rsidRPr="0021453E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«</w:t>
      </w:r>
      <w:r w:rsidR="00EA4356" w:rsidRPr="0021453E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Б</w:t>
      </w:r>
      <w:r w:rsidRPr="0021453E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»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класса</w:t>
      </w:r>
    </w:p>
    <w:p w14:paraId="0E808BEF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4850FBC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FB99D2D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_________</w:t>
      </w: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базовый</w:t>
      </w: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__________</w:t>
      </w:r>
    </w:p>
    <w:p w14:paraId="7ECFA72D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(уровень обучения)</w:t>
      </w:r>
    </w:p>
    <w:p w14:paraId="7F4D75C2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9ABA2F7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897B194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E84380E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Составитель:</w:t>
      </w:r>
    </w:p>
    <w:p w14:paraId="11676142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60AD13B" w14:textId="4102E742" w:rsidR="00B718B5" w:rsidRPr="0085101C" w:rsidRDefault="00EA4356" w:rsidP="00B3479A">
      <w:pPr>
        <w:spacing w:after="0" w:line="276" w:lineRule="auto"/>
        <w:ind w:firstLine="4536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Уварова Наталья Андреевна </w:t>
      </w:r>
    </w:p>
    <w:p w14:paraId="28099D60" w14:textId="77777777" w:rsidR="00B718B5" w:rsidRDefault="00B718B5" w:rsidP="00B3479A">
      <w:pPr>
        <w:spacing w:after="0" w:line="276" w:lineRule="auto"/>
        <w:ind w:firstLine="4536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85101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учитель начальных классов</w:t>
      </w:r>
    </w:p>
    <w:p w14:paraId="13E736A8" w14:textId="049077EE" w:rsidR="00B718B5" w:rsidRPr="00422342" w:rsidRDefault="00FA01E2" w:rsidP="00B3479A">
      <w:pPr>
        <w:spacing w:after="0" w:line="276" w:lineRule="auto"/>
        <w:ind w:firstLine="4536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FA01E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высш</w:t>
      </w:r>
      <w:r w:rsidR="00B3479A" w:rsidRPr="00FA01E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ая</w:t>
      </w:r>
      <w:r w:rsidR="00B718B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B718B5" w:rsidRPr="0042234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квалификационная </w:t>
      </w:r>
      <w:r w:rsidR="00B3479A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к</w:t>
      </w:r>
      <w:r w:rsidR="00B718B5" w:rsidRPr="0042234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атегория</w:t>
      </w:r>
      <w:r w:rsidR="00B718B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B718B5"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28288926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6224089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B12976B" w14:textId="77777777" w:rsidR="00B718B5" w:rsidRPr="00422342" w:rsidRDefault="00B718B5" w:rsidP="00B718B5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347C0EE" w14:textId="77777777" w:rsidR="00B718B5" w:rsidRDefault="00B718B5" w:rsidP="00B71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2C15B3B" w14:textId="0C215DD4" w:rsidR="00B718B5" w:rsidRPr="00422342" w:rsidRDefault="00B718B5" w:rsidP="00B71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202</w:t>
      </w:r>
      <w:r w:rsidR="00F40ED4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</w:p>
    <w:p w14:paraId="12985A03" w14:textId="77777777" w:rsidR="00B718B5" w:rsidRDefault="00B718B5" w:rsidP="0003462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D7C1B5" w14:textId="77777777" w:rsidR="00274C1C" w:rsidRDefault="00274C1C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E6407C6" w14:textId="1F7C1253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Рабочая программа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курса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внеурочной деятельности «Занимательная математи</w:t>
      </w:r>
      <w:r w:rsidR="00F40ED4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а»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обучающихся </w:t>
      </w:r>
      <w:r w:rsidR="00EA4356" w:rsidRPr="0021453E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EA43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класса р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азработана в соответствии с требованиями </w:t>
      </w:r>
      <w:r w:rsidRPr="009A357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ФГОС НОО </w:t>
      </w:r>
      <w:r w:rsidRPr="009A357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(приказ </w:t>
      </w:r>
      <w:proofErr w:type="spellStart"/>
      <w:r w:rsidRPr="009A357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Минпросвещения</w:t>
      </w:r>
      <w:proofErr w:type="spellEnd"/>
      <w:r w:rsidRPr="009A357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 РФ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 31.05.2021 г.  № 286)  к результатам освоения программы начального общего образования на основе:</w:t>
      </w:r>
    </w:p>
    <w:p w14:paraId="2E8AF4BF" w14:textId="289E12B6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основной образовательной программы начального общего образования ФГБОУ «Средняя школа-интернат МИД России</w:t>
      </w:r>
      <w:r w:rsidR="0034482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</w:p>
    <w:p w14:paraId="23DC179C" w14:textId="77777777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положения о рабочей программе по учебному предмету учителя-предметника ФГБОУ «Средняя школа-интернат МИД России», </w:t>
      </w:r>
      <w:r w:rsidRPr="004F04B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утвержденного директором школы 01.06.2022 г.</w:t>
      </w:r>
    </w:p>
    <w:p w14:paraId="4D827571" w14:textId="5AD7BC1C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34482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плана внеурочной деятельности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5B2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начальной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школы на 202</w:t>
      </w:r>
      <w:r w:rsidR="00F40ED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 w:rsidR="00F40ED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уч. год</w:t>
      </w:r>
    </w:p>
    <w:p w14:paraId="20E04B9E" w14:textId="5BB71043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календарного годового учебного графика школы на 202</w:t>
      </w:r>
      <w:r w:rsidR="00F40ED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 w:rsidR="00F40ED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уч.год</w:t>
      </w:r>
      <w:proofErr w:type="spellEnd"/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14:paraId="57C19E86" w14:textId="51BA510D" w:rsidR="00B718B5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="0034482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50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информационно-методического письма Министерства просвещения Российской Федерации от 5 июля 2022 года N ТВ-1290/03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 </w:t>
      </w:r>
    </w:p>
    <w:p w14:paraId="7F3713E2" w14:textId="77777777" w:rsidR="00B718B5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63DF8A01" w14:textId="77777777" w:rsidR="007850C4" w:rsidRDefault="007850C4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850C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Формы учета Программы воспитания в программе курса внеурочной деятельности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C1EB753" w14:textId="2C3AB932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курса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внеурочной деятельности «Занимательная математика»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ориентирована на целевые приоритеты, сформулированные в Программе воспитания ФГБОУ «Средняя школа-интернат МИД России» </w:t>
      </w:r>
      <w:r w:rsidRPr="00225A2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2021-2025 гг.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16BCFEF" w14:textId="01EB28CA" w:rsidR="00B718B5" w:rsidRDefault="00B718B5" w:rsidP="00B718B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35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Воспитательный потенциал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курса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внеурочной деятельности «</w:t>
      </w:r>
      <w:r w:rsidR="00915FC7">
        <w:rPr>
          <w:rFonts w:ascii="Times New Roman" w:eastAsia="Times New Roman" w:hAnsi="Times New Roman"/>
          <w:color w:val="000000"/>
          <w:sz w:val="24"/>
          <w:szCs w:val="24"/>
        </w:rPr>
        <w:t>Занимательная математика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35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реализуется через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29021178" w14:textId="77777777" w:rsidR="007C1732" w:rsidRPr="007C1732" w:rsidRDefault="007C1732" w:rsidP="007C173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1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</w:t>
      </w:r>
      <w:r w:rsidRPr="007C1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вовлечение обучающихся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14:paraId="4014C310" w14:textId="253CE5B7" w:rsidR="00B718B5" w:rsidRPr="00D26CC7" w:rsidRDefault="00D26CC7" w:rsidP="00B718B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6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 </w:t>
      </w:r>
      <w:r w:rsidR="00B718B5" w:rsidRPr="00D26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организацию проблемно-ценностного общения, направленного на развитие коммуникативных компетенций обучающихся, воспитание у них культуры общения, развитие умений слушать и слышать других, уважать чужое мнение и отстаивать своё собственное, терпимо относиться к разнообразию взглядов людей;</w:t>
      </w:r>
    </w:p>
    <w:p w14:paraId="19E4F1EA" w14:textId="7004DD16" w:rsidR="00B718B5" w:rsidRPr="00D26CC7" w:rsidRDefault="00D26CC7" w:rsidP="00D26CC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раскрытие творческого, умственного потенциала обучающихся, развитие у них навыков конструктивного общения, умений работать в команде.</w:t>
      </w:r>
    </w:p>
    <w:p w14:paraId="28214E60" w14:textId="37468764" w:rsidR="00D26CC7" w:rsidRPr="00D26CC7" w:rsidRDefault="00D26CC7" w:rsidP="00D26CC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применение 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занятиях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интерактивных форм работы с обучающимися: интеллектуальных игр, стимулирующих познавательную мотивацию обучающихся; групповой работы или работы в парах, которые учат командной работе и взаимодействию с другими детьми;</w:t>
      </w:r>
    </w:p>
    <w:p w14:paraId="40590484" w14:textId="0B373FDE" w:rsidR="00B718B5" w:rsidRPr="00D26CC7" w:rsidRDefault="00D26CC7" w:rsidP="00D26CC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включение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занятия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занятия.</w:t>
      </w:r>
    </w:p>
    <w:p w14:paraId="699FE7F4" w14:textId="77777777" w:rsidR="00D26CC7" w:rsidRDefault="00D26CC7" w:rsidP="00B718B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4AA352" w14:textId="6199F02D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курса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внеурочной деятельности «</w:t>
      </w:r>
      <w:r w:rsidR="004D6315">
        <w:rPr>
          <w:rFonts w:ascii="Times New Roman" w:eastAsia="Times New Roman" w:hAnsi="Times New Roman"/>
          <w:color w:val="000000"/>
          <w:sz w:val="24"/>
          <w:szCs w:val="24"/>
        </w:rPr>
        <w:t>Занимательная математика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начальной школе направлено на достижение следующ</w:t>
      </w:r>
      <w:r w:rsidR="004D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3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</w:t>
      </w:r>
      <w:r w:rsidR="004D6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ей</w:t>
      </w: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400383EA" w14:textId="576D98E8" w:rsidR="00E038DB" w:rsidRDefault="004D631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Pr="004D631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развитие математических способностей учащихся, формирование элементов логической и алгоритмической грамотности, коммуникативных умений младших школьников</w:t>
      </w:r>
    </w:p>
    <w:p w14:paraId="2EB91FCB" w14:textId="228FF2F8" w:rsidR="00E038DB" w:rsidRDefault="004D631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="00E038DB" w:rsidRPr="00E038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воспитания любознательного, активно познающего мир младшего школьника, обучение решению математических задач творческого и поискового характера</w:t>
      </w:r>
    </w:p>
    <w:p w14:paraId="1E1B18B3" w14:textId="0768E326" w:rsidR="00EA4A21" w:rsidRDefault="004D631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="00EA4A21" w:rsidRPr="00EA4A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расширению математического кругозора и эрудиции учащихся, формированию познавательных универсальных учебных действий.</w:t>
      </w:r>
    </w:p>
    <w:p w14:paraId="075F139E" w14:textId="29BD7DF3" w:rsidR="00F4022E" w:rsidRPr="00915FC7" w:rsidRDefault="00F4022E" w:rsidP="00B718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FC7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Основн</w:t>
      </w:r>
      <w:r w:rsidR="00915FC7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915FC7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915F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Pr="00915FC7">
        <w:rPr>
          <w:rFonts w:ascii="Times New Roman" w:hAnsi="Times New Roman" w:cs="Times New Roman"/>
          <w:color w:val="000000"/>
          <w:sz w:val="24"/>
          <w:szCs w:val="24"/>
        </w:rPr>
        <w:t xml:space="preserve"> курса: обучение элементам логической и алгоритмической грамотности, коммуникативным умениям с применением коллективных форм организации занятий и использованием современных средств обучения; развитие математических способностей, наблюдательности, геометрической зоркости, умений анализировать, догадываться, рассуждать, доказывать, решать учебную задачу творчески; воспитание интереса к предмету, к «открытию» оригинальных путей рассуждения, к элементарным шагам исследовательской деятельности.</w:t>
      </w:r>
    </w:p>
    <w:p w14:paraId="33ACC98C" w14:textId="77777777" w:rsidR="00B3479A" w:rsidRDefault="00B3479A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7964045" w14:textId="66DC7CCE" w:rsidR="004D6315" w:rsidRDefault="00EA4A21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D631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Место курса в учебном плане</w:t>
      </w:r>
    </w:p>
    <w:p w14:paraId="79224609" w14:textId="0E27A2F9" w:rsidR="00B718B5" w:rsidRPr="00B718B5" w:rsidRDefault="00EA4A21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718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соответствии с ООП НОО ФГБОУ «Средняя школа-интернат МИД РФ» курс </w:t>
      </w:r>
      <w:r w:rsidRPr="00B718B5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внеурочной деятельности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Занимательная математика</w:t>
      </w:r>
      <w:r w:rsidRPr="00B718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B71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18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изучается с 1 по 4 класс по одному часу в неделю (33 часа в первом классе, по 34 часа в 2-4 классах</w:t>
      </w:r>
      <w:r w:rsidR="004D631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Pr="00EA4A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продолжительностью </w:t>
      </w:r>
      <w:r w:rsidR="004D631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занятий </w:t>
      </w:r>
      <w:r w:rsidRPr="00EA4A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30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Pr="00EA4A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35 мин. </w:t>
      </w:r>
    </w:p>
    <w:p w14:paraId="6BCFAFE9" w14:textId="77777777" w:rsidR="00EA4A21" w:rsidRDefault="00EA4A21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69F381F" w14:textId="77777777" w:rsidR="00915FC7" w:rsidRDefault="00B718B5" w:rsidP="00D15E28">
      <w:pPr>
        <w:pStyle w:val="ab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718B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УМК</w:t>
      </w:r>
      <w:r w:rsidR="00D40EB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для учителя и ученика</w:t>
      </w:r>
    </w:p>
    <w:p w14:paraId="55E3703F" w14:textId="5505A669" w:rsidR="00D15E28" w:rsidRPr="00AD5CA4" w:rsidRDefault="00915FC7" w:rsidP="00D15E28">
      <w:pPr>
        <w:pStyle w:val="ab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r w:rsidR="00D15E28" w:rsidRPr="00D15E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еализация учебной программы </w:t>
      </w:r>
      <w:r w:rsidR="00F40ED4" w:rsidRPr="00D15E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обеспечивается с</w:t>
      </w:r>
      <w:r w:rsidR="00D15E28" w:rsidRPr="00D15E28">
        <w:rPr>
          <w:rFonts w:ascii="Times New Roman" w:hAnsi="Times New Roman" w:cs="Times New Roman"/>
          <w:color w:val="000000"/>
          <w:sz w:val="24"/>
          <w:szCs w:val="24"/>
        </w:rPr>
        <w:t xml:space="preserve"> помощью рабочей тетради «Занимательная математика»</w:t>
      </w:r>
      <w:r w:rsidR="00197E0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EA4356" w:rsidRPr="00AD5CA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15E28" w:rsidRPr="00AD5CA4">
        <w:rPr>
          <w:rFonts w:ascii="Times New Roman" w:hAnsi="Times New Roman" w:cs="Times New Roman"/>
          <w:color w:val="000000"/>
          <w:sz w:val="24"/>
          <w:szCs w:val="24"/>
        </w:rPr>
        <w:t xml:space="preserve"> класс</w:t>
      </w:r>
      <w:r w:rsidR="00197E09">
        <w:rPr>
          <w:rFonts w:ascii="Times New Roman" w:hAnsi="Times New Roman" w:cs="Times New Roman"/>
          <w:color w:val="000000"/>
          <w:sz w:val="24"/>
          <w:szCs w:val="24"/>
        </w:rPr>
        <w:t xml:space="preserve"> : учебное пособие /</w:t>
      </w:r>
      <w:r w:rsidR="00D15E28" w:rsidRPr="00AD5C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5E28" w:rsidRPr="00AD5CA4">
        <w:rPr>
          <w:rFonts w:ascii="Times New Roman" w:hAnsi="Times New Roman" w:cs="Times New Roman"/>
          <w:iCs/>
          <w:color w:val="000000"/>
          <w:sz w:val="24"/>
          <w:szCs w:val="24"/>
        </w:rPr>
        <w:t>Е.Э. Кочурова</w:t>
      </w:r>
      <w:r w:rsidR="00197E09">
        <w:rPr>
          <w:rFonts w:ascii="Times New Roman" w:hAnsi="Times New Roman" w:cs="Times New Roman"/>
          <w:iCs/>
          <w:color w:val="000000"/>
          <w:sz w:val="24"/>
          <w:szCs w:val="24"/>
        </w:rPr>
        <w:t>, А.Л. Кочурова</w:t>
      </w:r>
      <w:r w:rsidR="00D15E28" w:rsidRPr="00AD5CA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- М</w:t>
      </w:r>
      <w:r w:rsidR="00197E09">
        <w:rPr>
          <w:rFonts w:ascii="Times New Roman" w:hAnsi="Times New Roman" w:cs="Times New Roman"/>
          <w:iCs/>
          <w:color w:val="000000"/>
          <w:sz w:val="24"/>
          <w:szCs w:val="24"/>
        </w:rPr>
        <w:t>осква</w:t>
      </w:r>
      <w:r w:rsidR="00D15E28" w:rsidRPr="00AD5CA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: </w:t>
      </w:r>
      <w:r w:rsidR="00197E09">
        <w:rPr>
          <w:rFonts w:ascii="Times New Roman" w:hAnsi="Times New Roman" w:cs="Times New Roman"/>
          <w:iCs/>
          <w:color w:val="000000"/>
          <w:sz w:val="24"/>
          <w:szCs w:val="24"/>
        </w:rPr>
        <w:t>Просвещение</w:t>
      </w:r>
      <w:r w:rsidR="00D15E28" w:rsidRPr="00AD5CA4">
        <w:rPr>
          <w:rFonts w:ascii="Times New Roman" w:hAnsi="Times New Roman" w:cs="Times New Roman"/>
          <w:iCs/>
          <w:color w:val="000000"/>
          <w:sz w:val="24"/>
          <w:szCs w:val="24"/>
        </w:rPr>
        <w:t>, 202</w:t>
      </w:r>
      <w:r w:rsidR="00197E09">
        <w:rPr>
          <w:rFonts w:ascii="Times New Roman" w:hAnsi="Times New Roman" w:cs="Times New Roman"/>
          <w:iCs/>
          <w:color w:val="000000"/>
          <w:sz w:val="24"/>
          <w:szCs w:val="24"/>
        </w:rPr>
        <w:t>3</w:t>
      </w:r>
      <w:r w:rsidR="00D15E28" w:rsidRPr="00AD5CA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г.</w:t>
      </w:r>
    </w:p>
    <w:p w14:paraId="304327BE" w14:textId="4EB5EFC9" w:rsidR="00B94B41" w:rsidRPr="00AD5CA4" w:rsidRDefault="00915FC7" w:rsidP="00B94B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CA4">
        <w:rPr>
          <w:rFonts w:ascii="Times New Roman" w:eastAsia="Calibri" w:hAnsi="Times New Roman" w:cs="Times New Roman"/>
          <w:color w:val="000000"/>
          <w:sz w:val="24"/>
          <w:szCs w:val="24"/>
        </w:rPr>
        <w:t>В качестве материально-технического обеспечения</w:t>
      </w:r>
      <w:r w:rsidR="00D40EB1" w:rsidRPr="00AD5C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занятиях используются:</w:t>
      </w:r>
    </w:p>
    <w:p w14:paraId="52B01422" w14:textId="3C6CAD5A" w:rsidR="00B94B41" w:rsidRPr="00AD5CA4" w:rsidRDefault="00B94B41" w:rsidP="00B94B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CA4"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r w:rsidRPr="00AD5CA4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Кубики (игральные) с точками или цифрами.</w:t>
      </w:r>
    </w:p>
    <w:p w14:paraId="71CAE47F" w14:textId="6396C5DC" w:rsidR="00B94B41" w:rsidRPr="00AD5CA4" w:rsidRDefault="00B94B41" w:rsidP="00B94B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CA4">
        <w:rPr>
          <w:rFonts w:ascii="Times New Roman" w:eastAsia="Calibri" w:hAnsi="Times New Roman" w:cs="Times New Roman"/>
          <w:color w:val="000000"/>
          <w:sz w:val="24"/>
          <w:szCs w:val="24"/>
        </w:rPr>
        <w:t>2.</w:t>
      </w:r>
      <w:r w:rsidRPr="00AD5CA4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Комплекты карточек с числами: </w:t>
      </w:r>
      <w:r w:rsidR="00AD5CA4" w:rsidRPr="00AD5CA4">
        <w:rPr>
          <w:rFonts w:ascii="Times New Roman" w:eastAsia="Calibri" w:hAnsi="Times New Roman" w:cs="Times New Roman"/>
          <w:color w:val="000000"/>
          <w:sz w:val="24"/>
          <w:szCs w:val="24"/>
        </w:rPr>
        <w:t>100, 200, 300, 400, ..., 900.</w:t>
      </w:r>
    </w:p>
    <w:p w14:paraId="0F46990D" w14:textId="58B7A02B" w:rsidR="00D40EB1" w:rsidRPr="00AD5CA4" w:rsidRDefault="00D40EB1" w:rsidP="00B94B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CA4">
        <w:rPr>
          <w:rFonts w:ascii="Times New Roman" w:eastAsia="Calibri" w:hAnsi="Times New Roman" w:cs="Times New Roman"/>
          <w:color w:val="000000"/>
          <w:sz w:val="24"/>
          <w:szCs w:val="24"/>
        </w:rPr>
        <w:t>3.      Счетные палочки (спички)</w:t>
      </w:r>
    </w:p>
    <w:p w14:paraId="469AAEAD" w14:textId="4636F1F3" w:rsidR="00AD5CA4" w:rsidRDefault="00D40EB1" w:rsidP="00AD5C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CA4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B94B41" w:rsidRPr="00AD5CA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B94B41" w:rsidRPr="00AD5CA4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AD5CA4" w:rsidRPr="00AD5CA4">
        <w:rPr>
          <w:rFonts w:ascii="Times New Roman" w:eastAsia="Calibri" w:hAnsi="Times New Roman" w:cs="Times New Roman"/>
          <w:color w:val="000000"/>
          <w:sz w:val="24"/>
          <w:szCs w:val="24"/>
        </w:rPr>
        <w:t>Игра «Русское лото» (числа от 1 до 100).</w:t>
      </w:r>
    </w:p>
    <w:p w14:paraId="372C0A79" w14:textId="12500DC4" w:rsidR="00AD5CA4" w:rsidRPr="00AD5CA4" w:rsidRDefault="00AD5CA4" w:rsidP="00AD5C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</w:t>
      </w:r>
      <w:r w:rsidRPr="00AD5CA4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Электронные пособия для младших школьников: «Математика и конструирование», «Считай и побеждай», «Весёлая математика» и др.</w:t>
      </w:r>
    </w:p>
    <w:p w14:paraId="2F9AA5D1" w14:textId="6962D7C8" w:rsidR="00AD5CA4" w:rsidRPr="00AD5CA4" w:rsidRDefault="00AD5CA4" w:rsidP="00AD5C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AD5CA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AD5CA4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Часовой циферблат с подвижными стрелками.</w:t>
      </w:r>
    </w:p>
    <w:p w14:paraId="5AD7FEF1" w14:textId="773DFB24" w:rsidR="00AD5CA4" w:rsidRPr="00AD5CA4" w:rsidRDefault="00AD5CA4" w:rsidP="00AD5C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AD5CA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AD5CA4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Набор «Геометрические тела».</w:t>
      </w:r>
    </w:p>
    <w:p w14:paraId="35853190" w14:textId="4EE36C30" w:rsidR="00B718B5" w:rsidRPr="00B718B5" w:rsidRDefault="00AD5CA4" w:rsidP="00AD5C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AD5CA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AD5CA4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Математические настольные игры: математические треугольники «Сложение в пределах 10; 20; 100», «Вычитание в пределах 10; 20; 100», «Умножение», «Деление».</w:t>
      </w:r>
    </w:p>
    <w:p w14:paraId="251493A1" w14:textId="77777777" w:rsidR="00F40ED4" w:rsidRDefault="00F40ED4" w:rsidP="00F40ED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4371C6" w14:textId="6409735D" w:rsidR="00F40ED4" w:rsidRPr="00534FBC" w:rsidRDefault="00F40ED4" w:rsidP="00534FB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курса внеурочной деятельности </w:t>
      </w:r>
    </w:p>
    <w:p w14:paraId="63707E03" w14:textId="77777777" w:rsidR="00F40ED4" w:rsidRPr="00534FBC" w:rsidRDefault="00F40ED4" w:rsidP="00534F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4F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«Занимательная математика» </w:t>
      </w:r>
    </w:p>
    <w:p w14:paraId="6D9F250F" w14:textId="21605B52" w:rsidR="00F40ED4" w:rsidRDefault="00F40ED4" w:rsidP="00534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4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4 классе</w:t>
      </w:r>
    </w:p>
    <w:p w14:paraId="06302E3C" w14:textId="77777777" w:rsidR="00F40ED4" w:rsidRDefault="00F40ED4" w:rsidP="00B718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66ABF37" w14:textId="14D27CF5" w:rsidR="00F40ED4" w:rsidRPr="00F40ED4" w:rsidRDefault="00F40ED4" w:rsidP="00F40ED4">
      <w:pPr>
        <w:suppressAutoHyphens/>
        <w:spacing w:after="0" w:line="240" w:lineRule="auto"/>
        <w:ind w:firstLine="856"/>
        <w:jc w:val="both"/>
        <w:rPr>
          <w:rFonts w:ascii="Calibri" w:eastAsia="Calibri" w:hAnsi="Calibri" w:cs="Calibri"/>
          <w:color w:val="000000"/>
          <w:lang w:eastAsia="zh-CN"/>
        </w:rPr>
      </w:pPr>
      <w:r w:rsidRPr="00F40E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Тема 1.</w:t>
      </w:r>
      <w:r w:rsidRPr="00F40ED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r w:rsidRPr="00F40ED4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zh-CN"/>
        </w:rPr>
        <w:t>Числа. Арифметические действия. Величины</w:t>
      </w:r>
      <w:r w:rsidRPr="00F40ED4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 xml:space="preserve"> </w:t>
      </w:r>
      <w:r w:rsidRPr="00F40ED4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zh-CN"/>
        </w:rPr>
        <w:t>(1</w:t>
      </w:r>
      <w:r w:rsidR="00154AF1" w:rsidRPr="00154AF1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zh-CN"/>
        </w:rPr>
        <w:t>4</w:t>
      </w:r>
      <w:r w:rsidRPr="00F40ED4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zh-CN"/>
        </w:rPr>
        <w:t xml:space="preserve"> часов)</w:t>
      </w:r>
      <w:r w:rsidRPr="00F40E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r w:rsidRPr="00F40ED4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Числа от 1 до 1000. Сложение и вычитание чисел в пределах 1000. Числа-великаны (миллион и др.). Числовой палиндром: число, которое читается одинаково слева направо и справа налево.</w:t>
      </w:r>
      <w:r w:rsidRPr="00F40ED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14:paraId="58368E73" w14:textId="77777777" w:rsidR="00F40ED4" w:rsidRPr="00F40ED4" w:rsidRDefault="00F40ED4" w:rsidP="00F40ED4">
      <w:pPr>
        <w:suppressAutoHyphens/>
        <w:spacing w:after="0" w:line="240" w:lineRule="auto"/>
        <w:ind w:firstLine="856"/>
        <w:jc w:val="both"/>
        <w:rPr>
          <w:rFonts w:ascii="Calibri" w:eastAsia="Calibri" w:hAnsi="Calibri" w:cs="Calibri"/>
          <w:color w:val="000000"/>
          <w:lang w:eastAsia="zh-CN"/>
        </w:rPr>
      </w:pPr>
      <w:r w:rsidRPr="00F40ED4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Поиск и чтение слов, связанных с математикой (в таблице, ходом шахматного коня и др.).</w:t>
      </w:r>
      <w:r w:rsidRPr="00F40ED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14:paraId="4003BA14" w14:textId="77777777" w:rsidR="00F40ED4" w:rsidRPr="00F40ED4" w:rsidRDefault="00F40ED4" w:rsidP="00F40ED4">
      <w:pPr>
        <w:suppressAutoHyphens/>
        <w:spacing w:after="0" w:line="240" w:lineRule="auto"/>
        <w:ind w:firstLine="856"/>
        <w:jc w:val="both"/>
        <w:rPr>
          <w:rFonts w:ascii="Calibri" w:eastAsia="Calibri" w:hAnsi="Calibri" w:cs="Calibri"/>
          <w:color w:val="000000"/>
          <w:lang w:eastAsia="zh-CN"/>
        </w:rPr>
      </w:pPr>
      <w:r w:rsidRPr="00F40ED4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 xml:space="preserve">Занимательные задания с римскими цифрами. Время. Единицы времени. </w:t>
      </w:r>
    </w:p>
    <w:p w14:paraId="6A06651C" w14:textId="77777777" w:rsidR="00F40ED4" w:rsidRPr="00F40ED4" w:rsidRDefault="00F40ED4" w:rsidP="00F40ED4">
      <w:pPr>
        <w:suppressAutoHyphens/>
        <w:spacing w:after="0" w:line="240" w:lineRule="auto"/>
        <w:ind w:firstLine="856"/>
        <w:jc w:val="both"/>
        <w:rPr>
          <w:rFonts w:ascii="Calibri" w:eastAsia="Calibri" w:hAnsi="Calibri" w:cs="Calibri"/>
          <w:color w:val="000000"/>
          <w:lang w:eastAsia="zh-CN"/>
        </w:rPr>
      </w:pPr>
      <w:r w:rsidRPr="00F40ED4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Масса. Единицы массы. Литр.</w:t>
      </w:r>
      <w:r w:rsidRPr="00F40ED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14:paraId="1261C6D4" w14:textId="14871F65" w:rsidR="00F40ED4" w:rsidRPr="00F40ED4" w:rsidRDefault="00F40ED4" w:rsidP="00F40ED4">
      <w:pPr>
        <w:suppressAutoHyphens/>
        <w:spacing w:after="0" w:line="240" w:lineRule="auto"/>
        <w:ind w:firstLine="856"/>
        <w:jc w:val="both"/>
        <w:rPr>
          <w:rFonts w:ascii="Calibri" w:eastAsia="Calibri" w:hAnsi="Calibri" w:cs="Calibri"/>
          <w:color w:val="000000"/>
          <w:lang w:eastAsia="zh-CN"/>
        </w:rPr>
      </w:pPr>
      <w:r w:rsidRPr="00F40E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Тема 2.</w:t>
      </w:r>
      <w:r w:rsidRPr="00F40ED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r w:rsidRPr="00F40ED4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zh-CN"/>
        </w:rPr>
        <w:t>Мир занимательных задач</w:t>
      </w:r>
      <w:r w:rsidRPr="00F40ED4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 xml:space="preserve"> </w:t>
      </w:r>
      <w:r w:rsidRPr="00F40ED4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zh-CN"/>
        </w:rPr>
        <w:t>(1</w:t>
      </w:r>
      <w:r w:rsidR="00154AF1" w:rsidRPr="00FA01E2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zh-CN"/>
        </w:rPr>
        <w:t>0</w:t>
      </w:r>
      <w:r w:rsidRPr="00F40ED4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zh-CN"/>
        </w:rPr>
        <w:t xml:space="preserve"> часов) </w:t>
      </w:r>
    </w:p>
    <w:p w14:paraId="4C157CD2" w14:textId="77777777" w:rsidR="00F40ED4" w:rsidRPr="00F40ED4" w:rsidRDefault="00F40ED4" w:rsidP="00F40ED4">
      <w:pPr>
        <w:suppressAutoHyphens/>
        <w:spacing w:after="0" w:line="240" w:lineRule="auto"/>
        <w:ind w:firstLine="856"/>
        <w:jc w:val="both"/>
        <w:rPr>
          <w:rFonts w:ascii="Calibri" w:eastAsia="Calibri" w:hAnsi="Calibri" w:cs="Calibri"/>
          <w:color w:val="000000"/>
          <w:lang w:eastAsia="zh-CN"/>
        </w:rPr>
      </w:pPr>
      <w:r w:rsidRPr="00F40ED4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 xml:space="preserve">Старинные задачи. Логические задачи. Задачи на переливание. Составление аналогичных задач и заданий.  </w:t>
      </w:r>
    </w:p>
    <w:p w14:paraId="6F625AE7" w14:textId="77777777" w:rsidR="00F40ED4" w:rsidRPr="00F40ED4" w:rsidRDefault="00F40ED4" w:rsidP="00F40ED4">
      <w:pPr>
        <w:suppressAutoHyphens/>
        <w:spacing w:after="0" w:line="240" w:lineRule="auto"/>
        <w:ind w:firstLine="856"/>
        <w:jc w:val="both"/>
        <w:rPr>
          <w:rFonts w:ascii="Calibri" w:eastAsia="Calibri" w:hAnsi="Calibri" w:cs="Calibri"/>
          <w:color w:val="000000"/>
          <w:lang w:eastAsia="zh-CN"/>
        </w:rPr>
      </w:pPr>
      <w:r w:rsidRPr="00F40ED4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 xml:space="preserve">Нестандартные задачи. Использование знаково-символических средств для моделирования ситуаций, описанных в задачах.  </w:t>
      </w:r>
    </w:p>
    <w:p w14:paraId="2B464F39" w14:textId="77777777" w:rsidR="00F40ED4" w:rsidRPr="00F40ED4" w:rsidRDefault="00F40ED4" w:rsidP="00F40ED4">
      <w:pPr>
        <w:suppressAutoHyphens/>
        <w:spacing w:after="0" w:line="240" w:lineRule="auto"/>
        <w:ind w:firstLine="856"/>
        <w:jc w:val="both"/>
        <w:rPr>
          <w:rFonts w:ascii="Calibri" w:eastAsia="Calibri" w:hAnsi="Calibri" w:cs="Calibri"/>
          <w:color w:val="000000"/>
          <w:lang w:eastAsia="zh-CN"/>
        </w:rPr>
      </w:pPr>
      <w:r w:rsidRPr="00F40ED4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Задачи, решаемые способом перебора. «Открытые» задачи и задания. Задачи и задания по проверке готовых решений, в том числе неверных. Анализ и оценка готовых решений задачи, выбор верных решений.</w:t>
      </w:r>
      <w:r w:rsidRPr="00F40ED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14:paraId="435A088F" w14:textId="77777777" w:rsidR="00F40ED4" w:rsidRPr="00F40ED4" w:rsidRDefault="00F40ED4" w:rsidP="00F40ED4">
      <w:pPr>
        <w:suppressAutoHyphens/>
        <w:spacing w:after="0" w:line="240" w:lineRule="auto"/>
        <w:ind w:firstLine="856"/>
        <w:jc w:val="both"/>
        <w:rPr>
          <w:rFonts w:ascii="Calibri" w:eastAsia="Calibri" w:hAnsi="Calibri" w:cs="Calibri"/>
          <w:color w:val="000000"/>
          <w:lang w:eastAsia="zh-CN"/>
        </w:rPr>
      </w:pPr>
      <w:r w:rsidRPr="00F40ED4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lastRenderedPageBreak/>
        <w:t xml:space="preserve">Задачи на доказательство, например, найти цифровое значение букв в условной записи: СМЕХ + ГРОМ = ГРЕМИ и др. Обоснование выполняемых и выполненных действий. </w:t>
      </w:r>
    </w:p>
    <w:p w14:paraId="70074165" w14:textId="77777777" w:rsidR="00F40ED4" w:rsidRPr="00F40ED4" w:rsidRDefault="00F40ED4" w:rsidP="00F40ED4">
      <w:pPr>
        <w:suppressAutoHyphens/>
        <w:spacing w:after="0" w:line="240" w:lineRule="auto"/>
        <w:ind w:firstLine="856"/>
        <w:jc w:val="both"/>
        <w:rPr>
          <w:rFonts w:ascii="Calibri" w:eastAsia="Calibri" w:hAnsi="Calibri" w:cs="Calibri"/>
          <w:color w:val="000000"/>
          <w:lang w:eastAsia="zh-CN"/>
        </w:rPr>
      </w:pPr>
      <w:r w:rsidRPr="00F40ED4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 xml:space="preserve">Решение олимпиадных задач международного конкурса «Кенгуру». Воспроизведение способа решения задачи. Выбор наиболее эффективных способов решения. </w:t>
      </w:r>
      <w:r w:rsidRPr="00F40ED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14:paraId="6164ABA9" w14:textId="3749CB2A" w:rsidR="00F40ED4" w:rsidRPr="00F40ED4" w:rsidRDefault="00F40ED4" w:rsidP="00F40ED4">
      <w:pPr>
        <w:suppressAutoHyphens/>
        <w:spacing w:after="0" w:line="240" w:lineRule="auto"/>
        <w:ind w:firstLine="856"/>
        <w:jc w:val="both"/>
        <w:rPr>
          <w:rFonts w:ascii="Calibri" w:eastAsia="Calibri" w:hAnsi="Calibri" w:cs="Calibri"/>
          <w:color w:val="000000"/>
          <w:lang w:eastAsia="zh-CN"/>
        </w:rPr>
      </w:pPr>
      <w:r w:rsidRPr="00F40E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Тема 3.</w:t>
      </w:r>
      <w:r w:rsidRPr="00F40ED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r w:rsidRPr="00F40ED4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zh-CN"/>
        </w:rPr>
        <w:t>Геометрическая мозаика</w:t>
      </w:r>
      <w:r w:rsidRPr="00F40ED4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 xml:space="preserve"> </w:t>
      </w:r>
      <w:r w:rsidRPr="00F40ED4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zh-CN"/>
        </w:rPr>
        <w:t>(</w:t>
      </w:r>
      <w:r w:rsidR="00154AF1" w:rsidRPr="00274C1C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zh-CN"/>
        </w:rPr>
        <w:t>10</w:t>
      </w:r>
      <w:r w:rsidRPr="00F40ED4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zh-CN"/>
        </w:rPr>
        <w:t xml:space="preserve"> часов)  </w:t>
      </w:r>
    </w:p>
    <w:p w14:paraId="6E1A68DB" w14:textId="77777777" w:rsidR="00F40ED4" w:rsidRPr="00F40ED4" w:rsidRDefault="00F40ED4" w:rsidP="00F40ED4">
      <w:pPr>
        <w:suppressAutoHyphens/>
        <w:spacing w:after="0" w:line="240" w:lineRule="auto"/>
        <w:ind w:firstLine="856"/>
        <w:jc w:val="both"/>
        <w:rPr>
          <w:rFonts w:ascii="Calibri" w:eastAsia="Calibri" w:hAnsi="Calibri" w:cs="Calibri"/>
          <w:color w:val="000000"/>
          <w:lang w:eastAsia="zh-CN"/>
        </w:rPr>
      </w:pPr>
      <w:r w:rsidRPr="00F40ED4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 xml:space="preserve">Разрезание и составление фигур. Деление заданной фигуры на равные по площади части.  </w:t>
      </w:r>
    </w:p>
    <w:p w14:paraId="06357A12" w14:textId="77777777" w:rsidR="00F40ED4" w:rsidRPr="00F40ED4" w:rsidRDefault="00F40ED4" w:rsidP="00F40ED4">
      <w:pPr>
        <w:suppressAutoHyphens/>
        <w:spacing w:after="0" w:line="240" w:lineRule="auto"/>
        <w:ind w:firstLine="856"/>
        <w:jc w:val="both"/>
        <w:rPr>
          <w:rFonts w:ascii="Calibri" w:eastAsia="Calibri" w:hAnsi="Calibri" w:cs="Calibri"/>
          <w:color w:val="000000"/>
          <w:lang w:eastAsia="zh-CN"/>
        </w:rPr>
      </w:pPr>
      <w:r w:rsidRPr="00F40ED4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Поиск заданных фигур в фигурах сложной конфигурации.</w:t>
      </w:r>
      <w:r w:rsidRPr="00F40ED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14:paraId="4C98B637" w14:textId="77777777" w:rsidR="00F40ED4" w:rsidRPr="00F40ED4" w:rsidRDefault="00F40ED4" w:rsidP="00F40ED4">
      <w:pPr>
        <w:suppressAutoHyphens/>
        <w:spacing w:after="0" w:line="240" w:lineRule="auto"/>
        <w:ind w:firstLine="856"/>
        <w:jc w:val="both"/>
        <w:rPr>
          <w:rFonts w:ascii="Calibri" w:eastAsia="Calibri" w:hAnsi="Calibri" w:cs="Calibri"/>
          <w:color w:val="000000"/>
          <w:lang w:eastAsia="zh-CN"/>
        </w:rPr>
      </w:pPr>
      <w:r w:rsidRPr="00F40ED4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 xml:space="preserve">Решение задач, формирующих геометрическую наблюдательность. Распознавание (нахождение) окружности на орнаменте. Составление (вычерчивание) орнамента с использованием циркуля (по образцу, по собственному замыслу). </w:t>
      </w:r>
    </w:p>
    <w:p w14:paraId="1993463B" w14:textId="77777777" w:rsidR="00F40ED4" w:rsidRPr="00F40ED4" w:rsidRDefault="00F40ED4" w:rsidP="00F40ED4">
      <w:pPr>
        <w:suppressAutoHyphens/>
        <w:spacing w:after="0" w:line="240" w:lineRule="auto"/>
        <w:ind w:firstLine="856"/>
        <w:jc w:val="both"/>
        <w:rPr>
          <w:rFonts w:ascii="Calibri" w:eastAsia="Calibri" w:hAnsi="Calibri" w:cs="Calibri"/>
          <w:color w:val="000000"/>
          <w:lang w:eastAsia="zh-CN"/>
        </w:rPr>
      </w:pPr>
      <w:r w:rsidRPr="00F40ED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Объемные фигуры: цилиндр, конус, пирамида, шар, куб. Моделирование из проволоки. Создание объемных фигур из разверток: цилиндр, призма шестиугольная, призма треугольная, куб, конус, четырехугольная пирамида, октаэдр, параллелепипед, усеченный конус, усеченная пирамида, пятиугольная пирамида, икосаэдр. </w:t>
      </w:r>
    </w:p>
    <w:p w14:paraId="41FA0EA4" w14:textId="77777777" w:rsidR="00F40ED4" w:rsidRPr="00F40ED4" w:rsidRDefault="00F40ED4" w:rsidP="00F40ED4">
      <w:pPr>
        <w:widowControl w:val="0"/>
        <w:tabs>
          <w:tab w:val="left" w:pos="709"/>
        </w:tabs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713F0F34" w14:textId="1BFBD95C" w:rsidR="004D6315" w:rsidRPr="00915FC7" w:rsidRDefault="00B718B5" w:rsidP="00B718B5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9A3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Метапредметные связи </w:t>
      </w:r>
      <w:r w:rsidR="004D6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курса</w:t>
      </w:r>
      <w:r w:rsidRPr="009A3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15FC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внеурочной деятельности «</w:t>
      </w:r>
      <w:r w:rsidR="00EA4A21" w:rsidRPr="00915FC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Занимательная математика»</w:t>
      </w:r>
    </w:p>
    <w:p w14:paraId="6190AC01" w14:textId="6FFD4C98" w:rsidR="00B718B5" w:rsidRPr="00CE2884" w:rsidRDefault="004D6315" w:rsidP="00B718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D6315"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4D6315">
        <w:rPr>
          <w:rFonts w:ascii="Times New Roman" w:eastAsia="Times New Roman" w:hAnsi="Times New Roman"/>
          <w:color w:val="000000"/>
          <w:sz w:val="24"/>
          <w:szCs w:val="24"/>
        </w:rPr>
        <w:t>одержание курса «Занимательная математика» соответствует курсу «Математика»</w:t>
      </w:r>
      <w:r w:rsidR="00AB67EA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4D631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AB67EA" w:rsidRPr="00AB67EA">
        <w:rPr>
          <w:rFonts w:ascii="Times New Roman" w:eastAsia="Times New Roman" w:hAnsi="Times New Roman"/>
          <w:color w:val="000000"/>
          <w:sz w:val="24"/>
          <w:szCs w:val="24"/>
        </w:rPr>
        <w:t>направлено на воспитание интереса к предмету, развитие наблюдательности, геометрической зоркости, умения анализировать, догадываться, рассуждать, доказывать, находить творческое решение учебной задачи</w:t>
      </w:r>
      <w:r w:rsidR="00AB67EA">
        <w:rPr>
          <w:rFonts w:ascii="Times New Roman" w:eastAsia="Times New Roman" w:hAnsi="Times New Roman"/>
          <w:color w:val="000000"/>
          <w:sz w:val="24"/>
          <w:szCs w:val="24"/>
        </w:rPr>
        <w:t xml:space="preserve">, при этом </w:t>
      </w:r>
      <w:r w:rsidR="00AB67EA" w:rsidRPr="004D6315">
        <w:rPr>
          <w:rFonts w:ascii="Times New Roman" w:eastAsia="Times New Roman" w:hAnsi="Times New Roman"/>
          <w:color w:val="000000"/>
          <w:sz w:val="24"/>
          <w:szCs w:val="24"/>
        </w:rPr>
        <w:t>не требует от учащихся дополнительных математических знаний</w:t>
      </w:r>
      <w:r w:rsidR="00AB67EA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AB67EA" w:rsidRPr="004D631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D6315">
        <w:rPr>
          <w:rFonts w:ascii="Times New Roman" w:eastAsia="Times New Roman" w:hAnsi="Times New Roman"/>
          <w:color w:val="000000"/>
          <w:sz w:val="24"/>
          <w:szCs w:val="24"/>
        </w:rPr>
        <w:t>Тематика заданий отражает реальные познавательные интересы детей. Программа содержит полезную и любопытную информацию, интересные математические факты, способные дать простор для воображения.</w:t>
      </w:r>
    </w:p>
    <w:p w14:paraId="226D29DB" w14:textId="77777777" w:rsidR="00B718B5" w:rsidRDefault="00B718B5" w:rsidP="0003462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B29B14" w14:textId="77777777" w:rsidR="00437FAC" w:rsidRDefault="00437FAC" w:rsidP="00E03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02B615" w14:textId="402D7A1E" w:rsidR="00034626" w:rsidRPr="00034626" w:rsidRDefault="00B718B5" w:rsidP="00E03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b/>
          <w:sz w:val="24"/>
          <w:szCs w:val="24"/>
        </w:rPr>
        <w:t xml:space="preserve">Планируемые результаты освоения </w:t>
      </w:r>
      <w:r w:rsidR="00034626" w:rsidRPr="00034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курса внеурочной деятельности</w:t>
      </w:r>
    </w:p>
    <w:p w14:paraId="22100C3D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«Занимательная математика» </w:t>
      </w:r>
    </w:p>
    <w:p w14:paraId="3B82253E" w14:textId="77777777" w:rsidR="00034626" w:rsidRPr="00034626" w:rsidRDefault="00034626" w:rsidP="0003462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DB8050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b/>
          <w:iCs/>
          <w:spacing w:val="-1"/>
          <w:sz w:val="24"/>
          <w:szCs w:val="24"/>
          <w:lang w:eastAsia="ru-RU"/>
        </w:rPr>
        <w:t>Личностные результаты</w:t>
      </w:r>
      <w:r w:rsidRPr="00034626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 </w:t>
      </w:r>
      <w:r w:rsidRPr="00034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изучения данного факультативного курса являются:</w:t>
      </w:r>
    </w:p>
    <w:p w14:paraId="21D626CD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развитие любознательности, сообразительности при выполнении разнообразных заданий проблемного и эвристического характера;</w:t>
      </w:r>
    </w:p>
    <w:p w14:paraId="2F9B409E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развитие внимательности, настойчивости, целеустремлённости, умения преодолевать трудности - качеств весьма важных в практической деятельности любого человека;</w:t>
      </w:r>
    </w:p>
    <w:p w14:paraId="720AC570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воспитание чувства справедливости, ответственности;</w:t>
      </w:r>
    </w:p>
    <w:p w14:paraId="224543F0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развитие самостоятельности суждений, независимости и нестандартности мышления.</w:t>
      </w:r>
    </w:p>
    <w:p w14:paraId="564C178B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Метапредметные результаты </w:t>
      </w:r>
      <w:r w:rsidRPr="00034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освоения курса предусматривают:</w:t>
      </w:r>
    </w:p>
    <w:p w14:paraId="403002AB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Познавательные:</w:t>
      </w:r>
    </w:p>
    <w:p w14:paraId="0CE3256D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сравнивать разные приёмы действий, выбирать удобные способы для выполнения конкретного задания;</w:t>
      </w:r>
    </w:p>
    <w:p w14:paraId="011F8F22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моделировать в процессе совместного обсуждения алгоритм решения числового кроссворда; использовать его в ходе самостоятельной работы;</w:t>
      </w:r>
    </w:p>
    <w:p w14:paraId="32C2B83C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применять изученные способы учебной работы и приёмы вычислений для работы с числовыми головоломками;</w:t>
      </w:r>
    </w:p>
    <w:p w14:paraId="7322A811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анализировать правила игры, действовать в соответствии с заданными правилами;</w:t>
      </w:r>
    </w:p>
    <w:p w14:paraId="13968A74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- выполнять пробное учебное действие, фиксировать индивидуальное затруднение в пробном действии;</w:t>
      </w:r>
    </w:p>
    <w:p w14:paraId="114A4029" w14:textId="77777777" w:rsidR="00034626" w:rsidRPr="00034626" w:rsidRDefault="00034626" w:rsidP="0003462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Регулятивные:</w:t>
      </w:r>
    </w:p>
    <w:p w14:paraId="688C2B53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0346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и сохранять учебную задачу;</w:t>
      </w:r>
    </w:p>
    <w:p w14:paraId="64670576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34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сопоставлять полученный (промежуточный, итоговый) результат с заданным условием;</w:t>
      </w:r>
    </w:p>
    <w:p w14:paraId="5F4978CD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контролировать свою деятельность: обнаруживать и исправлять ошибки.</w:t>
      </w:r>
    </w:p>
    <w:p w14:paraId="20AC30C2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Коммуникативные:</w:t>
      </w:r>
    </w:p>
    <w:p w14:paraId="08D7459E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включаться в групповую работу, участвовать в обсуждении проблемных вопросов, высказывать собственное мнение и аргументировать его;</w:t>
      </w:r>
    </w:p>
    <w:p w14:paraId="45966849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аргументировать свою позицию в коммуникации, учитывать разные мнения, использовать критерии для обоснования своего суждения;</w:t>
      </w:r>
    </w:p>
    <w:p w14:paraId="5D1904E1" w14:textId="0E32316D" w:rsidR="00F40ED4" w:rsidRPr="00034626" w:rsidRDefault="00F40ED4" w:rsidP="00F40E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34FB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Предметные результаты в 4 классе:</w:t>
      </w:r>
    </w:p>
    <w:p w14:paraId="4D2905F3" w14:textId="77777777" w:rsidR="00F40ED4" w:rsidRPr="00F40ED4" w:rsidRDefault="00F40ED4" w:rsidP="00F40ED4">
      <w:pPr>
        <w:widowControl w:val="0"/>
        <w:tabs>
          <w:tab w:val="left" w:pos="142"/>
          <w:tab w:val="left" w:pos="709"/>
        </w:tabs>
        <w:suppressAutoHyphens/>
        <w:spacing w:after="0" w:line="240" w:lineRule="auto"/>
        <w:ind w:firstLine="851"/>
        <w:rPr>
          <w:rFonts w:ascii="Calibri" w:eastAsia="Calibri" w:hAnsi="Calibri" w:cs="Calibri"/>
          <w:color w:val="000000"/>
          <w:lang w:eastAsia="zh-CN"/>
        </w:rPr>
      </w:pPr>
      <w:r w:rsidRPr="00F40ED4">
        <w:rPr>
          <w:rFonts w:ascii="Times New Roman" w:eastAsia="SimSun" w:hAnsi="Times New Roman" w:cs="Times New Roman"/>
          <w:b/>
          <w:kern w:val="2"/>
          <w:sz w:val="24"/>
          <w:szCs w:val="24"/>
          <w:lang w:eastAsia="ar-SA" w:bidi="hi-IN"/>
        </w:rPr>
        <w:t>Ученик научится:</w:t>
      </w:r>
    </w:p>
    <w:p w14:paraId="39D60C20" w14:textId="77777777" w:rsidR="00F40ED4" w:rsidRPr="00F40ED4" w:rsidRDefault="00F40ED4" w:rsidP="00F40ED4">
      <w:pPr>
        <w:widowControl w:val="0"/>
        <w:numPr>
          <w:ilvl w:val="0"/>
          <w:numId w:val="9"/>
        </w:numPr>
        <w:tabs>
          <w:tab w:val="left" w:pos="142"/>
          <w:tab w:val="left" w:pos="709"/>
        </w:tabs>
        <w:suppressAutoHyphens/>
        <w:spacing w:after="0" w:line="240" w:lineRule="auto"/>
        <w:ind w:left="0" w:firstLine="851"/>
        <w:contextualSpacing/>
        <w:jc w:val="both"/>
        <w:rPr>
          <w:rFonts w:ascii="Calibri" w:eastAsia="Calibri" w:hAnsi="Calibri" w:cs="Calibri"/>
          <w:color w:val="000000"/>
          <w:lang w:eastAsia="zh-CN"/>
        </w:rPr>
      </w:pPr>
      <w:r w:rsidRPr="00F40ED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находить и устанавливать закономерности в рядах фигур, в узорах, простейшие числовые закономерности;</w:t>
      </w:r>
    </w:p>
    <w:p w14:paraId="639C0116" w14:textId="77777777" w:rsidR="00F40ED4" w:rsidRPr="00F40ED4" w:rsidRDefault="00F40ED4" w:rsidP="00F40ED4">
      <w:pPr>
        <w:widowControl w:val="0"/>
        <w:numPr>
          <w:ilvl w:val="0"/>
          <w:numId w:val="9"/>
        </w:numPr>
        <w:tabs>
          <w:tab w:val="left" w:pos="142"/>
          <w:tab w:val="left" w:pos="709"/>
        </w:tabs>
        <w:suppressAutoHyphens/>
        <w:spacing w:after="0" w:line="240" w:lineRule="auto"/>
        <w:ind w:left="0" w:firstLine="851"/>
        <w:contextualSpacing/>
        <w:jc w:val="both"/>
        <w:rPr>
          <w:rFonts w:ascii="Calibri" w:eastAsia="Calibri" w:hAnsi="Calibri" w:cs="Calibri"/>
          <w:color w:val="000000"/>
          <w:lang w:eastAsia="zh-CN"/>
        </w:rPr>
      </w:pPr>
      <w:r w:rsidRPr="00F40ED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складывать и вычитать числа в пределах 1000 с переходом через разряд;</w:t>
      </w:r>
    </w:p>
    <w:p w14:paraId="72E2A48C" w14:textId="77777777" w:rsidR="00F40ED4" w:rsidRPr="00F40ED4" w:rsidRDefault="00F40ED4" w:rsidP="00F40ED4">
      <w:pPr>
        <w:widowControl w:val="0"/>
        <w:numPr>
          <w:ilvl w:val="0"/>
          <w:numId w:val="9"/>
        </w:numPr>
        <w:tabs>
          <w:tab w:val="left" w:pos="142"/>
          <w:tab w:val="left" w:pos="709"/>
        </w:tabs>
        <w:suppressAutoHyphens/>
        <w:spacing w:after="0" w:line="240" w:lineRule="auto"/>
        <w:ind w:left="0" w:firstLine="851"/>
        <w:contextualSpacing/>
        <w:jc w:val="both"/>
        <w:rPr>
          <w:rFonts w:ascii="Calibri" w:eastAsia="Calibri" w:hAnsi="Calibri" w:cs="Calibri"/>
          <w:color w:val="000000"/>
          <w:lang w:eastAsia="zh-CN"/>
        </w:rPr>
      </w:pPr>
      <w:r w:rsidRPr="00F40ED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строить конструкции по заданному образцу, решать задачи на перекладывание палочек;</w:t>
      </w:r>
    </w:p>
    <w:p w14:paraId="7BCF7CDA" w14:textId="77777777" w:rsidR="00F40ED4" w:rsidRPr="00F40ED4" w:rsidRDefault="00F40ED4" w:rsidP="00F40ED4">
      <w:pPr>
        <w:widowControl w:val="0"/>
        <w:numPr>
          <w:ilvl w:val="0"/>
          <w:numId w:val="9"/>
        </w:numPr>
        <w:tabs>
          <w:tab w:val="left" w:pos="142"/>
          <w:tab w:val="left" w:pos="709"/>
        </w:tabs>
        <w:suppressAutoHyphens/>
        <w:spacing w:after="0" w:line="240" w:lineRule="auto"/>
        <w:ind w:left="0" w:firstLine="851"/>
        <w:contextualSpacing/>
        <w:jc w:val="both"/>
        <w:rPr>
          <w:rFonts w:ascii="Calibri" w:eastAsia="Calibri" w:hAnsi="Calibri" w:cs="Calibri"/>
          <w:color w:val="000000"/>
          <w:lang w:eastAsia="zh-CN"/>
        </w:rPr>
      </w:pPr>
      <w:r w:rsidRPr="00F40ED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конструировать многоугольники и фигуры из заданных элементов;</w:t>
      </w:r>
    </w:p>
    <w:p w14:paraId="61F5A9E9" w14:textId="77777777" w:rsidR="00F40ED4" w:rsidRPr="00F40ED4" w:rsidRDefault="00F40ED4" w:rsidP="00F40ED4">
      <w:pPr>
        <w:widowControl w:val="0"/>
        <w:numPr>
          <w:ilvl w:val="0"/>
          <w:numId w:val="9"/>
        </w:numPr>
        <w:tabs>
          <w:tab w:val="left" w:pos="142"/>
          <w:tab w:val="left" w:pos="709"/>
        </w:tabs>
        <w:suppressAutoHyphens/>
        <w:spacing w:after="0" w:line="240" w:lineRule="auto"/>
        <w:ind w:left="0" w:firstLine="851"/>
        <w:contextualSpacing/>
        <w:jc w:val="both"/>
        <w:rPr>
          <w:rFonts w:ascii="Calibri" w:eastAsia="Calibri" w:hAnsi="Calibri" w:cs="Calibri"/>
          <w:color w:val="000000"/>
          <w:lang w:eastAsia="zh-CN"/>
        </w:rPr>
      </w:pPr>
      <w:r w:rsidRPr="00F40ED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решать и составлять ребусы, содержащие числа;</w:t>
      </w:r>
    </w:p>
    <w:p w14:paraId="28842D15" w14:textId="77777777" w:rsidR="00F40ED4" w:rsidRPr="00F40ED4" w:rsidRDefault="00F40ED4" w:rsidP="00F40ED4">
      <w:pPr>
        <w:widowControl w:val="0"/>
        <w:numPr>
          <w:ilvl w:val="0"/>
          <w:numId w:val="9"/>
        </w:numPr>
        <w:tabs>
          <w:tab w:val="left" w:pos="142"/>
          <w:tab w:val="left" w:pos="709"/>
        </w:tabs>
        <w:suppressAutoHyphens/>
        <w:spacing w:after="0" w:line="240" w:lineRule="auto"/>
        <w:ind w:left="0" w:firstLine="851"/>
        <w:contextualSpacing/>
        <w:jc w:val="both"/>
        <w:rPr>
          <w:rFonts w:ascii="Calibri" w:eastAsia="Calibri" w:hAnsi="Calibri" w:cs="Calibri"/>
          <w:color w:val="000000"/>
          <w:lang w:eastAsia="zh-CN"/>
        </w:rPr>
      </w:pPr>
      <w:r w:rsidRPr="00F40ED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заполнять простейшие числовые кроссворды </w:t>
      </w:r>
      <w:proofErr w:type="spellStart"/>
      <w:r w:rsidRPr="00F40ED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судоку</w:t>
      </w:r>
      <w:proofErr w:type="spellEnd"/>
      <w:r w:rsidRPr="00F40ED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;</w:t>
      </w:r>
    </w:p>
    <w:p w14:paraId="71C24582" w14:textId="77777777" w:rsidR="00F40ED4" w:rsidRPr="00F40ED4" w:rsidRDefault="00F40ED4" w:rsidP="00F40ED4">
      <w:pPr>
        <w:widowControl w:val="0"/>
        <w:numPr>
          <w:ilvl w:val="0"/>
          <w:numId w:val="9"/>
        </w:numPr>
        <w:tabs>
          <w:tab w:val="left" w:pos="142"/>
          <w:tab w:val="left" w:pos="709"/>
        </w:tabs>
        <w:suppressAutoHyphens/>
        <w:spacing w:after="0" w:line="240" w:lineRule="auto"/>
        <w:ind w:left="0" w:firstLine="851"/>
        <w:contextualSpacing/>
        <w:jc w:val="both"/>
        <w:rPr>
          <w:rFonts w:ascii="Calibri" w:eastAsia="Calibri" w:hAnsi="Calibri" w:cs="Calibri"/>
          <w:color w:val="000000"/>
          <w:lang w:eastAsia="zh-CN"/>
        </w:rPr>
      </w:pPr>
      <w:r w:rsidRPr="00F40ED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решать геометрические задачи;</w:t>
      </w:r>
    </w:p>
    <w:p w14:paraId="44F185FC" w14:textId="77777777" w:rsidR="00F40ED4" w:rsidRPr="00F40ED4" w:rsidRDefault="00F40ED4" w:rsidP="00F40ED4">
      <w:pPr>
        <w:widowControl w:val="0"/>
        <w:numPr>
          <w:ilvl w:val="0"/>
          <w:numId w:val="9"/>
        </w:numPr>
        <w:tabs>
          <w:tab w:val="left" w:pos="142"/>
          <w:tab w:val="left" w:pos="709"/>
        </w:tabs>
        <w:suppressAutoHyphens/>
        <w:spacing w:after="0" w:line="240" w:lineRule="auto"/>
        <w:ind w:left="0" w:firstLine="851"/>
        <w:contextualSpacing/>
        <w:jc w:val="both"/>
        <w:rPr>
          <w:rFonts w:ascii="Calibri" w:eastAsia="Calibri" w:hAnsi="Calibri" w:cs="Calibri"/>
          <w:color w:val="000000"/>
          <w:lang w:eastAsia="zh-CN"/>
        </w:rPr>
      </w:pPr>
      <w:r w:rsidRPr="00F40ED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строить окружность с помощью циркуля;</w:t>
      </w:r>
    </w:p>
    <w:p w14:paraId="00ADF4D5" w14:textId="77777777" w:rsidR="00F40ED4" w:rsidRPr="00F40ED4" w:rsidRDefault="00F40ED4" w:rsidP="00F40ED4">
      <w:pPr>
        <w:widowControl w:val="0"/>
        <w:numPr>
          <w:ilvl w:val="0"/>
          <w:numId w:val="9"/>
        </w:numPr>
        <w:tabs>
          <w:tab w:val="left" w:pos="142"/>
          <w:tab w:val="left" w:pos="709"/>
        </w:tabs>
        <w:suppressAutoHyphens/>
        <w:spacing w:after="0" w:line="240" w:lineRule="auto"/>
        <w:ind w:left="0" w:firstLine="851"/>
        <w:contextualSpacing/>
        <w:jc w:val="both"/>
        <w:rPr>
          <w:rFonts w:ascii="Calibri" w:eastAsia="Calibri" w:hAnsi="Calibri" w:cs="Calibri"/>
          <w:color w:val="000000"/>
          <w:lang w:eastAsia="zh-CN"/>
        </w:rPr>
      </w:pPr>
      <w:r w:rsidRPr="00F40ED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определять время по часам с точностью до часа;</w:t>
      </w:r>
    </w:p>
    <w:p w14:paraId="2C965284" w14:textId="77777777" w:rsidR="00F40ED4" w:rsidRPr="00F40ED4" w:rsidRDefault="00F40ED4" w:rsidP="00F40ED4">
      <w:pPr>
        <w:widowControl w:val="0"/>
        <w:numPr>
          <w:ilvl w:val="0"/>
          <w:numId w:val="9"/>
        </w:numPr>
        <w:tabs>
          <w:tab w:val="left" w:pos="142"/>
          <w:tab w:val="left" w:pos="709"/>
        </w:tabs>
        <w:suppressAutoHyphens/>
        <w:spacing w:after="0" w:line="240" w:lineRule="auto"/>
        <w:ind w:left="0" w:firstLine="851"/>
        <w:contextualSpacing/>
        <w:jc w:val="both"/>
        <w:rPr>
          <w:rFonts w:ascii="Calibri" w:eastAsia="Calibri" w:hAnsi="Calibri" w:cs="Calibri"/>
          <w:color w:val="000000"/>
          <w:lang w:eastAsia="zh-CN"/>
        </w:rPr>
      </w:pPr>
      <w:r w:rsidRPr="00F40ED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работать с таблицей умножения.</w:t>
      </w:r>
    </w:p>
    <w:p w14:paraId="1DE86234" w14:textId="77777777" w:rsidR="00F40ED4" w:rsidRPr="00F40ED4" w:rsidRDefault="00F40ED4" w:rsidP="00F40ED4">
      <w:pPr>
        <w:widowControl w:val="0"/>
        <w:tabs>
          <w:tab w:val="left" w:pos="142"/>
          <w:tab w:val="left" w:pos="709"/>
        </w:tabs>
        <w:suppressAutoHyphens/>
        <w:spacing w:after="0" w:line="240" w:lineRule="auto"/>
        <w:ind w:firstLine="851"/>
        <w:jc w:val="both"/>
        <w:rPr>
          <w:rFonts w:ascii="Calibri" w:eastAsia="Calibri" w:hAnsi="Calibri" w:cs="Calibri"/>
          <w:color w:val="000000"/>
          <w:lang w:eastAsia="zh-CN"/>
        </w:rPr>
      </w:pPr>
      <w:r w:rsidRPr="00F40ED4">
        <w:rPr>
          <w:rFonts w:ascii="Times New Roman" w:eastAsia="SimSun" w:hAnsi="Times New Roman" w:cs="Times New Roman"/>
          <w:b/>
          <w:kern w:val="2"/>
          <w:sz w:val="24"/>
          <w:szCs w:val="24"/>
          <w:lang w:eastAsia="ar-SA" w:bidi="hi-IN"/>
        </w:rPr>
        <w:t>Ученик получит возможность научиться:</w:t>
      </w:r>
    </w:p>
    <w:p w14:paraId="770C3878" w14:textId="77777777" w:rsidR="00F40ED4" w:rsidRPr="00F40ED4" w:rsidRDefault="00F40ED4" w:rsidP="00F40ED4">
      <w:pPr>
        <w:widowControl w:val="0"/>
        <w:numPr>
          <w:ilvl w:val="0"/>
          <w:numId w:val="8"/>
        </w:numPr>
        <w:tabs>
          <w:tab w:val="left" w:pos="142"/>
          <w:tab w:val="left" w:pos="709"/>
        </w:tabs>
        <w:suppressAutoHyphens/>
        <w:spacing w:after="0" w:line="240" w:lineRule="auto"/>
        <w:ind w:left="0" w:firstLine="851"/>
        <w:contextualSpacing/>
        <w:jc w:val="both"/>
        <w:rPr>
          <w:rFonts w:ascii="Calibri" w:eastAsia="Calibri" w:hAnsi="Calibri" w:cs="Calibri"/>
          <w:color w:val="000000"/>
          <w:lang w:eastAsia="zh-CN"/>
        </w:rPr>
      </w:pPr>
      <w:r w:rsidRPr="00F40ED4">
        <w:rPr>
          <w:rFonts w:ascii="Times New Roman" w:eastAsia="SimSun" w:hAnsi="Times New Roman" w:cs="Times New Roman"/>
          <w:kern w:val="2"/>
          <w:sz w:val="24"/>
          <w:szCs w:val="24"/>
          <w:lang w:eastAsia="ar-SA" w:bidi="hi-IN"/>
        </w:rPr>
        <w:t>устанавливать сложные закономерности;</w:t>
      </w:r>
    </w:p>
    <w:p w14:paraId="2ADF5868" w14:textId="77777777" w:rsidR="00F40ED4" w:rsidRPr="00F40ED4" w:rsidRDefault="00F40ED4" w:rsidP="00F40ED4">
      <w:pPr>
        <w:widowControl w:val="0"/>
        <w:numPr>
          <w:ilvl w:val="0"/>
          <w:numId w:val="8"/>
        </w:numPr>
        <w:tabs>
          <w:tab w:val="left" w:pos="142"/>
          <w:tab w:val="left" w:pos="709"/>
        </w:tabs>
        <w:suppressAutoHyphens/>
        <w:spacing w:after="0" w:line="240" w:lineRule="auto"/>
        <w:ind w:left="0" w:firstLine="851"/>
        <w:contextualSpacing/>
        <w:jc w:val="both"/>
        <w:rPr>
          <w:rFonts w:ascii="Calibri" w:eastAsia="Calibri" w:hAnsi="Calibri" w:cs="Calibri"/>
          <w:color w:val="000000"/>
          <w:lang w:eastAsia="zh-CN"/>
        </w:rPr>
      </w:pPr>
      <w:r w:rsidRPr="00F40ED4">
        <w:rPr>
          <w:rFonts w:ascii="Times New Roman" w:eastAsia="SimSun" w:hAnsi="Times New Roman" w:cs="Times New Roman"/>
          <w:kern w:val="2"/>
          <w:sz w:val="24"/>
          <w:szCs w:val="24"/>
          <w:lang w:eastAsia="ar-SA" w:bidi="hi-IN"/>
        </w:rPr>
        <w:t>находить заданные фигуры в фигурах сложной конфигурации;</w:t>
      </w:r>
    </w:p>
    <w:p w14:paraId="554F52F0" w14:textId="77777777" w:rsidR="00F40ED4" w:rsidRPr="00F40ED4" w:rsidRDefault="00F40ED4" w:rsidP="00F40ED4">
      <w:pPr>
        <w:widowControl w:val="0"/>
        <w:numPr>
          <w:ilvl w:val="0"/>
          <w:numId w:val="8"/>
        </w:numPr>
        <w:tabs>
          <w:tab w:val="left" w:pos="142"/>
          <w:tab w:val="left" w:pos="709"/>
        </w:tabs>
        <w:suppressAutoHyphens/>
        <w:spacing w:after="0" w:line="240" w:lineRule="auto"/>
        <w:ind w:left="0" w:firstLine="851"/>
        <w:contextualSpacing/>
        <w:jc w:val="both"/>
        <w:rPr>
          <w:rFonts w:ascii="Calibri" w:eastAsia="Calibri" w:hAnsi="Calibri" w:cs="Calibri"/>
          <w:color w:val="000000"/>
          <w:lang w:eastAsia="zh-CN"/>
        </w:rPr>
      </w:pPr>
      <w:r w:rsidRPr="00F40ED4">
        <w:rPr>
          <w:rFonts w:ascii="Times New Roman" w:eastAsia="SimSun" w:hAnsi="Times New Roman" w:cs="Times New Roman"/>
          <w:kern w:val="2"/>
          <w:sz w:val="24"/>
          <w:szCs w:val="24"/>
          <w:lang w:eastAsia="ar-SA" w:bidi="hi-IN"/>
        </w:rPr>
        <w:t>решать задачи на деление фигуры на заданные части;</w:t>
      </w:r>
    </w:p>
    <w:p w14:paraId="5F2DB420" w14:textId="77777777" w:rsidR="00F40ED4" w:rsidRPr="00F40ED4" w:rsidRDefault="00F40ED4" w:rsidP="00F40ED4">
      <w:pPr>
        <w:widowControl w:val="0"/>
        <w:numPr>
          <w:ilvl w:val="0"/>
          <w:numId w:val="8"/>
        </w:numPr>
        <w:tabs>
          <w:tab w:val="left" w:pos="142"/>
          <w:tab w:val="left" w:pos="709"/>
        </w:tabs>
        <w:suppressAutoHyphens/>
        <w:spacing w:after="0" w:line="240" w:lineRule="auto"/>
        <w:ind w:left="0" w:firstLine="851"/>
        <w:contextualSpacing/>
        <w:jc w:val="both"/>
        <w:rPr>
          <w:rFonts w:ascii="Calibri" w:eastAsia="Calibri" w:hAnsi="Calibri" w:cs="Calibri"/>
          <w:color w:val="000000"/>
          <w:lang w:eastAsia="zh-CN"/>
        </w:rPr>
      </w:pPr>
      <w:r w:rsidRPr="00F40ED4">
        <w:rPr>
          <w:rFonts w:ascii="Times New Roman" w:eastAsia="SimSun" w:hAnsi="Times New Roman" w:cs="Times New Roman"/>
          <w:kern w:val="2"/>
          <w:sz w:val="24"/>
          <w:szCs w:val="24"/>
          <w:lang w:eastAsia="ar-SA" w:bidi="hi-IN"/>
        </w:rPr>
        <w:t>решать нестандартные задачи, задачи повышенной сложности;</w:t>
      </w:r>
    </w:p>
    <w:p w14:paraId="776421E3" w14:textId="77777777" w:rsidR="00F40ED4" w:rsidRPr="00F40ED4" w:rsidRDefault="00F40ED4" w:rsidP="00F40ED4">
      <w:pPr>
        <w:widowControl w:val="0"/>
        <w:numPr>
          <w:ilvl w:val="0"/>
          <w:numId w:val="8"/>
        </w:numPr>
        <w:tabs>
          <w:tab w:val="left" w:pos="142"/>
          <w:tab w:val="left" w:pos="709"/>
        </w:tabs>
        <w:suppressAutoHyphens/>
        <w:spacing w:after="0" w:line="240" w:lineRule="auto"/>
        <w:ind w:left="0" w:firstLine="851"/>
        <w:contextualSpacing/>
        <w:jc w:val="both"/>
        <w:rPr>
          <w:rFonts w:ascii="Calibri" w:eastAsia="Calibri" w:hAnsi="Calibri" w:cs="Calibri"/>
          <w:color w:val="000000"/>
          <w:lang w:eastAsia="zh-CN"/>
        </w:rPr>
      </w:pPr>
      <w:r w:rsidRPr="00F40ED4">
        <w:rPr>
          <w:rFonts w:ascii="Times New Roman" w:eastAsia="SimSun" w:hAnsi="Times New Roman" w:cs="Times New Roman"/>
          <w:kern w:val="2"/>
          <w:sz w:val="24"/>
          <w:szCs w:val="24"/>
          <w:lang w:eastAsia="ar-SA" w:bidi="hi-IN"/>
        </w:rPr>
        <w:t xml:space="preserve">заполнять </w:t>
      </w:r>
      <w:proofErr w:type="spellStart"/>
      <w:r w:rsidRPr="00F40ED4">
        <w:rPr>
          <w:rFonts w:ascii="Times New Roman" w:eastAsia="SimSun" w:hAnsi="Times New Roman" w:cs="Times New Roman"/>
          <w:kern w:val="2"/>
          <w:sz w:val="24"/>
          <w:szCs w:val="24"/>
          <w:lang w:eastAsia="ar-SA" w:bidi="hi-IN"/>
        </w:rPr>
        <w:t>судоку</w:t>
      </w:r>
      <w:proofErr w:type="spellEnd"/>
      <w:r w:rsidRPr="00F40ED4">
        <w:rPr>
          <w:rFonts w:ascii="Times New Roman" w:eastAsia="SimSun" w:hAnsi="Times New Roman" w:cs="Times New Roman"/>
          <w:kern w:val="2"/>
          <w:sz w:val="24"/>
          <w:szCs w:val="24"/>
          <w:lang w:eastAsia="ar-SA" w:bidi="hi-IN"/>
        </w:rPr>
        <w:t xml:space="preserve"> повышенной сложности;</w:t>
      </w:r>
    </w:p>
    <w:p w14:paraId="577501BE" w14:textId="77777777" w:rsidR="00F40ED4" w:rsidRPr="00F40ED4" w:rsidRDefault="00F40ED4" w:rsidP="00F40ED4">
      <w:pPr>
        <w:widowControl w:val="0"/>
        <w:numPr>
          <w:ilvl w:val="0"/>
          <w:numId w:val="8"/>
        </w:numPr>
        <w:tabs>
          <w:tab w:val="left" w:pos="142"/>
          <w:tab w:val="left" w:pos="709"/>
        </w:tabs>
        <w:suppressAutoHyphens/>
        <w:spacing w:after="0" w:line="240" w:lineRule="auto"/>
        <w:ind w:left="0" w:firstLine="851"/>
        <w:contextualSpacing/>
        <w:jc w:val="both"/>
        <w:rPr>
          <w:rFonts w:ascii="Calibri" w:eastAsia="Calibri" w:hAnsi="Calibri" w:cs="Calibri"/>
          <w:color w:val="000000"/>
          <w:lang w:eastAsia="zh-CN"/>
        </w:rPr>
      </w:pPr>
      <w:r w:rsidRPr="00F40ED4">
        <w:rPr>
          <w:rFonts w:ascii="Times New Roman" w:eastAsia="SimSun" w:hAnsi="Times New Roman" w:cs="Times New Roman"/>
          <w:kern w:val="2"/>
          <w:sz w:val="24"/>
          <w:szCs w:val="24"/>
          <w:lang w:eastAsia="ar-SA" w:bidi="hi-IN"/>
        </w:rPr>
        <w:t>складывать и вычитать в пределах 100 с использованием математической пирамиды;</w:t>
      </w:r>
    </w:p>
    <w:p w14:paraId="3ED0AEAA" w14:textId="77777777" w:rsidR="00F40ED4" w:rsidRPr="00F40ED4" w:rsidRDefault="00F40ED4" w:rsidP="00F40ED4">
      <w:pPr>
        <w:widowControl w:val="0"/>
        <w:numPr>
          <w:ilvl w:val="0"/>
          <w:numId w:val="8"/>
        </w:numPr>
        <w:tabs>
          <w:tab w:val="left" w:pos="142"/>
          <w:tab w:val="left" w:pos="709"/>
        </w:tabs>
        <w:suppressAutoHyphens/>
        <w:spacing w:after="0" w:line="240" w:lineRule="auto"/>
        <w:ind w:left="0" w:firstLine="851"/>
        <w:contextualSpacing/>
        <w:rPr>
          <w:rFonts w:ascii="Calibri" w:eastAsia="Calibri" w:hAnsi="Calibri" w:cs="Calibri"/>
          <w:color w:val="000000"/>
          <w:lang w:eastAsia="zh-CN"/>
        </w:rPr>
      </w:pPr>
      <w:r w:rsidRPr="00F40ED4">
        <w:rPr>
          <w:rFonts w:ascii="Times New Roman" w:eastAsia="SimSun" w:hAnsi="Times New Roman" w:cs="Times New Roman"/>
          <w:kern w:val="2"/>
          <w:sz w:val="24"/>
          <w:szCs w:val="24"/>
          <w:lang w:eastAsia="ar-SA" w:bidi="hi-IN"/>
        </w:rPr>
        <w:t>определять точное время по механическим часам;</w:t>
      </w:r>
    </w:p>
    <w:p w14:paraId="66C98506" w14:textId="77777777" w:rsidR="00F40ED4" w:rsidRPr="00F40ED4" w:rsidRDefault="00F40ED4" w:rsidP="00F40ED4">
      <w:pPr>
        <w:widowControl w:val="0"/>
        <w:numPr>
          <w:ilvl w:val="0"/>
          <w:numId w:val="8"/>
        </w:numPr>
        <w:tabs>
          <w:tab w:val="left" w:pos="142"/>
          <w:tab w:val="left" w:pos="709"/>
        </w:tabs>
        <w:suppressAutoHyphens/>
        <w:spacing w:after="0" w:line="240" w:lineRule="auto"/>
        <w:ind w:left="0" w:firstLine="851"/>
        <w:contextualSpacing/>
        <w:rPr>
          <w:rFonts w:ascii="Calibri" w:eastAsia="Calibri" w:hAnsi="Calibri" w:cs="Calibri"/>
          <w:color w:val="000000"/>
          <w:lang w:eastAsia="zh-CN"/>
        </w:rPr>
      </w:pPr>
      <w:r w:rsidRPr="00F40ED4">
        <w:rPr>
          <w:rFonts w:ascii="Times New Roman" w:eastAsia="SimSun" w:hAnsi="Times New Roman" w:cs="Times New Roman"/>
          <w:kern w:val="2"/>
          <w:sz w:val="24"/>
          <w:szCs w:val="24"/>
          <w:lang w:eastAsia="ar-SA" w:bidi="hi-IN"/>
        </w:rPr>
        <w:t>наглядно представлять условие задачи и ее результат в форме таблицы, схемы, диаграммы;</w:t>
      </w:r>
    </w:p>
    <w:p w14:paraId="5C012C24" w14:textId="77777777" w:rsidR="00F40ED4" w:rsidRPr="00F40ED4" w:rsidRDefault="00F40ED4" w:rsidP="00F40ED4">
      <w:pPr>
        <w:widowControl w:val="0"/>
        <w:numPr>
          <w:ilvl w:val="0"/>
          <w:numId w:val="8"/>
        </w:numPr>
        <w:tabs>
          <w:tab w:val="left" w:pos="142"/>
          <w:tab w:val="left" w:pos="709"/>
        </w:tabs>
        <w:suppressAutoHyphens/>
        <w:spacing w:after="0" w:line="240" w:lineRule="auto"/>
        <w:ind w:left="0" w:firstLine="851"/>
        <w:contextualSpacing/>
        <w:rPr>
          <w:rFonts w:ascii="Calibri" w:eastAsia="Calibri" w:hAnsi="Calibri" w:cs="Calibri"/>
          <w:color w:val="000000"/>
          <w:lang w:eastAsia="zh-CN"/>
        </w:rPr>
      </w:pPr>
      <w:r w:rsidRPr="00F40ED4">
        <w:rPr>
          <w:rFonts w:ascii="Times New Roman" w:eastAsia="SimSun" w:hAnsi="Times New Roman" w:cs="Times New Roman"/>
          <w:kern w:val="2"/>
          <w:sz w:val="24"/>
          <w:szCs w:val="24"/>
          <w:lang w:eastAsia="ar-SA" w:bidi="hi-IN"/>
        </w:rPr>
        <w:t>анализировать и решать олимпиадные задания.</w:t>
      </w:r>
    </w:p>
    <w:p w14:paraId="5166E6A5" w14:textId="77777777" w:rsidR="00F40ED4" w:rsidRDefault="00F40ED4" w:rsidP="00EA4A21">
      <w:pPr>
        <w:widowControl w:val="0"/>
        <w:tabs>
          <w:tab w:val="left" w:pos="709"/>
        </w:tabs>
        <w:suppressAutoHyphens/>
        <w:spacing w:after="0" w:line="276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A0269F0" w14:textId="73AB3496" w:rsidR="00EA4A21" w:rsidRPr="00034626" w:rsidRDefault="00B718B5" w:rsidP="00EA4A21">
      <w:pPr>
        <w:widowControl w:val="0"/>
        <w:tabs>
          <w:tab w:val="left" w:pos="709"/>
        </w:tabs>
        <w:suppressAutoHyphens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b/>
          <w:bCs/>
          <w:sz w:val="24"/>
          <w:szCs w:val="24"/>
        </w:rPr>
        <w:t>Виды деятельности обучающихся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9A35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bookmarkStart w:id="0" w:name="_Hlk106102907"/>
      <w:r w:rsidR="00EA4A21" w:rsidRPr="0003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игровая, познавательная, логическая. </w:t>
      </w:r>
    </w:p>
    <w:p w14:paraId="267929EC" w14:textId="77777777" w:rsidR="00B3479A" w:rsidRDefault="00B3479A" w:rsidP="00EA4A21">
      <w:pPr>
        <w:widowControl w:val="0"/>
        <w:tabs>
          <w:tab w:val="left" w:pos="709"/>
        </w:tabs>
        <w:suppressAutoHyphens/>
        <w:spacing w:after="0" w:line="276" w:lineRule="auto"/>
        <w:ind w:firstLine="851"/>
        <w:contextualSpacing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shd w:val="clear" w:color="auto" w:fill="FFFFFF"/>
          <w:lang w:eastAsia="zh-CN" w:bidi="hi-IN"/>
        </w:rPr>
      </w:pPr>
    </w:p>
    <w:p w14:paraId="18C40936" w14:textId="77777777" w:rsidR="00742ACA" w:rsidRPr="00752859" w:rsidRDefault="00742ACA" w:rsidP="00742AC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Форма организации курса внеурочной деятельности - </w:t>
      </w:r>
      <w:r w:rsidRPr="0075285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факультатив</w:t>
      </w:r>
    </w:p>
    <w:p w14:paraId="41FBAD44" w14:textId="5F2B9828" w:rsidR="00EA4A21" w:rsidRPr="00034626" w:rsidRDefault="00EA4A21" w:rsidP="00EA4A21">
      <w:pPr>
        <w:widowControl w:val="0"/>
        <w:tabs>
          <w:tab w:val="left" w:pos="709"/>
        </w:tabs>
        <w:suppressAutoHyphens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626">
        <w:rPr>
          <w:rFonts w:ascii="Times New Roman" w:eastAsia="SimSun" w:hAnsi="Times New Roman" w:cs="Times New Roman"/>
          <w:b/>
          <w:bCs/>
          <w:kern w:val="1"/>
          <w:sz w:val="24"/>
          <w:szCs w:val="24"/>
          <w:shd w:val="clear" w:color="auto" w:fill="FFFFFF"/>
          <w:lang w:eastAsia="zh-CN" w:bidi="hi-IN"/>
        </w:rPr>
        <w:t>Формы занятий младших школьников</w:t>
      </w:r>
      <w:r w:rsidRPr="00034626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: это тематические занятия, игровые уроки, конкурсы, викторины, соревнования, математические пирамиды, игры-путешествия, экскурсии по сбору числового материала, сказки на математические темы, конкурсы газет, плакатов.</w:t>
      </w:r>
    </w:p>
    <w:p w14:paraId="734710D7" w14:textId="114A1216" w:rsidR="00B94B41" w:rsidRDefault="00AB67EA" w:rsidP="00AB67E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  <w:r w:rsidRPr="00AB67EA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Форм</w:t>
      </w:r>
      <w:r w:rsidR="00D40EB1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ы</w:t>
      </w:r>
      <w:r w:rsidRPr="00AB67EA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 организации обучения</w:t>
      </w:r>
      <w:r w:rsidR="00B94B41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:</w:t>
      </w:r>
    </w:p>
    <w:p w14:paraId="6F32EDE1" w14:textId="01B47489" w:rsidR="00EA4A21" w:rsidRDefault="00AB67EA" w:rsidP="002E43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AB67EA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-</w:t>
      </w:r>
      <w:r w:rsidRPr="00AB67EA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 математические игры</w:t>
      </w: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: </w:t>
      </w:r>
      <w:r w:rsidRPr="00AB67EA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«</w:t>
      </w:r>
      <w:r w:rsidRPr="00AB67E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Весёлый счёт» 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</w:t>
      </w:r>
      <w:r w:rsidRPr="00AB67E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proofErr w:type="spellStart"/>
      <w:r w:rsidRPr="00AB67E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игра­соревнование</w:t>
      </w:r>
      <w:proofErr w:type="spellEnd"/>
      <w:r w:rsidRPr="00AB67E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; игры с игральными кубиками</w:t>
      </w:r>
      <w:r w:rsidR="002E43F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; и</w:t>
      </w:r>
      <w:r w:rsidRPr="00AB67E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гры: «Русское лото», «Математическое домино», «Не собьюсь!», «Задумай число», «Отгадай задуманное число»,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AB67E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«Отгадай число и месяц рождения»</w:t>
      </w:r>
      <w:r w:rsidR="002E43F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, и</w:t>
      </w:r>
      <w:r w:rsidRPr="00AB67E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гры с набором «</w:t>
      </w:r>
      <w:proofErr w:type="spellStart"/>
      <w:r w:rsidRPr="00AB67E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Карточки­считалочки</w:t>
      </w:r>
      <w:proofErr w:type="spellEnd"/>
      <w:r w:rsidRPr="00AB67E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» (</w:t>
      </w:r>
      <w:proofErr w:type="spellStart"/>
      <w:r w:rsidRPr="00AB67E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сорбонки</w:t>
      </w:r>
      <w:proofErr w:type="spellEnd"/>
      <w:r w:rsidRPr="00AB67E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</w:t>
      </w:r>
      <w:r w:rsidRPr="00AB67E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двусторонние карточки: </w:t>
      </w:r>
      <w:r w:rsidR="00CA4AB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н</w:t>
      </w:r>
      <w:r w:rsidRPr="00AB67E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а одной стороне </w:t>
      </w:r>
      <w:r w:rsidRPr="00AB67E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lastRenderedPageBreak/>
        <w:t xml:space="preserve">записано задание, на другой </w:t>
      </w:r>
      <w:r w:rsidR="002E43F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–</w:t>
      </w:r>
      <w:r w:rsidRPr="00AB67E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ответ</w:t>
      </w:r>
      <w:r w:rsidR="002E43F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, </w:t>
      </w:r>
      <w:r w:rsidR="002E43F8" w:rsidRPr="00AB67E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«</w:t>
      </w:r>
      <w:proofErr w:type="spellStart"/>
      <w:r w:rsidR="002E43F8" w:rsidRPr="00AB67E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Крестики­нолики</w:t>
      </w:r>
      <w:proofErr w:type="spellEnd"/>
      <w:r w:rsidR="002E43F8" w:rsidRPr="00AB67E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»</w:t>
      </w:r>
      <w:r w:rsidR="002E43F8" w:rsidRPr="002E43F8">
        <w:rPr>
          <w:rFonts w:ascii="Times New Roman" w:eastAsia="Calibri" w:hAnsi="Times New Roman" w:cs="Times New Roman"/>
          <w:sz w:val="24"/>
          <w:szCs w:val="24"/>
        </w:rPr>
        <w:t>, «</w:t>
      </w:r>
      <w:proofErr w:type="spellStart"/>
      <w:r w:rsidR="002E43F8" w:rsidRPr="002E43F8">
        <w:rPr>
          <w:rFonts w:ascii="Times New Roman" w:eastAsia="Calibri" w:hAnsi="Times New Roman" w:cs="Times New Roman"/>
          <w:sz w:val="24"/>
          <w:szCs w:val="24"/>
        </w:rPr>
        <w:t>Крестики­нолики</w:t>
      </w:r>
      <w:proofErr w:type="spellEnd"/>
      <w:r w:rsidR="002E43F8" w:rsidRPr="002E43F8">
        <w:rPr>
          <w:rFonts w:ascii="Times New Roman" w:eastAsia="Calibri" w:hAnsi="Times New Roman" w:cs="Times New Roman"/>
          <w:sz w:val="24"/>
          <w:szCs w:val="24"/>
        </w:rPr>
        <w:t xml:space="preserve"> на бесконечной доске», «Морской бой» и др.;</w:t>
      </w:r>
      <w:r w:rsidR="002E43F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м</w:t>
      </w:r>
      <w:r w:rsidRPr="00AB67E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атематические треугольники: </w:t>
      </w:r>
      <w:r w:rsidR="002E43F8" w:rsidRPr="002E43F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«Сложение в пределах 10; 20; 100», «Вычитание в пределах 10; 20; 100», «Умножение»,</w:t>
      </w:r>
      <w:r w:rsidR="002E43F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="002E43F8" w:rsidRPr="002E43F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«Деление».</w:t>
      </w:r>
      <w:r w:rsidR="00D40EB1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</w:p>
    <w:p w14:paraId="3C4E63BF" w14:textId="69166B64" w:rsidR="00B718B5" w:rsidRPr="00B94B41" w:rsidRDefault="00B94B41" w:rsidP="00CA4AB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 w:rsidRPr="00B94B41">
        <w:rPr>
          <w:rFonts w:ascii="Times New Roman" w:eastAsia="Calibri" w:hAnsi="Times New Roman" w:cs="Times New Roman"/>
          <w:b/>
          <w:bCs/>
          <w:sz w:val="24"/>
          <w:szCs w:val="24"/>
        </w:rPr>
        <w:t>работа с конструкторами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r w:rsidRPr="00B94B41">
        <w:rPr>
          <w:rFonts w:ascii="Times New Roman" w:eastAsia="Calibri" w:hAnsi="Times New Roman" w:cs="Times New Roman"/>
          <w:sz w:val="24"/>
          <w:szCs w:val="24"/>
        </w:rPr>
        <w:t>моделирование фигур из одинаковых треугольников, уголков.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4B41">
        <w:rPr>
          <w:rFonts w:ascii="Times New Roman" w:eastAsia="Calibri" w:hAnsi="Times New Roman" w:cs="Times New Roman"/>
          <w:sz w:val="24"/>
          <w:szCs w:val="24"/>
        </w:rPr>
        <w:t>Танграм</w:t>
      </w:r>
      <w:proofErr w:type="spellEnd"/>
      <w:r w:rsidRPr="00B94B41">
        <w:rPr>
          <w:rFonts w:ascii="Times New Roman" w:eastAsia="Calibri" w:hAnsi="Times New Roman" w:cs="Times New Roman"/>
          <w:sz w:val="24"/>
          <w:szCs w:val="24"/>
        </w:rPr>
        <w:t>: древняя китайская головоломка «Сложи квадрат». «Спичечный» конструктор.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4B41">
        <w:rPr>
          <w:rFonts w:ascii="Times New Roman" w:eastAsia="Calibri" w:hAnsi="Times New Roman" w:cs="Times New Roman"/>
          <w:sz w:val="24"/>
          <w:szCs w:val="24"/>
        </w:rPr>
        <w:t>Конструкторы «Лего». Набор «Геометрические тела». Конструкторы «</w:t>
      </w:r>
      <w:proofErr w:type="spellStart"/>
      <w:r w:rsidRPr="00B94B41">
        <w:rPr>
          <w:rFonts w:ascii="Times New Roman" w:eastAsia="Calibri" w:hAnsi="Times New Roman" w:cs="Times New Roman"/>
          <w:sz w:val="24"/>
          <w:szCs w:val="24"/>
        </w:rPr>
        <w:t>Танграм</w:t>
      </w:r>
      <w:proofErr w:type="spellEnd"/>
      <w:r w:rsidRPr="00B94B41">
        <w:rPr>
          <w:rFonts w:ascii="Times New Roman" w:eastAsia="Calibri" w:hAnsi="Times New Roman" w:cs="Times New Roman"/>
          <w:sz w:val="24"/>
          <w:szCs w:val="24"/>
        </w:rPr>
        <w:t xml:space="preserve">», «Спички», «Полимино», «Кубики», «Паркеты и мозаики», «Монтажник», «Строитель» </w:t>
      </w:r>
      <w:r w:rsidR="002E43F8" w:rsidRPr="002E43F8">
        <w:rPr>
          <w:rFonts w:ascii="Times New Roman" w:eastAsia="Calibri" w:hAnsi="Times New Roman" w:cs="Times New Roman"/>
          <w:sz w:val="24"/>
          <w:szCs w:val="24"/>
        </w:rPr>
        <w:t xml:space="preserve">«Часы», «Весы» </w:t>
      </w:r>
      <w:r w:rsidRPr="00B94B41">
        <w:rPr>
          <w:rFonts w:ascii="Times New Roman" w:eastAsia="Calibri" w:hAnsi="Times New Roman" w:cs="Times New Roman"/>
          <w:sz w:val="24"/>
          <w:szCs w:val="24"/>
        </w:rPr>
        <w:t>и др. из электронного учебного пособия «Математика и конструирование».</w:t>
      </w:r>
    </w:p>
    <w:bookmarkEnd w:id="0"/>
    <w:p w14:paraId="26556C2E" w14:textId="77777777" w:rsidR="00B718B5" w:rsidRDefault="00B718B5" w:rsidP="00B718B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</w:pPr>
    </w:p>
    <w:p w14:paraId="010F89F0" w14:textId="77777777" w:rsidR="00FE5B2A" w:rsidRDefault="00FE5B2A" w:rsidP="00FE5B2A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Система оценки достижения планируемых результатов </w:t>
      </w:r>
      <w:r>
        <w:rPr>
          <w:rFonts w:ascii="Times New Roman" w:hAnsi="Times New Roman" w:cs="Times New Roman"/>
          <w:sz w:val="24"/>
          <w:szCs w:val="24"/>
        </w:rPr>
        <w:t>включает процедуры внутренней и внешней оценки.</w:t>
      </w:r>
    </w:p>
    <w:p w14:paraId="4C2B7F3F" w14:textId="77777777" w:rsidR="00FE5B2A" w:rsidRDefault="00FE5B2A" w:rsidP="00FE5B2A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Внутренняя оценка включает:</w:t>
      </w:r>
    </w:p>
    <w:p w14:paraId="3BBD8388" w14:textId="77777777" w:rsidR="00FE5B2A" w:rsidRDefault="00FE5B2A" w:rsidP="00FE5B2A">
      <w:pPr>
        <w:pStyle w:val="ab"/>
        <w:numPr>
          <w:ilvl w:val="1"/>
          <w:numId w:val="10"/>
        </w:numPr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текущую и тематическую оценку </w:t>
      </w:r>
    </w:p>
    <w:p w14:paraId="706BD012" w14:textId="77777777" w:rsidR="00FE5B2A" w:rsidRDefault="00FE5B2A" w:rsidP="00FE5B2A">
      <w:pPr>
        <w:pStyle w:val="ab"/>
        <w:numPr>
          <w:ilvl w:val="1"/>
          <w:numId w:val="10"/>
        </w:numPr>
        <w:suppressAutoHyphens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промежуточную аттестацию </w:t>
      </w:r>
    </w:p>
    <w:p w14:paraId="731A304E" w14:textId="77777777" w:rsidR="00FE5B2A" w:rsidRDefault="00FE5B2A" w:rsidP="00FE5B2A">
      <w:pPr>
        <w:pStyle w:val="ab"/>
        <w:numPr>
          <w:ilvl w:val="1"/>
          <w:numId w:val="10"/>
        </w:numPr>
        <w:suppressAutoHyphens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итоговую  оценку </w:t>
      </w:r>
    </w:p>
    <w:p w14:paraId="4EBC2495" w14:textId="77777777" w:rsidR="00FE5B2A" w:rsidRDefault="00FE5B2A" w:rsidP="00FE5B2A">
      <w:pPr>
        <w:pStyle w:val="ab"/>
        <w:numPr>
          <w:ilvl w:val="1"/>
          <w:numId w:val="10"/>
        </w:numPr>
        <w:suppressAutoHyphens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психолого-педагогическое наблюдение </w:t>
      </w:r>
    </w:p>
    <w:p w14:paraId="22D458E6" w14:textId="77777777" w:rsidR="00FE5B2A" w:rsidRDefault="00FE5B2A" w:rsidP="00FE5B2A">
      <w:pPr>
        <w:pStyle w:val="ab"/>
        <w:numPr>
          <w:ilvl w:val="1"/>
          <w:numId w:val="10"/>
        </w:numPr>
        <w:suppressAutoHyphens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внутренний мониторинг образовательных достижений обучающихся.</w:t>
      </w:r>
    </w:p>
    <w:p w14:paraId="47633131" w14:textId="77777777" w:rsidR="00FE5B2A" w:rsidRDefault="00FE5B2A" w:rsidP="00FE5B2A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Внешняя оценка включает:</w:t>
      </w:r>
    </w:p>
    <w:p w14:paraId="43630323" w14:textId="77777777" w:rsidR="00FE5B2A" w:rsidRDefault="00FE5B2A" w:rsidP="00FE5B2A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независимую оценку качества подготовки обучающихся.</w:t>
      </w:r>
    </w:p>
    <w:p w14:paraId="3337D052" w14:textId="77777777" w:rsidR="00FE5B2A" w:rsidRPr="00B94B41" w:rsidRDefault="00FE5B2A" w:rsidP="00FE5B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5A05">
        <w:rPr>
          <w:rFonts w:ascii="Times New Roman" w:eastAsia="Calibri" w:hAnsi="Times New Roman" w:cs="Times New Roman"/>
          <w:sz w:val="24"/>
          <w:szCs w:val="24"/>
        </w:rPr>
        <w:t xml:space="preserve">Обучение ведется на </w:t>
      </w:r>
      <w:proofErr w:type="spellStart"/>
      <w:r w:rsidRPr="00125A05">
        <w:rPr>
          <w:rFonts w:ascii="Times New Roman" w:eastAsia="Calibri" w:hAnsi="Times New Roman" w:cs="Times New Roman"/>
          <w:sz w:val="24"/>
          <w:szCs w:val="24"/>
        </w:rPr>
        <w:t>безотметочной</w:t>
      </w:r>
      <w:proofErr w:type="spellEnd"/>
      <w:r w:rsidRPr="00125A05">
        <w:rPr>
          <w:rFonts w:ascii="Times New Roman" w:eastAsia="Calibri" w:hAnsi="Times New Roman" w:cs="Times New Roman"/>
          <w:sz w:val="24"/>
          <w:szCs w:val="24"/>
        </w:rPr>
        <w:t xml:space="preserve"> основе. Для оценки достижения планируемых результатов используются</w:t>
      </w:r>
      <w:r w:rsidRPr="00B94B41">
        <w:rPr>
          <w:rFonts w:ascii="Times New Roman" w:hAnsi="Times New Roman" w:cs="Times New Roman"/>
          <w:sz w:val="24"/>
          <w:szCs w:val="24"/>
        </w:rPr>
        <w:t>:</w:t>
      </w:r>
    </w:p>
    <w:p w14:paraId="7F3FB712" w14:textId="77777777" w:rsidR="00FE5B2A" w:rsidRPr="00B94B41" w:rsidRDefault="00FE5B2A" w:rsidP="00FE5B2A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B41">
        <w:rPr>
          <w:rFonts w:ascii="Times New Roman" w:eastAsia="Calibri" w:hAnsi="Times New Roman" w:cs="Times New Roman"/>
          <w:sz w:val="24"/>
          <w:szCs w:val="24"/>
        </w:rPr>
        <w:t xml:space="preserve">самооценка с использованием «Оценочного листа», </w:t>
      </w:r>
    </w:p>
    <w:p w14:paraId="4A5F3336" w14:textId="77777777" w:rsidR="00FE5B2A" w:rsidRPr="002278A9" w:rsidRDefault="00FE5B2A" w:rsidP="00FE5B2A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8A9">
        <w:rPr>
          <w:rFonts w:ascii="Times New Roman" w:hAnsi="Times New Roman" w:cs="Times New Roman"/>
          <w:sz w:val="24"/>
          <w:szCs w:val="24"/>
        </w:rPr>
        <w:t>педагогическое наблюдение</w:t>
      </w:r>
    </w:p>
    <w:p w14:paraId="413C7A41" w14:textId="77777777" w:rsidR="00FE5B2A" w:rsidRPr="002278A9" w:rsidRDefault="00FE5B2A" w:rsidP="00FE5B2A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8A9">
        <w:rPr>
          <w:rFonts w:ascii="Times New Roman" w:hAnsi="Times New Roman" w:cs="Times New Roman"/>
          <w:sz w:val="24"/>
          <w:szCs w:val="24"/>
        </w:rPr>
        <w:t>промежуточная/итоговая аттестация в форме зачет/незачет</w:t>
      </w:r>
    </w:p>
    <w:p w14:paraId="6E45CE50" w14:textId="77777777" w:rsidR="00B718B5" w:rsidRPr="009A357A" w:rsidRDefault="00B718B5" w:rsidP="00B718B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7263B58" w14:textId="77777777" w:rsidR="00F40ED4" w:rsidRDefault="00F40ED4" w:rsidP="00F40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38DB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курса внеурочной деятельности</w:t>
      </w:r>
    </w:p>
    <w:p w14:paraId="50BF7C07" w14:textId="34679232" w:rsidR="00F40ED4" w:rsidRDefault="00F40ED4" w:rsidP="00F40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«Занимательная математика» </w:t>
      </w:r>
      <w:r w:rsidRPr="00197E09">
        <w:rPr>
          <w:rFonts w:ascii="Times New Roman" w:eastAsia="Times New Roman" w:hAnsi="Times New Roman" w:cs="Times New Roman"/>
          <w:b/>
          <w:sz w:val="24"/>
          <w:szCs w:val="24"/>
        </w:rPr>
        <w:t>в 4 классе</w:t>
      </w:r>
    </w:p>
    <w:p w14:paraId="1A4FFF53" w14:textId="77777777" w:rsidR="00197E09" w:rsidRDefault="00197E09" w:rsidP="00F40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308"/>
        <w:gridCol w:w="992"/>
        <w:gridCol w:w="2410"/>
      </w:tblGrid>
      <w:tr w:rsidR="00EA4356" w:rsidRPr="00034626" w14:paraId="4E43C8A1" w14:textId="77777777" w:rsidTr="00303DB9">
        <w:trPr>
          <w:trHeight w:val="750"/>
        </w:trPr>
        <w:tc>
          <w:tcPr>
            <w:tcW w:w="675" w:type="dxa"/>
            <w:vAlign w:val="center"/>
          </w:tcPr>
          <w:p w14:paraId="2734C82D" w14:textId="77777777" w:rsidR="00EA4356" w:rsidRPr="00034626" w:rsidRDefault="00EA4356" w:rsidP="0030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08" w:type="dxa"/>
            <w:vAlign w:val="center"/>
          </w:tcPr>
          <w:p w14:paraId="2EF02D02" w14:textId="77777777" w:rsidR="00EA4356" w:rsidRPr="00034626" w:rsidRDefault="00EA4356" w:rsidP="0030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раздела, тем</w:t>
            </w:r>
          </w:p>
        </w:tc>
        <w:tc>
          <w:tcPr>
            <w:tcW w:w="992" w:type="dxa"/>
            <w:vAlign w:val="center"/>
          </w:tcPr>
          <w:p w14:paraId="4EFB6437" w14:textId="77777777" w:rsidR="00EA4356" w:rsidRPr="00034626" w:rsidRDefault="00EA4356" w:rsidP="0030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10" w:type="dxa"/>
          </w:tcPr>
          <w:p w14:paraId="1D407E8E" w14:textId="77777777" w:rsidR="00EA4356" w:rsidRPr="00034626" w:rsidRDefault="00EA4356" w:rsidP="0030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ЭОР</w:t>
            </w:r>
          </w:p>
        </w:tc>
      </w:tr>
      <w:tr w:rsidR="00EA4356" w:rsidRPr="00034626" w14:paraId="7CC918E1" w14:textId="77777777" w:rsidTr="00303DB9">
        <w:tc>
          <w:tcPr>
            <w:tcW w:w="675" w:type="dxa"/>
          </w:tcPr>
          <w:p w14:paraId="1974A76D" w14:textId="77777777" w:rsidR="00EA4356" w:rsidRPr="00034626" w:rsidRDefault="00EA4356" w:rsidP="00303D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08" w:type="dxa"/>
          </w:tcPr>
          <w:p w14:paraId="2B47B965" w14:textId="77777777" w:rsidR="00EA4356" w:rsidRPr="00034626" w:rsidRDefault="00EA4356" w:rsidP="00303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  <w:t>Числа. Арифметические действия. Величины</w:t>
            </w:r>
          </w:p>
        </w:tc>
        <w:tc>
          <w:tcPr>
            <w:tcW w:w="992" w:type="dxa"/>
          </w:tcPr>
          <w:p w14:paraId="79A02564" w14:textId="610B9DB2" w:rsidR="00EA4356" w:rsidRPr="00034626" w:rsidRDefault="00EA4356" w:rsidP="00303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521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vMerge w:val="restart"/>
          </w:tcPr>
          <w:p w14:paraId="0FC75508" w14:textId="77777777" w:rsidR="00EA4356" w:rsidRDefault="00000000" w:rsidP="00303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" w:history="1">
              <w:r w:rsidR="00EA4356" w:rsidRPr="00595DD0">
                <w:rPr>
                  <w:rStyle w:val="af0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https://education.yandex.ru/</w:t>
              </w:r>
            </w:hyperlink>
          </w:p>
          <w:p w14:paraId="6D15D65D" w14:textId="77777777" w:rsidR="00EA4356" w:rsidRDefault="00EA4356" w:rsidP="00303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9CDB268" w14:textId="543987E1" w:rsidR="00EA4356" w:rsidRDefault="00000000" w:rsidP="00303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8" w:history="1">
              <w:r w:rsidR="00EA4356" w:rsidRPr="00595DD0">
                <w:rPr>
                  <w:rStyle w:val="af0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https://mathematics-tests.com/</w:t>
              </w:r>
              <w:r w:rsidR="00154AF1" w:rsidRPr="00FA01E2">
                <w:rPr>
                  <w:rStyle w:val="af0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4</w:t>
              </w:r>
              <w:r w:rsidR="00EA4356" w:rsidRPr="00595DD0">
                <w:rPr>
                  <w:rStyle w:val="af0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-klass-new</w:t>
              </w:r>
            </w:hyperlink>
          </w:p>
          <w:p w14:paraId="63422D1A" w14:textId="77777777" w:rsidR="00EA4356" w:rsidRPr="00034626" w:rsidRDefault="00EA4356" w:rsidP="00303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1CF7" w:rsidRPr="00034626" w14:paraId="65C5C451" w14:textId="77777777" w:rsidTr="00E23692">
        <w:tc>
          <w:tcPr>
            <w:tcW w:w="675" w:type="dxa"/>
          </w:tcPr>
          <w:p w14:paraId="49CC7928" w14:textId="77777777" w:rsidR="00521CF7" w:rsidRPr="00034626" w:rsidRDefault="00521CF7" w:rsidP="00521C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450D277" w14:textId="63B9707C" w:rsidR="00521CF7" w:rsidRPr="00034626" w:rsidRDefault="00521CF7" w:rsidP="005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Интеллектуальная разминка </w:t>
            </w:r>
          </w:p>
        </w:tc>
        <w:tc>
          <w:tcPr>
            <w:tcW w:w="992" w:type="dxa"/>
          </w:tcPr>
          <w:p w14:paraId="6BA6FE63" w14:textId="7136C564" w:rsidR="00521CF7" w:rsidRPr="00034626" w:rsidRDefault="00197E09" w:rsidP="00521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/>
          </w:tcPr>
          <w:p w14:paraId="007A1008" w14:textId="77777777" w:rsidR="00521CF7" w:rsidRPr="00034626" w:rsidRDefault="00521CF7" w:rsidP="00521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CF7" w:rsidRPr="00034626" w14:paraId="32DA515B" w14:textId="77777777" w:rsidTr="00E23692">
        <w:tc>
          <w:tcPr>
            <w:tcW w:w="675" w:type="dxa"/>
          </w:tcPr>
          <w:p w14:paraId="6F094738" w14:textId="77777777" w:rsidR="00521CF7" w:rsidRPr="00034626" w:rsidRDefault="00521CF7" w:rsidP="00521C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1FE14F2" w14:textId="37416D6F" w:rsidR="00521CF7" w:rsidRPr="00034626" w:rsidRDefault="00521CF7" w:rsidP="00521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Числа-великаны</w:t>
            </w:r>
          </w:p>
        </w:tc>
        <w:tc>
          <w:tcPr>
            <w:tcW w:w="992" w:type="dxa"/>
          </w:tcPr>
          <w:p w14:paraId="1B766D72" w14:textId="38A6F222" w:rsidR="00521CF7" w:rsidRPr="00034626" w:rsidRDefault="00197E09" w:rsidP="00521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</w:tcPr>
          <w:p w14:paraId="2951669D" w14:textId="77777777" w:rsidR="00521CF7" w:rsidRPr="00034626" w:rsidRDefault="00521CF7" w:rsidP="00521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CF7" w:rsidRPr="00034626" w14:paraId="18248B23" w14:textId="77777777" w:rsidTr="007F6146">
        <w:tc>
          <w:tcPr>
            <w:tcW w:w="675" w:type="dxa"/>
          </w:tcPr>
          <w:p w14:paraId="7C6FCBFF" w14:textId="77777777" w:rsidR="00521CF7" w:rsidRPr="00034626" w:rsidRDefault="00521CF7" w:rsidP="00521C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7F201D3" w14:textId="05740E4E" w:rsidR="00521CF7" w:rsidRPr="00034626" w:rsidRDefault="00521CF7" w:rsidP="00521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Римские цифры</w:t>
            </w:r>
          </w:p>
        </w:tc>
        <w:tc>
          <w:tcPr>
            <w:tcW w:w="992" w:type="dxa"/>
          </w:tcPr>
          <w:p w14:paraId="4A3CF629" w14:textId="77A3D4FF" w:rsidR="00521CF7" w:rsidRPr="00034626" w:rsidRDefault="00197E09" w:rsidP="00521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</w:tcPr>
          <w:p w14:paraId="1FBC5C10" w14:textId="77777777" w:rsidR="00521CF7" w:rsidRPr="00034626" w:rsidRDefault="00521CF7" w:rsidP="00521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CF7" w:rsidRPr="00034626" w14:paraId="7A821536" w14:textId="77777777" w:rsidTr="007F6146">
        <w:tc>
          <w:tcPr>
            <w:tcW w:w="675" w:type="dxa"/>
          </w:tcPr>
          <w:p w14:paraId="4CFA6F77" w14:textId="77777777" w:rsidR="00521CF7" w:rsidRPr="00034626" w:rsidRDefault="00521CF7" w:rsidP="00521C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E931973" w14:textId="5055716B" w:rsidR="00521CF7" w:rsidRPr="00034626" w:rsidRDefault="00521CF7" w:rsidP="00521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Числовые головоломки</w:t>
            </w:r>
          </w:p>
        </w:tc>
        <w:tc>
          <w:tcPr>
            <w:tcW w:w="992" w:type="dxa"/>
          </w:tcPr>
          <w:p w14:paraId="2C4415DD" w14:textId="0C061578" w:rsidR="00521CF7" w:rsidRPr="00034626" w:rsidRDefault="00521CF7" w:rsidP="00521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vMerge/>
          </w:tcPr>
          <w:p w14:paraId="4B0784E5" w14:textId="77777777" w:rsidR="00521CF7" w:rsidRPr="00034626" w:rsidRDefault="00521CF7" w:rsidP="00521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CF7" w:rsidRPr="00034626" w14:paraId="5B4DECA1" w14:textId="77777777" w:rsidTr="00303DB9">
        <w:tc>
          <w:tcPr>
            <w:tcW w:w="675" w:type="dxa"/>
          </w:tcPr>
          <w:p w14:paraId="6B74B884" w14:textId="77777777" w:rsidR="00521CF7" w:rsidRPr="00034626" w:rsidRDefault="00521CF7" w:rsidP="00521C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14:paraId="77D7A28D" w14:textId="0B063360" w:rsidR="00521CF7" w:rsidRPr="00034626" w:rsidRDefault="00521CF7" w:rsidP="00521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  <w:t>Выбери маршрут</w:t>
            </w:r>
          </w:p>
        </w:tc>
        <w:tc>
          <w:tcPr>
            <w:tcW w:w="992" w:type="dxa"/>
          </w:tcPr>
          <w:p w14:paraId="2683EC24" w14:textId="632F21E3" w:rsidR="00521CF7" w:rsidRPr="00034626" w:rsidRDefault="00197E09" w:rsidP="00521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</w:tcPr>
          <w:p w14:paraId="2E06F0BA" w14:textId="77777777" w:rsidR="00521CF7" w:rsidRPr="00034626" w:rsidRDefault="00521CF7" w:rsidP="00521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CF7" w:rsidRPr="00034626" w14:paraId="13716431" w14:textId="77777777" w:rsidTr="00303DB9">
        <w:tc>
          <w:tcPr>
            <w:tcW w:w="675" w:type="dxa"/>
          </w:tcPr>
          <w:p w14:paraId="577BCD41" w14:textId="77777777" w:rsidR="00521CF7" w:rsidRPr="00034626" w:rsidRDefault="00521CF7" w:rsidP="00521C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14:paraId="437E1E9D" w14:textId="03743AC3" w:rsidR="00521CF7" w:rsidRPr="00034626" w:rsidRDefault="00521CF7" w:rsidP="00521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  <w:t>Математические фокусы</w:t>
            </w:r>
          </w:p>
        </w:tc>
        <w:tc>
          <w:tcPr>
            <w:tcW w:w="992" w:type="dxa"/>
          </w:tcPr>
          <w:p w14:paraId="58694B5E" w14:textId="651BA932" w:rsidR="00521CF7" w:rsidRPr="00034626" w:rsidRDefault="00197E09" w:rsidP="00521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vMerge/>
          </w:tcPr>
          <w:p w14:paraId="5A7D4949" w14:textId="77777777" w:rsidR="00521CF7" w:rsidRPr="00034626" w:rsidRDefault="00521CF7" w:rsidP="00521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CF7" w:rsidRPr="00034626" w14:paraId="0146025C" w14:textId="77777777" w:rsidTr="008958C4">
        <w:tc>
          <w:tcPr>
            <w:tcW w:w="675" w:type="dxa"/>
          </w:tcPr>
          <w:p w14:paraId="001D6A25" w14:textId="77777777" w:rsidR="00521CF7" w:rsidRPr="00034626" w:rsidRDefault="00521CF7" w:rsidP="00521C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37DC5B7" w14:textId="329D99C9" w:rsidR="00521CF7" w:rsidRPr="00034626" w:rsidRDefault="00521CF7" w:rsidP="00521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521C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Решай, отгадывай, считай</w:t>
            </w:r>
          </w:p>
        </w:tc>
        <w:tc>
          <w:tcPr>
            <w:tcW w:w="992" w:type="dxa"/>
          </w:tcPr>
          <w:p w14:paraId="0B16C0C5" w14:textId="2233E6FF" w:rsidR="00521CF7" w:rsidRPr="00034626" w:rsidRDefault="00197E09" w:rsidP="00521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</w:tcPr>
          <w:p w14:paraId="02EE0BC4" w14:textId="77777777" w:rsidR="00521CF7" w:rsidRPr="00034626" w:rsidRDefault="00521CF7" w:rsidP="00521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CF7" w:rsidRPr="00034626" w14:paraId="11C033D3" w14:textId="77777777" w:rsidTr="008958C4">
        <w:tc>
          <w:tcPr>
            <w:tcW w:w="675" w:type="dxa"/>
          </w:tcPr>
          <w:p w14:paraId="75D53C54" w14:textId="77777777" w:rsidR="00521CF7" w:rsidRPr="00034626" w:rsidRDefault="00521CF7" w:rsidP="00521C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07864DA" w14:textId="632173C8" w:rsidR="00521CF7" w:rsidRPr="00034626" w:rsidRDefault="00521CF7" w:rsidP="00521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 царстве смекалки.</w:t>
            </w:r>
          </w:p>
        </w:tc>
        <w:tc>
          <w:tcPr>
            <w:tcW w:w="992" w:type="dxa"/>
          </w:tcPr>
          <w:p w14:paraId="75C1B178" w14:textId="1CFEF4BA" w:rsidR="00521CF7" w:rsidRPr="00034626" w:rsidRDefault="00521CF7" w:rsidP="00521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vMerge/>
          </w:tcPr>
          <w:p w14:paraId="22C2443A" w14:textId="77777777" w:rsidR="00521CF7" w:rsidRPr="00034626" w:rsidRDefault="00521CF7" w:rsidP="00521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CF7" w:rsidRPr="00034626" w14:paraId="0AC8A090" w14:textId="77777777" w:rsidTr="008958C4">
        <w:tc>
          <w:tcPr>
            <w:tcW w:w="675" w:type="dxa"/>
          </w:tcPr>
          <w:p w14:paraId="1590D576" w14:textId="77777777" w:rsidR="00521CF7" w:rsidRPr="00034626" w:rsidRDefault="00521CF7" w:rsidP="00521C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059BEFF" w14:textId="4F7E3AEA" w:rsidR="00521CF7" w:rsidRPr="00034626" w:rsidRDefault="00197E09" w:rsidP="00521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  <w:t>Математическая копилка</w:t>
            </w:r>
          </w:p>
        </w:tc>
        <w:tc>
          <w:tcPr>
            <w:tcW w:w="992" w:type="dxa"/>
          </w:tcPr>
          <w:p w14:paraId="3E012024" w14:textId="3C317CD5" w:rsidR="00521CF7" w:rsidRPr="00034626" w:rsidRDefault="00197E09" w:rsidP="00521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</w:tcPr>
          <w:p w14:paraId="4C3AE74F" w14:textId="77777777" w:rsidR="00521CF7" w:rsidRPr="00034626" w:rsidRDefault="00521CF7" w:rsidP="00521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E09" w:rsidRPr="00034626" w14:paraId="385D1B5E" w14:textId="77777777" w:rsidTr="00303DB9">
        <w:tc>
          <w:tcPr>
            <w:tcW w:w="675" w:type="dxa"/>
          </w:tcPr>
          <w:p w14:paraId="4DC46624" w14:textId="77777777" w:rsidR="00197E09" w:rsidRPr="00034626" w:rsidRDefault="00197E09" w:rsidP="00521C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08" w:type="dxa"/>
          </w:tcPr>
          <w:p w14:paraId="028F44E7" w14:textId="77777777" w:rsidR="00197E09" w:rsidRPr="00034626" w:rsidRDefault="00197E09" w:rsidP="00521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  <w:t>Мир занимательных задач</w:t>
            </w:r>
          </w:p>
        </w:tc>
        <w:tc>
          <w:tcPr>
            <w:tcW w:w="992" w:type="dxa"/>
          </w:tcPr>
          <w:p w14:paraId="4D5312E1" w14:textId="71429B68" w:rsidR="00197E09" w:rsidRPr="00034626" w:rsidRDefault="00197E09" w:rsidP="00521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vMerge w:val="restart"/>
          </w:tcPr>
          <w:p w14:paraId="07082E17" w14:textId="77777777" w:rsidR="00197E09" w:rsidRDefault="00000000" w:rsidP="00521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9" w:history="1">
              <w:r w:rsidR="00197E09" w:rsidRPr="00595DD0">
                <w:rPr>
                  <w:rStyle w:val="af0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https://education.yandex.ru/</w:t>
              </w:r>
            </w:hyperlink>
          </w:p>
          <w:p w14:paraId="5FDCE57F" w14:textId="77777777" w:rsidR="00197E09" w:rsidRPr="00034626" w:rsidRDefault="00197E09" w:rsidP="00521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97E09" w:rsidRPr="00034626" w14:paraId="721F640B" w14:textId="77777777" w:rsidTr="00303DB9">
        <w:tc>
          <w:tcPr>
            <w:tcW w:w="675" w:type="dxa"/>
          </w:tcPr>
          <w:p w14:paraId="66EFC401" w14:textId="77777777" w:rsidR="00197E09" w:rsidRPr="00034626" w:rsidRDefault="00197E09" w:rsidP="00521C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14:paraId="173F58EC" w14:textId="1371AA6A" w:rsidR="00197E09" w:rsidRPr="00034626" w:rsidRDefault="00197E09" w:rsidP="00521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Мир занимательных задач</w:t>
            </w:r>
          </w:p>
        </w:tc>
        <w:tc>
          <w:tcPr>
            <w:tcW w:w="992" w:type="dxa"/>
          </w:tcPr>
          <w:p w14:paraId="74430131" w14:textId="6F38CD02" w:rsidR="00197E09" w:rsidRPr="00034626" w:rsidRDefault="00197E09" w:rsidP="00521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/>
          </w:tcPr>
          <w:p w14:paraId="49919C20" w14:textId="77777777" w:rsidR="00197E09" w:rsidRPr="00034626" w:rsidRDefault="00197E09" w:rsidP="00521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E09" w:rsidRPr="00034626" w14:paraId="43BEF531" w14:textId="77777777" w:rsidTr="005C2D9C">
        <w:tc>
          <w:tcPr>
            <w:tcW w:w="675" w:type="dxa"/>
          </w:tcPr>
          <w:p w14:paraId="394DF3D5" w14:textId="77777777" w:rsidR="00197E09" w:rsidRPr="00034626" w:rsidRDefault="00197E09" w:rsidP="00521C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E8FF357" w14:textId="65234ED3" w:rsidR="00197E09" w:rsidRPr="00034626" w:rsidRDefault="00197E09" w:rsidP="005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Секреты задач</w:t>
            </w:r>
          </w:p>
        </w:tc>
        <w:tc>
          <w:tcPr>
            <w:tcW w:w="992" w:type="dxa"/>
          </w:tcPr>
          <w:p w14:paraId="73773CF3" w14:textId="2EC3738D" w:rsidR="00197E09" w:rsidRPr="00034626" w:rsidRDefault="00197E09" w:rsidP="00521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</w:tcPr>
          <w:p w14:paraId="406A294B" w14:textId="77777777" w:rsidR="00197E09" w:rsidRPr="00034626" w:rsidRDefault="00197E09" w:rsidP="00521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E09" w:rsidRPr="00034626" w14:paraId="3E7F720E" w14:textId="77777777" w:rsidTr="005C2D9C">
        <w:tc>
          <w:tcPr>
            <w:tcW w:w="675" w:type="dxa"/>
          </w:tcPr>
          <w:p w14:paraId="0FD13591" w14:textId="77777777" w:rsidR="00197E09" w:rsidRPr="00034626" w:rsidRDefault="00197E09" w:rsidP="00521C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800AA34" w14:textId="1693F2FC" w:rsidR="00197E09" w:rsidRPr="00034626" w:rsidRDefault="00197E09" w:rsidP="00521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 царстве смекалки</w:t>
            </w:r>
          </w:p>
        </w:tc>
        <w:tc>
          <w:tcPr>
            <w:tcW w:w="992" w:type="dxa"/>
          </w:tcPr>
          <w:p w14:paraId="7C8E855F" w14:textId="1B34A478" w:rsidR="00197E09" w:rsidRPr="00034626" w:rsidRDefault="00197E09" w:rsidP="00521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</w:tcPr>
          <w:p w14:paraId="029F90B7" w14:textId="77777777" w:rsidR="00197E09" w:rsidRPr="00034626" w:rsidRDefault="00197E09" w:rsidP="00521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E09" w:rsidRPr="00034626" w14:paraId="5C289809" w14:textId="77777777" w:rsidTr="005C2D9C">
        <w:tc>
          <w:tcPr>
            <w:tcW w:w="675" w:type="dxa"/>
          </w:tcPr>
          <w:p w14:paraId="4A47CFF7" w14:textId="77777777" w:rsidR="00197E09" w:rsidRPr="00034626" w:rsidRDefault="00197E09" w:rsidP="00521C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00225D9" w14:textId="44DD6A77" w:rsidR="00197E09" w:rsidRPr="00034626" w:rsidRDefault="00197E09" w:rsidP="00521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521C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Математический марафон. Задачи на переливание</w:t>
            </w:r>
          </w:p>
        </w:tc>
        <w:tc>
          <w:tcPr>
            <w:tcW w:w="992" w:type="dxa"/>
          </w:tcPr>
          <w:p w14:paraId="2D72DDFC" w14:textId="4D964491" w:rsidR="00197E09" w:rsidRPr="00034626" w:rsidRDefault="00197E09" w:rsidP="00521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</w:tcPr>
          <w:p w14:paraId="2ABAD275" w14:textId="77777777" w:rsidR="00197E09" w:rsidRPr="00034626" w:rsidRDefault="00197E09" w:rsidP="00521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E09" w:rsidRPr="00034626" w14:paraId="2D508A47" w14:textId="77777777" w:rsidTr="005C2D9C">
        <w:tc>
          <w:tcPr>
            <w:tcW w:w="675" w:type="dxa"/>
          </w:tcPr>
          <w:p w14:paraId="0BE75C81" w14:textId="77777777" w:rsidR="00197E09" w:rsidRPr="00034626" w:rsidRDefault="00197E09" w:rsidP="00521C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5D468E0" w14:textId="05D59EC6" w:rsidR="00197E09" w:rsidRPr="00521CF7" w:rsidRDefault="00197E09" w:rsidP="00521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Математическая копилка</w:t>
            </w:r>
          </w:p>
        </w:tc>
        <w:tc>
          <w:tcPr>
            <w:tcW w:w="992" w:type="dxa"/>
          </w:tcPr>
          <w:p w14:paraId="00C83311" w14:textId="18D158A1" w:rsidR="00197E09" w:rsidRPr="00034626" w:rsidRDefault="00197E09" w:rsidP="00521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</w:tcPr>
          <w:p w14:paraId="1B5BD6EA" w14:textId="77777777" w:rsidR="00197E09" w:rsidRPr="00034626" w:rsidRDefault="00197E09" w:rsidP="00521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E09" w:rsidRPr="00034626" w14:paraId="612DA061" w14:textId="77777777" w:rsidTr="005C2D9C">
        <w:tc>
          <w:tcPr>
            <w:tcW w:w="675" w:type="dxa"/>
          </w:tcPr>
          <w:p w14:paraId="26F86F41" w14:textId="77777777" w:rsidR="00197E09" w:rsidRPr="00034626" w:rsidRDefault="00197E09" w:rsidP="00521C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3D0CD15" w14:textId="528E0E32" w:rsidR="00197E09" w:rsidRPr="00521CF7" w:rsidRDefault="00197E09" w:rsidP="00521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Блиц-турнир по решению задач</w:t>
            </w:r>
          </w:p>
        </w:tc>
        <w:tc>
          <w:tcPr>
            <w:tcW w:w="992" w:type="dxa"/>
          </w:tcPr>
          <w:p w14:paraId="1C586883" w14:textId="3241C5D2" w:rsidR="00197E09" w:rsidRPr="00034626" w:rsidRDefault="00197E09" w:rsidP="00521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</w:tcPr>
          <w:p w14:paraId="06AE20D1" w14:textId="77777777" w:rsidR="00197E09" w:rsidRPr="00034626" w:rsidRDefault="00197E09" w:rsidP="00521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E09" w:rsidRPr="00034626" w14:paraId="259803B8" w14:textId="77777777" w:rsidTr="005C2D9C">
        <w:tc>
          <w:tcPr>
            <w:tcW w:w="675" w:type="dxa"/>
          </w:tcPr>
          <w:p w14:paraId="7F0B2F6E" w14:textId="77777777" w:rsidR="00197E09" w:rsidRPr="00034626" w:rsidRDefault="00197E09" w:rsidP="00521C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B277AB5" w14:textId="7A5436A0" w:rsidR="00197E09" w:rsidRPr="00521CF7" w:rsidRDefault="00197E09" w:rsidP="00521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Математические лабиринты.</w:t>
            </w:r>
          </w:p>
        </w:tc>
        <w:tc>
          <w:tcPr>
            <w:tcW w:w="992" w:type="dxa"/>
          </w:tcPr>
          <w:p w14:paraId="649B5362" w14:textId="204EDF02" w:rsidR="00197E09" w:rsidRPr="00034626" w:rsidRDefault="00197E09" w:rsidP="00521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</w:tcPr>
          <w:p w14:paraId="35DACA84" w14:textId="77777777" w:rsidR="00197E09" w:rsidRPr="00034626" w:rsidRDefault="00197E09" w:rsidP="00521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E09" w:rsidRPr="00034626" w14:paraId="01FFDC1C" w14:textId="77777777" w:rsidTr="005C2D9C">
        <w:tc>
          <w:tcPr>
            <w:tcW w:w="675" w:type="dxa"/>
          </w:tcPr>
          <w:p w14:paraId="7341AB26" w14:textId="77777777" w:rsidR="00197E09" w:rsidRPr="00034626" w:rsidRDefault="00197E09" w:rsidP="00521C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94FCDF0" w14:textId="0BC094F6" w:rsidR="00197E09" w:rsidRPr="00521CF7" w:rsidRDefault="00197E09" w:rsidP="00521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 Математический праздник</w:t>
            </w:r>
          </w:p>
        </w:tc>
        <w:tc>
          <w:tcPr>
            <w:tcW w:w="992" w:type="dxa"/>
          </w:tcPr>
          <w:p w14:paraId="459C30DA" w14:textId="0CCE21C7" w:rsidR="00197E09" w:rsidRPr="00034626" w:rsidRDefault="00197E09" w:rsidP="00521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</w:tcPr>
          <w:p w14:paraId="140AEBAC" w14:textId="77777777" w:rsidR="00197E09" w:rsidRPr="00034626" w:rsidRDefault="00197E09" w:rsidP="00521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E09" w:rsidRPr="00034626" w14:paraId="1DDF7744" w14:textId="77777777" w:rsidTr="00303DB9">
        <w:tc>
          <w:tcPr>
            <w:tcW w:w="675" w:type="dxa"/>
          </w:tcPr>
          <w:p w14:paraId="3A47580F" w14:textId="77777777" w:rsidR="00197E09" w:rsidRPr="00034626" w:rsidRDefault="00197E09" w:rsidP="00521C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08" w:type="dxa"/>
          </w:tcPr>
          <w:p w14:paraId="5E0A012D" w14:textId="77777777" w:rsidR="00197E09" w:rsidRPr="00034626" w:rsidRDefault="00197E09" w:rsidP="00521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  <w:t>Геометрическая мозаика</w:t>
            </w:r>
          </w:p>
        </w:tc>
        <w:tc>
          <w:tcPr>
            <w:tcW w:w="992" w:type="dxa"/>
          </w:tcPr>
          <w:p w14:paraId="40DC115C" w14:textId="59DA17AC" w:rsidR="00197E09" w:rsidRPr="00034626" w:rsidRDefault="00197E09" w:rsidP="00521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vMerge w:val="restart"/>
          </w:tcPr>
          <w:p w14:paraId="5592D37B" w14:textId="77777777" w:rsidR="00197E09" w:rsidRDefault="00000000" w:rsidP="00521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0" w:history="1">
              <w:r w:rsidR="00197E09" w:rsidRPr="00595DD0">
                <w:rPr>
                  <w:rStyle w:val="af0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https://education.yan</w:t>
              </w:r>
              <w:r w:rsidR="00197E09" w:rsidRPr="00595DD0">
                <w:rPr>
                  <w:rStyle w:val="af0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lastRenderedPageBreak/>
                <w:t>dex.ru/</w:t>
              </w:r>
            </w:hyperlink>
          </w:p>
          <w:p w14:paraId="7CC80673" w14:textId="77777777" w:rsidR="00197E09" w:rsidRDefault="00197E09" w:rsidP="00521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0AC51C8" w14:textId="02215ED5" w:rsidR="00197E09" w:rsidRDefault="00000000" w:rsidP="00521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1" w:history="1">
              <w:r w:rsidR="00154AF1" w:rsidRPr="002A0A47">
                <w:rPr>
                  <w:rStyle w:val="af0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https://mathematics-tests.com/</w:t>
              </w:r>
              <w:r w:rsidR="00154AF1" w:rsidRPr="00154AF1">
                <w:rPr>
                  <w:rStyle w:val="af0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4</w:t>
              </w:r>
              <w:r w:rsidR="00154AF1" w:rsidRPr="002A0A47">
                <w:rPr>
                  <w:rStyle w:val="af0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-klass-new</w:t>
              </w:r>
            </w:hyperlink>
          </w:p>
          <w:p w14:paraId="0DCA1DA2" w14:textId="77777777" w:rsidR="00197E09" w:rsidRPr="00034626" w:rsidRDefault="00197E09" w:rsidP="00521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97E09" w:rsidRPr="00034626" w14:paraId="388225D6" w14:textId="77777777" w:rsidTr="00303DB9">
        <w:tc>
          <w:tcPr>
            <w:tcW w:w="675" w:type="dxa"/>
          </w:tcPr>
          <w:p w14:paraId="20EF3403" w14:textId="77777777" w:rsidR="00197E09" w:rsidRPr="00034626" w:rsidRDefault="00197E09" w:rsidP="00521C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14:paraId="13AB156F" w14:textId="16E932CC" w:rsidR="00197E09" w:rsidRPr="00034626" w:rsidRDefault="00197E09" w:rsidP="005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  <w:t xml:space="preserve">Кто что увидит </w:t>
            </w:r>
          </w:p>
        </w:tc>
        <w:tc>
          <w:tcPr>
            <w:tcW w:w="992" w:type="dxa"/>
          </w:tcPr>
          <w:p w14:paraId="2561FB99" w14:textId="5E5D39A8" w:rsidR="00197E09" w:rsidRPr="00034626" w:rsidRDefault="00197E09" w:rsidP="00521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</w:tcPr>
          <w:p w14:paraId="3AFDDFDE" w14:textId="77777777" w:rsidR="00197E09" w:rsidRPr="00034626" w:rsidRDefault="00197E09" w:rsidP="00521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E09" w:rsidRPr="00034626" w14:paraId="13D45432" w14:textId="77777777" w:rsidTr="00303DB9">
        <w:tc>
          <w:tcPr>
            <w:tcW w:w="675" w:type="dxa"/>
          </w:tcPr>
          <w:p w14:paraId="73F24294" w14:textId="77777777" w:rsidR="00197E09" w:rsidRPr="00034626" w:rsidRDefault="00197E09" w:rsidP="00521C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14:paraId="2FF11EAE" w14:textId="0B4E8551" w:rsidR="00197E09" w:rsidRPr="00034626" w:rsidRDefault="00197E09" w:rsidP="00521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  <w:t>Спичечный конструктор</w:t>
            </w:r>
          </w:p>
        </w:tc>
        <w:tc>
          <w:tcPr>
            <w:tcW w:w="992" w:type="dxa"/>
          </w:tcPr>
          <w:p w14:paraId="5032B6E0" w14:textId="3979DBF1" w:rsidR="00197E09" w:rsidRPr="00034626" w:rsidRDefault="00197E09" w:rsidP="00521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vMerge/>
          </w:tcPr>
          <w:p w14:paraId="449E9C05" w14:textId="77777777" w:rsidR="00197E09" w:rsidRPr="00034626" w:rsidRDefault="00197E09" w:rsidP="00521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E09" w:rsidRPr="00034626" w14:paraId="79BC4520" w14:textId="77777777" w:rsidTr="00303DB9">
        <w:tc>
          <w:tcPr>
            <w:tcW w:w="675" w:type="dxa"/>
          </w:tcPr>
          <w:p w14:paraId="53AEB69D" w14:textId="77777777" w:rsidR="00197E09" w:rsidRPr="00034626" w:rsidRDefault="00197E09" w:rsidP="00521C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14:paraId="70A08491" w14:textId="61EA7C75" w:rsidR="00197E09" w:rsidRPr="00034626" w:rsidRDefault="00197E09" w:rsidP="00521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  <w:t>Интеллектуальная разминка</w:t>
            </w:r>
          </w:p>
        </w:tc>
        <w:tc>
          <w:tcPr>
            <w:tcW w:w="992" w:type="dxa"/>
          </w:tcPr>
          <w:p w14:paraId="590A9F38" w14:textId="7AB7FF52" w:rsidR="00197E09" w:rsidRPr="00034626" w:rsidRDefault="00197E09" w:rsidP="00521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</w:tcPr>
          <w:p w14:paraId="078AFA98" w14:textId="77777777" w:rsidR="00197E09" w:rsidRPr="00034626" w:rsidRDefault="00197E09" w:rsidP="00521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E09" w:rsidRPr="00034626" w14:paraId="1EF19873" w14:textId="77777777" w:rsidTr="00303DB9">
        <w:tc>
          <w:tcPr>
            <w:tcW w:w="675" w:type="dxa"/>
          </w:tcPr>
          <w:p w14:paraId="46B4C766" w14:textId="77777777" w:rsidR="00197E09" w:rsidRPr="00034626" w:rsidRDefault="00197E09" w:rsidP="00521C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14:paraId="205267C0" w14:textId="7B4A068E" w:rsidR="00197E09" w:rsidRPr="00034626" w:rsidRDefault="00197E09" w:rsidP="00521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  <w:t>Занимательное моделирование</w:t>
            </w:r>
          </w:p>
        </w:tc>
        <w:tc>
          <w:tcPr>
            <w:tcW w:w="992" w:type="dxa"/>
          </w:tcPr>
          <w:p w14:paraId="14630679" w14:textId="245CAC69" w:rsidR="00197E09" w:rsidRPr="00034626" w:rsidRDefault="00197E09" w:rsidP="00521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/>
          </w:tcPr>
          <w:p w14:paraId="35FBFBA4" w14:textId="77777777" w:rsidR="00197E09" w:rsidRPr="00034626" w:rsidRDefault="00197E09" w:rsidP="00521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E09" w:rsidRPr="00034626" w14:paraId="70795DF7" w14:textId="77777777" w:rsidTr="00303DB9">
        <w:tc>
          <w:tcPr>
            <w:tcW w:w="675" w:type="dxa"/>
          </w:tcPr>
          <w:p w14:paraId="35722D66" w14:textId="77777777" w:rsidR="00197E09" w:rsidRPr="00034626" w:rsidRDefault="00197E09" w:rsidP="00521C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14:paraId="78446FAD" w14:textId="2B79241D" w:rsidR="00197E09" w:rsidRPr="00034626" w:rsidRDefault="00197E09" w:rsidP="005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  <w:t>Математика- наш друг</w:t>
            </w:r>
          </w:p>
        </w:tc>
        <w:tc>
          <w:tcPr>
            <w:tcW w:w="992" w:type="dxa"/>
          </w:tcPr>
          <w:p w14:paraId="747D46F1" w14:textId="616B3297" w:rsidR="00197E09" w:rsidRPr="00034626" w:rsidRDefault="00197E09" w:rsidP="00521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vMerge/>
          </w:tcPr>
          <w:p w14:paraId="05177893" w14:textId="77777777" w:rsidR="00197E09" w:rsidRPr="00034626" w:rsidRDefault="00197E09" w:rsidP="00521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E09" w:rsidRPr="00034626" w14:paraId="5C76A3C1" w14:textId="77777777" w:rsidTr="00742486">
        <w:tc>
          <w:tcPr>
            <w:tcW w:w="675" w:type="dxa"/>
          </w:tcPr>
          <w:p w14:paraId="7B16C044" w14:textId="77777777" w:rsidR="00197E09" w:rsidRPr="00034626" w:rsidRDefault="00197E09" w:rsidP="00197E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2DAF481" w14:textId="4ED489A7" w:rsidR="00197E09" w:rsidRPr="00034626" w:rsidRDefault="00197E09" w:rsidP="00197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Геометрические фигуры вокруг нас. Моделирование из проволоки.</w:t>
            </w:r>
          </w:p>
        </w:tc>
        <w:tc>
          <w:tcPr>
            <w:tcW w:w="992" w:type="dxa"/>
          </w:tcPr>
          <w:p w14:paraId="14E2BFD3" w14:textId="6880C4B0" w:rsidR="00197E09" w:rsidRPr="00034626" w:rsidRDefault="00197E09" w:rsidP="00197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</w:tcPr>
          <w:p w14:paraId="59E5B5A7" w14:textId="77777777" w:rsidR="00197E09" w:rsidRPr="00034626" w:rsidRDefault="00197E09" w:rsidP="00197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E09" w:rsidRPr="00034626" w14:paraId="13B88D41" w14:textId="77777777" w:rsidTr="00303DB9">
        <w:tc>
          <w:tcPr>
            <w:tcW w:w="675" w:type="dxa"/>
          </w:tcPr>
          <w:p w14:paraId="79BCEF8C" w14:textId="77777777" w:rsidR="00197E09" w:rsidRPr="00034626" w:rsidRDefault="00197E09" w:rsidP="00197E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14:paraId="603ECC56" w14:textId="77777777" w:rsidR="00197E09" w:rsidRPr="00034626" w:rsidRDefault="00197E09" w:rsidP="00197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</w:tcPr>
          <w:p w14:paraId="6431F075" w14:textId="0B3F7B5B" w:rsidR="00197E09" w:rsidRPr="00034626" w:rsidRDefault="00197E09" w:rsidP="00197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vMerge/>
          </w:tcPr>
          <w:p w14:paraId="6AE2A3F3" w14:textId="77777777" w:rsidR="00197E09" w:rsidRPr="00034626" w:rsidRDefault="00197E09" w:rsidP="00197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2175C99C" w14:textId="77777777" w:rsidR="00EA4356" w:rsidRPr="00E038DB" w:rsidRDefault="00EA4356" w:rsidP="00F40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77FD3B" w14:textId="77777777" w:rsidR="00197E09" w:rsidRDefault="00197E09" w:rsidP="00F40ED4">
      <w:pPr>
        <w:widowControl w:val="0"/>
        <w:tabs>
          <w:tab w:val="left" w:pos="709"/>
        </w:tabs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696182F1" w14:textId="713A89A3" w:rsidR="00F40ED4" w:rsidRPr="00437FAC" w:rsidRDefault="00F40ED4" w:rsidP="00F40ED4">
      <w:pPr>
        <w:widowControl w:val="0"/>
        <w:tabs>
          <w:tab w:val="left" w:pos="709"/>
        </w:tabs>
        <w:suppressAutoHyphens/>
        <w:spacing w:after="0" w:line="240" w:lineRule="auto"/>
        <w:contextualSpacing/>
        <w:jc w:val="center"/>
        <w:rPr>
          <w:rFonts w:ascii="Calibri" w:eastAsia="Calibri" w:hAnsi="Calibri" w:cs="Calibri"/>
          <w:color w:val="FF0000"/>
          <w:lang w:eastAsia="zh-CN"/>
        </w:rPr>
      </w:pPr>
      <w:r w:rsidRPr="00F40ED4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Календарно-тематическое планирование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 </w:t>
      </w:r>
    </w:p>
    <w:p w14:paraId="5CE94518" w14:textId="77777777" w:rsidR="00F40ED4" w:rsidRPr="00F40ED4" w:rsidRDefault="00F40ED4" w:rsidP="00F40ED4">
      <w:pPr>
        <w:widowControl w:val="0"/>
        <w:tabs>
          <w:tab w:val="left" w:pos="709"/>
        </w:tabs>
        <w:suppressAutoHyphens/>
        <w:spacing w:after="0" w:line="240" w:lineRule="auto"/>
        <w:contextualSpacing/>
        <w:jc w:val="center"/>
        <w:rPr>
          <w:rFonts w:ascii="Calibri" w:eastAsia="Calibri" w:hAnsi="Calibri" w:cs="Calibri"/>
          <w:color w:val="000000"/>
          <w:lang w:eastAsia="zh-CN"/>
        </w:rPr>
      </w:pPr>
      <w:r w:rsidRPr="00F40ED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34 часа  в год, 1 час в неделю</w:t>
      </w:r>
    </w:p>
    <w:p w14:paraId="7C0C98FC" w14:textId="77777777" w:rsidR="00F40ED4" w:rsidRPr="00F40ED4" w:rsidRDefault="00F40ED4" w:rsidP="00F40ED4">
      <w:pPr>
        <w:suppressAutoHyphens/>
        <w:spacing w:after="0" w:line="240" w:lineRule="auto"/>
        <w:rPr>
          <w:rFonts w:ascii="Calibri" w:eastAsia="Calibri" w:hAnsi="Calibri" w:cs="Calibri"/>
          <w:color w:val="000000"/>
          <w:lang w:eastAsia="zh-CN"/>
        </w:rPr>
      </w:pPr>
      <w:r w:rsidRPr="00F40E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</w:p>
    <w:tbl>
      <w:tblPr>
        <w:tblW w:w="9495" w:type="dxa"/>
        <w:tblInd w:w="-13" w:type="dxa"/>
        <w:tblLayout w:type="fixed"/>
        <w:tblCellMar>
          <w:top w:w="6" w:type="dxa"/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860"/>
        <w:gridCol w:w="4385"/>
        <w:gridCol w:w="2126"/>
        <w:gridCol w:w="2124"/>
      </w:tblGrid>
      <w:tr w:rsidR="00F40ED4" w:rsidRPr="00521CF7" w14:paraId="6ABD61C3" w14:textId="77777777" w:rsidTr="00B603D2">
        <w:trPr>
          <w:trHeight w:val="1120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A55F1A3" w14:textId="77777777" w:rsidR="00F40ED4" w:rsidRPr="00521CF7" w:rsidRDefault="00F40ED4" w:rsidP="00F40ED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№  </w:t>
            </w:r>
          </w:p>
          <w:p w14:paraId="1E23B7E2" w14:textId="77777777" w:rsidR="00F40ED4" w:rsidRPr="00521CF7" w:rsidRDefault="00F40ED4" w:rsidP="00F40ED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урока </w:t>
            </w: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B521F62" w14:textId="77777777" w:rsidR="00F40ED4" w:rsidRPr="00521CF7" w:rsidRDefault="00F40ED4" w:rsidP="00B603D2">
            <w:pPr>
              <w:suppressAutoHyphens/>
              <w:spacing w:after="0" w:line="240" w:lineRule="auto"/>
              <w:ind w:left="148" w:hanging="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Наименование разделов и тем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88ADAF9" w14:textId="77777777" w:rsidR="00F40ED4" w:rsidRPr="00521CF7" w:rsidRDefault="00F40ED4" w:rsidP="00F40ED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Плановые </w:t>
            </w:r>
          </w:p>
          <w:p w14:paraId="01FF83A3" w14:textId="77777777" w:rsidR="00F40ED4" w:rsidRPr="00521CF7" w:rsidRDefault="00F40ED4" w:rsidP="00F40ED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сроки прохождения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269BD63" w14:textId="77777777" w:rsidR="00F40ED4" w:rsidRPr="00521CF7" w:rsidRDefault="00F40ED4" w:rsidP="00F40ED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Фактические</w:t>
            </w:r>
          </w:p>
          <w:p w14:paraId="6D934925" w14:textId="77777777" w:rsidR="00F40ED4" w:rsidRPr="00521CF7" w:rsidRDefault="00F40ED4" w:rsidP="00F40ED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сроки </w:t>
            </w:r>
          </w:p>
          <w:p w14:paraId="4669FA8A" w14:textId="77777777" w:rsidR="00F40ED4" w:rsidRPr="00521CF7" w:rsidRDefault="00F40ED4" w:rsidP="00F40ED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прохождения</w:t>
            </w:r>
          </w:p>
        </w:tc>
      </w:tr>
      <w:tr w:rsidR="00534FBC" w:rsidRPr="00521CF7" w14:paraId="4C896FB2" w14:textId="77777777" w:rsidTr="00B603D2">
        <w:trPr>
          <w:trHeight w:val="560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B471B8E" w14:textId="77777777" w:rsidR="00534FBC" w:rsidRPr="00521CF7" w:rsidRDefault="00534FBC" w:rsidP="00534F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1F919CA" w14:textId="21139EFF" w:rsidR="00534FBC" w:rsidRPr="00521CF7" w:rsidRDefault="00534FBC" w:rsidP="00B603D2">
            <w:pPr>
              <w:suppressAutoHyphens/>
              <w:spacing w:after="0" w:line="240" w:lineRule="auto"/>
              <w:ind w:left="148" w:hanging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zh-CN"/>
              </w:rPr>
              <w:t>Числа. Арифметические действия. Величины</w:t>
            </w:r>
            <w:r w:rsidRPr="00521C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 </w:t>
            </w:r>
            <w:r w:rsidRPr="00521CF7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zh-CN"/>
              </w:rPr>
              <w:t>(1</w:t>
            </w:r>
            <w:r w:rsidR="00521CF7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zh-CN"/>
              </w:rPr>
              <w:t>4</w:t>
            </w:r>
            <w:r w:rsidRPr="00521CF7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zh-CN"/>
              </w:rPr>
              <w:t xml:space="preserve"> часов)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C5F0FF4" w14:textId="77777777" w:rsidR="00534FBC" w:rsidRPr="00521CF7" w:rsidRDefault="00534FBC" w:rsidP="00534F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5F3FEFA" w14:textId="77777777" w:rsidR="00534FBC" w:rsidRPr="00521CF7" w:rsidRDefault="00534FBC" w:rsidP="00534F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534FBC" w:rsidRPr="00521CF7" w14:paraId="6C5EC0C9" w14:textId="77777777" w:rsidTr="00B603D2">
        <w:trPr>
          <w:trHeight w:val="380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918503B" w14:textId="759641B8" w:rsidR="00534FBC" w:rsidRPr="00521CF7" w:rsidRDefault="00534FBC" w:rsidP="00534F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1/1</w:t>
            </w: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F8281D5" w14:textId="77777777" w:rsidR="00534FBC" w:rsidRPr="00521CF7" w:rsidRDefault="00534FBC" w:rsidP="00B603D2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Интеллектуальная разминка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CBB7D5A" w14:textId="119321CC" w:rsidR="00534FBC" w:rsidRPr="00521CF7" w:rsidRDefault="00534FBC" w:rsidP="00534F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01.09 </w:t>
            </w:r>
            <w:r w:rsidR="002E43F8"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08.09 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FC4CFA4" w14:textId="77777777" w:rsidR="00534FBC" w:rsidRPr="00521CF7" w:rsidRDefault="00534FBC" w:rsidP="00534F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534FBC" w:rsidRPr="00521CF7" w14:paraId="4109FFB2" w14:textId="77777777" w:rsidTr="00B603D2">
        <w:trPr>
          <w:trHeight w:val="384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A16C2C1" w14:textId="50DAD124" w:rsidR="00534FBC" w:rsidRPr="00521CF7" w:rsidRDefault="00534FBC" w:rsidP="00534F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2/2</w:t>
            </w: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C9B970D" w14:textId="6938C275" w:rsidR="00534FBC" w:rsidRPr="00521CF7" w:rsidRDefault="00534FBC" w:rsidP="00B603D2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Числа-великаны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7FE7C8E" w14:textId="1EEBC851" w:rsidR="00534FBC" w:rsidRPr="00521CF7" w:rsidRDefault="00534FBC" w:rsidP="00534F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11.09 - 15.09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8FD1B38" w14:textId="77777777" w:rsidR="00534FBC" w:rsidRPr="00521CF7" w:rsidRDefault="00534FBC" w:rsidP="00534F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534FBC" w:rsidRPr="00521CF7" w14:paraId="771A0D56" w14:textId="77777777" w:rsidTr="00B603D2">
        <w:trPr>
          <w:trHeight w:val="384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9D0D788" w14:textId="77777777" w:rsidR="00534FBC" w:rsidRPr="00521CF7" w:rsidRDefault="00534FBC" w:rsidP="00534F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BE9600F" w14:textId="3A1C7C6C" w:rsidR="00534FBC" w:rsidRPr="00521CF7" w:rsidRDefault="00534FBC" w:rsidP="00B603D2">
            <w:pPr>
              <w:suppressAutoHyphens/>
              <w:spacing w:after="0" w:line="240" w:lineRule="auto"/>
              <w:ind w:left="148" w:hanging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zh-CN"/>
              </w:rPr>
              <w:t>Мир занимательных задач</w:t>
            </w:r>
            <w:r w:rsidRPr="00521C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 </w:t>
            </w:r>
            <w:r w:rsidRPr="00521CF7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zh-CN"/>
              </w:rPr>
              <w:t>(1</w:t>
            </w:r>
            <w:r w:rsidR="00B603D2" w:rsidRPr="00521CF7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zh-CN"/>
              </w:rPr>
              <w:t>0</w:t>
            </w:r>
            <w:r w:rsidRPr="00521CF7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zh-CN"/>
              </w:rPr>
              <w:t xml:space="preserve"> часов)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3170F9D" w14:textId="77777777" w:rsidR="00534FBC" w:rsidRPr="00521CF7" w:rsidRDefault="00534FBC" w:rsidP="00534F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6BEF717" w14:textId="77777777" w:rsidR="00534FBC" w:rsidRPr="00521CF7" w:rsidRDefault="00534FBC" w:rsidP="00534F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534FBC" w:rsidRPr="00521CF7" w14:paraId="0ADD30D1" w14:textId="77777777" w:rsidTr="00B603D2">
        <w:trPr>
          <w:trHeight w:val="380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11F8CA6" w14:textId="20642269" w:rsidR="00534FBC" w:rsidRPr="00521CF7" w:rsidRDefault="00534FBC" w:rsidP="00534F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3/1</w:t>
            </w: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3586608" w14:textId="722EDEBB" w:rsidR="00534FBC" w:rsidRPr="00521CF7" w:rsidRDefault="0021453E" w:rsidP="00B603D2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Мир занимательных задач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14F2D2E" w14:textId="3F1CC346" w:rsidR="00534FBC" w:rsidRPr="00521CF7" w:rsidRDefault="00534FBC" w:rsidP="00534F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18.09 - 22.09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5850351" w14:textId="77777777" w:rsidR="00534FBC" w:rsidRPr="00521CF7" w:rsidRDefault="00534FBC" w:rsidP="00534F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1453E" w:rsidRPr="00521CF7" w14:paraId="522C94FA" w14:textId="77777777" w:rsidTr="00B603D2">
        <w:trPr>
          <w:trHeight w:val="380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3717112" w14:textId="77777777" w:rsidR="0021453E" w:rsidRPr="00521CF7" w:rsidRDefault="0021453E" w:rsidP="00534F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20BB433" w14:textId="1EED417F" w:rsidR="0021453E" w:rsidRPr="00521CF7" w:rsidRDefault="0021453E" w:rsidP="00B603D2">
            <w:pPr>
              <w:suppressAutoHyphens/>
              <w:spacing w:after="0" w:line="240" w:lineRule="auto"/>
              <w:ind w:left="148" w:hanging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zh-CN"/>
              </w:rPr>
              <w:t>Геометрическая мозаика</w:t>
            </w:r>
            <w:r w:rsidR="00521CF7" w:rsidRPr="00521CF7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zh-CN"/>
              </w:rPr>
              <w:t xml:space="preserve"> (10 часов)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60D01AF" w14:textId="77777777" w:rsidR="0021453E" w:rsidRPr="00521CF7" w:rsidRDefault="0021453E" w:rsidP="00534F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C068BC2" w14:textId="77777777" w:rsidR="0021453E" w:rsidRPr="00521CF7" w:rsidRDefault="0021453E" w:rsidP="00534F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534FBC" w:rsidRPr="00521CF7" w14:paraId="41173DBC" w14:textId="77777777" w:rsidTr="00B603D2">
        <w:trPr>
          <w:trHeight w:val="380"/>
        </w:trPr>
        <w:tc>
          <w:tcPr>
            <w:tcW w:w="8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2A6751A" w14:textId="0FD09B19" w:rsidR="00534FBC" w:rsidRPr="00521CF7" w:rsidRDefault="00534FBC" w:rsidP="00534F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4/</w:t>
            </w:r>
            <w:r w:rsidR="00B603D2"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38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0F31E2F" w14:textId="42C144EE" w:rsidR="00534FBC" w:rsidRPr="00521CF7" w:rsidRDefault="0021453E" w:rsidP="00B603D2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Кто что увидит</w:t>
            </w:r>
          </w:p>
        </w:tc>
        <w:tc>
          <w:tcPr>
            <w:tcW w:w="2126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9D9BDCD" w14:textId="45957ECA" w:rsidR="00534FBC" w:rsidRPr="00521CF7" w:rsidRDefault="00534FBC" w:rsidP="00534F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25.09 - 29.09</w:t>
            </w:r>
          </w:p>
        </w:tc>
        <w:tc>
          <w:tcPr>
            <w:tcW w:w="212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1533B51" w14:textId="77777777" w:rsidR="00534FBC" w:rsidRPr="00521CF7" w:rsidRDefault="00534FBC" w:rsidP="00534F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534FBC" w:rsidRPr="00521CF7" w14:paraId="3A51D0B2" w14:textId="77777777" w:rsidTr="00B603D2">
        <w:trPr>
          <w:trHeight w:val="380"/>
        </w:trPr>
        <w:tc>
          <w:tcPr>
            <w:tcW w:w="8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ACAB245" w14:textId="77777777" w:rsidR="00534FBC" w:rsidRPr="00521CF7" w:rsidRDefault="00534FBC" w:rsidP="00534F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8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D25BCC9" w14:textId="6D2C025C" w:rsidR="00534FBC" w:rsidRPr="00521CF7" w:rsidRDefault="00534FBC" w:rsidP="00B603D2">
            <w:pPr>
              <w:suppressAutoHyphens/>
              <w:spacing w:after="0" w:line="240" w:lineRule="auto"/>
              <w:ind w:left="148" w:hanging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zh-CN"/>
              </w:rPr>
              <w:t>Числа. Арифметические действия. Величины</w:t>
            </w:r>
            <w:r w:rsidRPr="00521C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 </w:t>
            </w:r>
            <w:r w:rsidRPr="00521CF7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zh-CN"/>
              </w:rPr>
              <w:t>(1</w:t>
            </w:r>
            <w:r w:rsidR="00521CF7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zh-CN"/>
              </w:rPr>
              <w:t>4</w:t>
            </w:r>
            <w:r w:rsidRPr="00521CF7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zh-CN"/>
              </w:rPr>
              <w:t xml:space="preserve"> часов)</w:t>
            </w:r>
          </w:p>
        </w:tc>
        <w:tc>
          <w:tcPr>
            <w:tcW w:w="2126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BC83BF1" w14:textId="77777777" w:rsidR="00534FBC" w:rsidRPr="00521CF7" w:rsidRDefault="00534FBC" w:rsidP="00534F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2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BB06CFB" w14:textId="77777777" w:rsidR="00534FBC" w:rsidRPr="00521CF7" w:rsidRDefault="00534FBC" w:rsidP="00534F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534FBC" w:rsidRPr="00521CF7" w14:paraId="60966E85" w14:textId="77777777" w:rsidTr="00B603D2">
        <w:trPr>
          <w:trHeight w:val="380"/>
        </w:trPr>
        <w:tc>
          <w:tcPr>
            <w:tcW w:w="8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7589E12" w14:textId="77777777" w:rsidR="00534FBC" w:rsidRPr="00521CF7" w:rsidRDefault="00534FBC" w:rsidP="00534F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 /3</w:t>
            </w:r>
          </w:p>
        </w:tc>
        <w:tc>
          <w:tcPr>
            <w:tcW w:w="438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D11BAF7" w14:textId="3AECE878" w:rsidR="00534FBC" w:rsidRPr="00521CF7" w:rsidRDefault="0021453E" w:rsidP="00B603D2">
            <w:pPr>
              <w:suppressAutoHyphens/>
              <w:spacing w:after="0" w:line="240" w:lineRule="auto"/>
              <w:ind w:left="148" w:hanging="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Римские цифры</w:t>
            </w:r>
          </w:p>
        </w:tc>
        <w:tc>
          <w:tcPr>
            <w:tcW w:w="2126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C3E91BC" w14:textId="2FAEFDBC" w:rsidR="00534FBC" w:rsidRPr="00521CF7" w:rsidRDefault="00534FBC" w:rsidP="00534F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02.10 - 06.10</w:t>
            </w:r>
          </w:p>
        </w:tc>
        <w:tc>
          <w:tcPr>
            <w:tcW w:w="212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769CAD0" w14:textId="77777777" w:rsidR="00534FBC" w:rsidRPr="00521CF7" w:rsidRDefault="00534FBC" w:rsidP="00534F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534FBC" w:rsidRPr="00521CF7" w14:paraId="097E277A" w14:textId="77777777" w:rsidTr="00B603D2">
        <w:trPr>
          <w:trHeight w:val="380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61ABFCF" w14:textId="77777777" w:rsidR="00534FBC" w:rsidRPr="00521CF7" w:rsidRDefault="00534FBC" w:rsidP="00534F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 /4</w:t>
            </w: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B3D135C" w14:textId="4CB0C209" w:rsidR="00534FBC" w:rsidRPr="00521CF7" w:rsidRDefault="0021453E" w:rsidP="00B603D2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Числовые головоломки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11C7BE1" w14:textId="5A6FA68A" w:rsidR="00534FBC" w:rsidRPr="00521CF7" w:rsidRDefault="00534FBC" w:rsidP="00534F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09.10 - 13.10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CC916D8" w14:textId="77777777" w:rsidR="00534FBC" w:rsidRPr="00521CF7" w:rsidRDefault="00534FBC" w:rsidP="00534F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21453E" w:rsidRPr="00521CF7" w14:paraId="2A0BE55B" w14:textId="77777777" w:rsidTr="00B603D2">
        <w:trPr>
          <w:trHeight w:val="380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67B28FE" w14:textId="77777777" w:rsidR="0021453E" w:rsidRPr="00521CF7" w:rsidRDefault="0021453E" w:rsidP="00534F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DE0514B" w14:textId="19AFE4FA" w:rsidR="0021453E" w:rsidRPr="00521CF7" w:rsidRDefault="0021453E" w:rsidP="00B603D2">
            <w:pPr>
              <w:suppressAutoHyphens/>
              <w:spacing w:after="0" w:line="240" w:lineRule="auto"/>
              <w:ind w:left="148" w:hanging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zh-CN"/>
              </w:rPr>
              <w:t>Мир занимательных задач</w:t>
            </w:r>
            <w:r w:rsidRPr="00521C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 </w:t>
            </w:r>
            <w:r w:rsidR="00B603D2" w:rsidRPr="00521CF7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zh-CN"/>
              </w:rPr>
              <w:t>(10 часов)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19B8CDA" w14:textId="77777777" w:rsidR="0021453E" w:rsidRPr="00521CF7" w:rsidRDefault="0021453E" w:rsidP="00534F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7776289" w14:textId="77777777" w:rsidR="0021453E" w:rsidRPr="00521CF7" w:rsidRDefault="0021453E" w:rsidP="00534F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534FBC" w:rsidRPr="00521CF7" w14:paraId="46D13846" w14:textId="77777777" w:rsidTr="00B603D2">
        <w:trPr>
          <w:trHeight w:val="380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7BD2B71" w14:textId="3C88E5A5" w:rsidR="00534FBC" w:rsidRPr="00521CF7" w:rsidRDefault="00534FBC" w:rsidP="00534F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7/</w:t>
            </w:r>
            <w:r w:rsidR="00B603D2"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F3869C3" w14:textId="472BB508" w:rsidR="00534FBC" w:rsidRPr="00521CF7" w:rsidRDefault="0021453E" w:rsidP="00B603D2">
            <w:pPr>
              <w:suppressAutoHyphens/>
              <w:spacing w:after="0" w:line="240" w:lineRule="auto"/>
              <w:ind w:left="148" w:hanging="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Секреты задач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23E4444" w14:textId="6AA9957F" w:rsidR="00534FBC" w:rsidRPr="00521CF7" w:rsidRDefault="00534FBC" w:rsidP="00534F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16.10 - 20.10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9CDCA28" w14:textId="77777777" w:rsidR="00534FBC" w:rsidRPr="00521CF7" w:rsidRDefault="00534FBC" w:rsidP="00534F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534FBC" w:rsidRPr="00521CF7" w14:paraId="26C4E733" w14:textId="77777777" w:rsidTr="00B603D2">
        <w:trPr>
          <w:trHeight w:val="381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368A3CE" w14:textId="6ADEBA10" w:rsidR="00534FBC" w:rsidRPr="00521CF7" w:rsidRDefault="00534FBC" w:rsidP="00534F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8/</w:t>
            </w:r>
            <w:r w:rsidR="00B603D2"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1D1D1C7" w14:textId="5F340F83" w:rsidR="00534FBC" w:rsidRPr="00521CF7" w:rsidRDefault="0021453E" w:rsidP="00521CF7">
            <w:pPr>
              <w:suppressAutoHyphens/>
              <w:spacing w:after="0" w:line="240" w:lineRule="auto"/>
              <w:ind w:left="148" w:hanging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 царстве смекалки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969A0ED" w14:textId="57E99350" w:rsidR="00534FBC" w:rsidRPr="00521CF7" w:rsidRDefault="00534FBC" w:rsidP="00534F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23.10 - 27.10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44F7192" w14:textId="77777777" w:rsidR="00534FBC" w:rsidRPr="00521CF7" w:rsidRDefault="00534FBC" w:rsidP="00534F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534FBC" w:rsidRPr="00521CF7" w14:paraId="7DDA52B7" w14:textId="77777777" w:rsidTr="00B603D2">
        <w:trPr>
          <w:trHeight w:val="380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AE65E6D" w14:textId="7D94F0D1" w:rsidR="00534FBC" w:rsidRPr="00521CF7" w:rsidRDefault="00534FBC" w:rsidP="00534F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9/</w:t>
            </w:r>
            <w:r w:rsidR="00B603D2"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2C15FB4" w14:textId="242DF5B9" w:rsidR="00534FBC" w:rsidRPr="00521CF7" w:rsidRDefault="0021453E" w:rsidP="00B603D2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Математический марафон. Задачи на переливание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F8149A4" w14:textId="7F50CB28" w:rsidR="00534FBC" w:rsidRPr="00521CF7" w:rsidRDefault="00534FBC" w:rsidP="00534F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06.11 - 10.11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DF2FCD5" w14:textId="77777777" w:rsidR="00534FBC" w:rsidRPr="00521CF7" w:rsidRDefault="00534FBC" w:rsidP="00534F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21453E" w:rsidRPr="00521CF7" w14:paraId="40791489" w14:textId="77777777" w:rsidTr="00B603D2">
        <w:trPr>
          <w:trHeight w:val="380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F4A593E" w14:textId="77777777" w:rsidR="0021453E" w:rsidRPr="00521CF7" w:rsidRDefault="0021453E" w:rsidP="00534F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24E71A6" w14:textId="36CECEF9" w:rsidR="0021453E" w:rsidRPr="00521CF7" w:rsidRDefault="0021453E" w:rsidP="00B603D2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zh-CN"/>
              </w:rPr>
              <w:t>Геометрическая мозаика</w:t>
            </w:r>
            <w:r w:rsidR="00521CF7" w:rsidRPr="00521CF7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zh-CN"/>
              </w:rPr>
              <w:t xml:space="preserve"> (10 часов)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66AA3C8" w14:textId="77777777" w:rsidR="0021453E" w:rsidRPr="00521CF7" w:rsidRDefault="0021453E" w:rsidP="00534F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419E529" w14:textId="77777777" w:rsidR="0021453E" w:rsidRPr="00521CF7" w:rsidRDefault="0021453E" w:rsidP="00534F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534FBC" w:rsidRPr="00521CF7" w14:paraId="4EC42062" w14:textId="77777777" w:rsidTr="00B603D2">
        <w:trPr>
          <w:trHeight w:val="380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BA4206E" w14:textId="7D7B4E45" w:rsidR="00534FBC" w:rsidRPr="00521CF7" w:rsidRDefault="00534FBC" w:rsidP="00534F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10/</w:t>
            </w:r>
            <w:r w:rsidR="00521CF7"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27CEFCF" w14:textId="2F8D7A93" w:rsidR="00534FBC" w:rsidRPr="00521CF7" w:rsidRDefault="0021453E" w:rsidP="00B603D2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Спичечный конструктор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E08957E" w14:textId="32BE629B" w:rsidR="00534FBC" w:rsidRPr="00521CF7" w:rsidRDefault="00534FBC" w:rsidP="00534F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13.11 - 17.11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A5BCC95" w14:textId="77777777" w:rsidR="00534FBC" w:rsidRPr="00521CF7" w:rsidRDefault="00534FBC" w:rsidP="00534F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21453E" w:rsidRPr="00521CF7" w14:paraId="2F8E6A05" w14:textId="77777777" w:rsidTr="00B603D2">
        <w:trPr>
          <w:trHeight w:val="380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69CF01F" w14:textId="27A31BAE" w:rsidR="0021453E" w:rsidRPr="00521CF7" w:rsidRDefault="0021453E" w:rsidP="00534F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11/</w:t>
            </w:r>
            <w:r w:rsidR="00521CF7"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DB486CB" w14:textId="1C206F33" w:rsidR="0021453E" w:rsidRPr="00521CF7" w:rsidRDefault="0021453E" w:rsidP="00B603D2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Спичечный конструктор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1A3CFB2" w14:textId="7B036B4B" w:rsidR="0021453E" w:rsidRPr="00521CF7" w:rsidRDefault="0021453E" w:rsidP="00534F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20.11 - 24.11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463B11C" w14:textId="77777777" w:rsidR="0021453E" w:rsidRPr="00521CF7" w:rsidRDefault="0021453E" w:rsidP="00534F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1453E" w:rsidRPr="00521CF7" w14:paraId="3829B4F9" w14:textId="77777777" w:rsidTr="00B603D2">
        <w:trPr>
          <w:trHeight w:val="380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61C22AE" w14:textId="77777777" w:rsidR="0021453E" w:rsidRPr="00521CF7" w:rsidRDefault="0021453E" w:rsidP="00534F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06B349E" w14:textId="36FD0FF0" w:rsidR="0021453E" w:rsidRPr="00521CF7" w:rsidRDefault="0021453E" w:rsidP="00B603D2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zh-CN"/>
              </w:rPr>
              <w:t>Числа. Арифметические действия. Величины</w:t>
            </w:r>
            <w:r w:rsidRPr="00521C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 </w:t>
            </w:r>
            <w:r w:rsidRPr="00521CF7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zh-CN"/>
              </w:rPr>
              <w:t>(1</w:t>
            </w:r>
            <w:r w:rsidR="00521CF7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zh-CN"/>
              </w:rPr>
              <w:t>4</w:t>
            </w:r>
            <w:r w:rsidRPr="00521CF7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zh-CN"/>
              </w:rPr>
              <w:t xml:space="preserve"> часов)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BCE6F36" w14:textId="77777777" w:rsidR="0021453E" w:rsidRPr="00521CF7" w:rsidRDefault="0021453E" w:rsidP="00534F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98D2DF9" w14:textId="77777777" w:rsidR="0021453E" w:rsidRPr="00521CF7" w:rsidRDefault="0021453E" w:rsidP="00534F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534FBC" w:rsidRPr="00521CF7" w14:paraId="38438286" w14:textId="77777777" w:rsidTr="00B603D2">
        <w:trPr>
          <w:trHeight w:val="380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51B288A" w14:textId="3529E7DB" w:rsidR="00534FBC" w:rsidRPr="00521CF7" w:rsidRDefault="0021453E" w:rsidP="00534F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12 / </w:t>
            </w:r>
            <w:r w:rsidR="00B603D2"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DEF2747" w14:textId="5581EE8A" w:rsidR="00534FBC" w:rsidRPr="00521CF7" w:rsidRDefault="0021453E" w:rsidP="00B603D2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Выбери маршрут</w:t>
            </w:r>
            <w:r w:rsidRPr="00521CF7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AC28CE9" w14:textId="5CCD797C" w:rsidR="00534FBC" w:rsidRPr="00521CF7" w:rsidRDefault="00521CF7" w:rsidP="00534F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27.11 - 01.12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4A49061" w14:textId="77777777" w:rsidR="00534FBC" w:rsidRPr="00521CF7" w:rsidRDefault="00534FBC" w:rsidP="00534F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21453E" w:rsidRPr="00521CF7" w14:paraId="17C31C69" w14:textId="77777777" w:rsidTr="00B603D2">
        <w:trPr>
          <w:trHeight w:val="380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07409BE" w14:textId="77777777" w:rsidR="0021453E" w:rsidRPr="00521CF7" w:rsidRDefault="0021453E" w:rsidP="00534F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EA66F07" w14:textId="12CABE1E" w:rsidR="0021453E" w:rsidRPr="00521CF7" w:rsidRDefault="0021453E" w:rsidP="00B603D2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zh-CN"/>
              </w:rPr>
              <w:t>Геометрическая мозаика</w:t>
            </w:r>
            <w:r w:rsidRPr="00521C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 </w:t>
            </w:r>
            <w:r w:rsidRPr="00521CF7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zh-CN"/>
              </w:rPr>
              <w:t>(</w:t>
            </w:r>
            <w:r w:rsidR="00521CF7" w:rsidRPr="00521CF7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zh-CN"/>
              </w:rPr>
              <w:t>10</w:t>
            </w:r>
            <w:r w:rsidRPr="00521CF7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zh-CN"/>
              </w:rPr>
              <w:t xml:space="preserve">  часов)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1FE3170" w14:textId="77777777" w:rsidR="0021453E" w:rsidRPr="00521CF7" w:rsidRDefault="0021453E" w:rsidP="00534F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FBB83FB" w14:textId="77777777" w:rsidR="0021453E" w:rsidRPr="00521CF7" w:rsidRDefault="0021453E" w:rsidP="00534F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1453E" w:rsidRPr="00521CF7" w14:paraId="4C1A0DD4" w14:textId="77777777" w:rsidTr="00B603D2">
        <w:trPr>
          <w:trHeight w:val="380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1A9226F" w14:textId="5C67EC3E" w:rsidR="0021453E" w:rsidRPr="00521CF7" w:rsidRDefault="0021453E" w:rsidP="00534F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13/</w:t>
            </w:r>
            <w:r w:rsidR="00521CF7"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09ACB9A" w14:textId="64B453AD" w:rsidR="0021453E" w:rsidRPr="00521CF7" w:rsidRDefault="0021453E" w:rsidP="00B603D2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Интеллектуальная разминка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D818D2B" w14:textId="47B97C38" w:rsidR="0021453E" w:rsidRPr="00521CF7" w:rsidRDefault="00521CF7" w:rsidP="00534F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04.12 - 08.12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E116345" w14:textId="77777777" w:rsidR="0021453E" w:rsidRPr="00521CF7" w:rsidRDefault="0021453E" w:rsidP="00534F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1453E" w:rsidRPr="00521CF7" w14:paraId="223854CC" w14:textId="77777777" w:rsidTr="00B603D2">
        <w:trPr>
          <w:trHeight w:val="380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6F23281" w14:textId="38D1B286" w:rsidR="0021453E" w:rsidRPr="00521CF7" w:rsidRDefault="0021453E" w:rsidP="00534F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4887B51" w14:textId="557BA2A1" w:rsidR="0021453E" w:rsidRPr="00521CF7" w:rsidRDefault="0021453E" w:rsidP="00B603D2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521CF7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zh-CN"/>
              </w:rPr>
              <w:t>Числа. Арифметические действия. Величины</w:t>
            </w:r>
            <w:r w:rsidRPr="00521C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 </w:t>
            </w:r>
            <w:r w:rsidRPr="00521CF7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zh-CN"/>
              </w:rPr>
              <w:t>(1</w:t>
            </w:r>
            <w:r w:rsidR="00521CF7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zh-CN"/>
              </w:rPr>
              <w:t>4</w:t>
            </w:r>
            <w:r w:rsidRPr="00521CF7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zh-CN"/>
              </w:rPr>
              <w:t xml:space="preserve"> часов)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2EFC751" w14:textId="77777777" w:rsidR="0021453E" w:rsidRPr="00521CF7" w:rsidRDefault="0021453E" w:rsidP="00534F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3BE2FB0" w14:textId="77777777" w:rsidR="0021453E" w:rsidRPr="00521CF7" w:rsidRDefault="0021453E" w:rsidP="00534F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534FBC" w:rsidRPr="00521CF7" w14:paraId="4C0054F6" w14:textId="77777777" w:rsidTr="00B603D2">
        <w:trPr>
          <w:trHeight w:val="380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3EB8140" w14:textId="5CFBC19C" w:rsidR="00534FBC" w:rsidRPr="00521CF7" w:rsidRDefault="0021453E" w:rsidP="00534F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14/</w:t>
            </w:r>
            <w:r w:rsid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CCA1703" w14:textId="2FFB5C4B" w:rsidR="00534FBC" w:rsidRPr="00521CF7" w:rsidRDefault="0021453E" w:rsidP="00B603D2">
            <w:pPr>
              <w:suppressAutoHyphens/>
              <w:spacing w:after="0" w:line="240" w:lineRule="auto"/>
              <w:ind w:left="148" w:hanging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Математические фокусы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FE1D914" w14:textId="7EDE6A5C" w:rsidR="00534FBC" w:rsidRPr="00521CF7" w:rsidRDefault="00521CF7" w:rsidP="00534F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11.12 - 15.12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651D25F" w14:textId="77777777" w:rsidR="00534FBC" w:rsidRPr="00521CF7" w:rsidRDefault="00534FBC" w:rsidP="00534F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534FBC" w:rsidRPr="00521CF7" w14:paraId="72859702" w14:textId="77777777" w:rsidTr="00B603D2">
        <w:trPr>
          <w:trHeight w:val="380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20566EA" w14:textId="0DAA5E3E" w:rsidR="00534FBC" w:rsidRPr="00521CF7" w:rsidRDefault="00534FBC" w:rsidP="00534F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44A1326" w14:textId="255CDA9A" w:rsidR="00534FBC" w:rsidRPr="00521CF7" w:rsidRDefault="0021453E" w:rsidP="00B603D2">
            <w:pPr>
              <w:suppressAutoHyphens/>
              <w:spacing w:after="0" w:line="240" w:lineRule="auto"/>
              <w:ind w:left="148" w:hanging="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zh-CN"/>
              </w:rPr>
              <w:t>Геометрическая мозаика</w:t>
            </w:r>
            <w:r w:rsidRPr="00521C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 </w:t>
            </w:r>
            <w:r w:rsidRPr="00521CF7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zh-CN"/>
              </w:rPr>
              <w:t>(</w:t>
            </w:r>
            <w:r w:rsidR="00521CF7" w:rsidRPr="00521CF7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zh-CN"/>
              </w:rPr>
              <w:t>10</w:t>
            </w:r>
            <w:r w:rsidRPr="00521CF7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zh-CN"/>
              </w:rPr>
              <w:t xml:space="preserve">  часов)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8CD611D" w14:textId="014ABBE3" w:rsidR="00534FBC" w:rsidRPr="00521CF7" w:rsidRDefault="00534FBC" w:rsidP="00534F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A1353E1" w14:textId="77777777" w:rsidR="00534FBC" w:rsidRPr="00521CF7" w:rsidRDefault="00534FBC" w:rsidP="00534F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521CF7" w:rsidRPr="00521CF7" w14:paraId="72F01056" w14:textId="77777777" w:rsidTr="00B603D2">
        <w:trPr>
          <w:trHeight w:val="380"/>
        </w:trPr>
        <w:tc>
          <w:tcPr>
            <w:tcW w:w="8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9FF1161" w14:textId="0DFE9261" w:rsidR="00521CF7" w:rsidRPr="00521CF7" w:rsidRDefault="00521CF7" w:rsidP="00521C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15/5</w:t>
            </w:r>
          </w:p>
        </w:tc>
        <w:tc>
          <w:tcPr>
            <w:tcW w:w="438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94A6E36" w14:textId="7F22362B" w:rsidR="00521CF7" w:rsidRPr="00521CF7" w:rsidRDefault="00521CF7" w:rsidP="00521CF7">
            <w:pPr>
              <w:suppressAutoHyphens/>
              <w:spacing w:after="0" w:line="240" w:lineRule="auto"/>
              <w:ind w:left="148" w:hanging="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З</w:t>
            </w:r>
            <w:r w:rsidRPr="00521C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анимательное моделирование</w:t>
            </w:r>
          </w:p>
        </w:tc>
        <w:tc>
          <w:tcPr>
            <w:tcW w:w="2126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772DB64" w14:textId="63341918" w:rsidR="00521CF7" w:rsidRPr="00521CF7" w:rsidRDefault="00521CF7" w:rsidP="00521C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18.12 - 22.12</w:t>
            </w:r>
          </w:p>
        </w:tc>
        <w:tc>
          <w:tcPr>
            <w:tcW w:w="212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C5779FF" w14:textId="77777777" w:rsidR="00521CF7" w:rsidRPr="00521CF7" w:rsidRDefault="00521CF7" w:rsidP="00521C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521CF7" w:rsidRPr="00521CF7" w14:paraId="62AE45E7" w14:textId="77777777" w:rsidTr="00B603D2">
        <w:trPr>
          <w:trHeight w:val="380"/>
        </w:trPr>
        <w:tc>
          <w:tcPr>
            <w:tcW w:w="8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49CE96F" w14:textId="71567663" w:rsidR="00521CF7" w:rsidRPr="00521CF7" w:rsidRDefault="00521CF7" w:rsidP="0052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16/6</w:t>
            </w:r>
          </w:p>
        </w:tc>
        <w:tc>
          <w:tcPr>
            <w:tcW w:w="438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2B43A6B" w14:textId="01196EB5" w:rsidR="00521CF7" w:rsidRPr="00521CF7" w:rsidRDefault="00521CF7" w:rsidP="00521CF7">
            <w:pPr>
              <w:suppressAutoHyphens/>
              <w:spacing w:after="0" w:line="240" w:lineRule="auto"/>
              <w:ind w:left="148" w:hanging="6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Занимательное моделирование</w:t>
            </w:r>
          </w:p>
        </w:tc>
        <w:tc>
          <w:tcPr>
            <w:tcW w:w="2126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731CE58" w14:textId="60B38648" w:rsidR="00521CF7" w:rsidRPr="00521CF7" w:rsidRDefault="00521CF7" w:rsidP="0052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08.01 - 12.01</w:t>
            </w:r>
          </w:p>
        </w:tc>
        <w:tc>
          <w:tcPr>
            <w:tcW w:w="212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CC5FE01" w14:textId="77777777" w:rsidR="00521CF7" w:rsidRPr="00521CF7" w:rsidRDefault="00521CF7" w:rsidP="00521C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521CF7" w:rsidRPr="00521CF7" w14:paraId="73370356" w14:textId="77777777" w:rsidTr="00B603D2">
        <w:trPr>
          <w:trHeight w:val="380"/>
        </w:trPr>
        <w:tc>
          <w:tcPr>
            <w:tcW w:w="8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30AD1BC" w14:textId="3056EAD9" w:rsidR="00521CF7" w:rsidRPr="00521CF7" w:rsidRDefault="00521CF7" w:rsidP="0052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17/7</w:t>
            </w:r>
          </w:p>
        </w:tc>
        <w:tc>
          <w:tcPr>
            <w:tcW w:w="438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11CC6B4" w14:textId="4E0A782C" w:rsidR="00521CF7" w:rsidRPr="00521CF7" w:rsidRDefault="00521CF7" w:rsidP="00521CF7">
            <w:pPr>
              <w:suppressAutoHyphens/>
              <w:spacing w:after="0" w:line="240" w:lineRule="auto"/>
              <w:ind w:left="148" w:hanging="6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Занимательное моделирование</w:t>
            </w:r>
          </w:p>
        </w:tc>
        <w:tc>
          <w:tcPr>
            <w:tcW w:w="2126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7FFC414" w14:textId="339621DD" w:rsidR="00521CF7" w:rsidRPr="00521CF7" w:rsidRDefault="00521CF7" w:rsidP="0052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15.01 - 19.01</w:t>
            </w:r>
          </w:p>
        </w:tc>
        <w:tc>
          <w:tcPr>
            <w:tcW w:w="212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A121833" w14:textId="77777777" w:rsidR="00521CF7" w:rsidRPr="00521CF7" w:rsidRDefault="00521CF7" w:rsidP="00521C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521CF7" w:rsidRPr="00521CF7" w14:paraId="792051E5" w14:textId="77777777" w:rsidTr="00B603D2">
        <w:trPr>
          <w:trHeight w:val="380"/>
        </w:trPr>
        <w:tc>
          <w:tcPr>
            <w:tcW w:w="8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4202391" w14:textId="38009E95" w:rsidR="00521CF7" w:rsidRPr="00521CF7" w:rsidRDefault="00521CF7" w:rsidP="00521C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8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0013E7B" w14:textId="42C0AB57" w:rsidR="00521CF7" w:rsidRPr="00521CF7" w:rsidRDefault="00521CF7" w:rsidP="00521CF7">
            <w:pPr>
              <w:suppressAutoHyphens/>
              <w:spacing w:after="0" w:line="240" w:lineRule="auto"/>
              <w:ind w:left="148" w:hanging="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zh-CN"/>
              </w:rPr>
              <w:t>Мир занимательных задач</w:t>
            </w:r>
            <w:r w:rsidRPr="00521C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 </w:t>
            </w:r>
            <w:r w:rsidRPr="00521CF7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zh-CN"/>
              </w:rPr>
              <w:t>(10 часов)</w:t>
            </w:r>
          </w:p>
        </w:tc>
        <w:tc>
          <w:tcPr>
            <w:tcW w:w="2126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AC6AF21" w14:textId="2EC0AEF7" w:rsidR="00521CF7" w:rsidRPr="00521CF7" w:rsidRDefault="00521CF7" w:rsidP="00521C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2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3395289" w14:textId="77777777" w:rsidR="00521CF7" w:rsidRPr="00521CF7" w:rsidRDefault="00521CF7" w:rsidP="00521C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521CF7" w:rsidRPr="00521CF7" w14:paraId="74E0708E" w14:textId="77777777" w:rsidTr="00B603D2">
        <w:trPr>
          <w:trHeight w:val="380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7F2AF68" w14:textId="226F11D4" w:rsidR="00521CF7" w:rsidRPr="00521CF7" w:rsidRDefault="00521CF7" w:rsidP="00521C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18/5</w:t>
            </w: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440144D" w14:textId="2B23ABD3" w:rsidR="00521CF7" w:rsidRPr="00521CF7" w:rsidRDefault="00521CF7" w:rsidP="00521CF7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Математическая копилка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957C0EB" w14:textId="4EBC3D04" w:rsidR="00521CF7" w:rsidRPr="00521CF7" w:rsidRDefault="00521CF7" w:rsidP="00521C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22.01 -  26.01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6909CEA" w14:textId="77777777" w:rsidR="00521CF7" w:rsidRPr="00521CF7" w:rsidRDefault="00521CF7" w:rsidP="00521C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521CF7" w:rsidRPr="00521CF7" w14:paraId="1FB9BAFD" w14:textId="77777777" w:rsidTr="00B603D2">
        <w:trPr>
          <w:trHeight w:val="380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14AF696" w14:textId="2E5EAA4B" w:rsidR="00521CF7" w:rsidRPr="00521CF7" w:rsidRDefault="00521CF7" w:rsidP="00521C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3E2D434" w14:textId="30094B87" w:rsidR="00521CF7" w:rsidRPr="00521CF7" w:rsidRDefault="00521CF7" w:rsidP="00521CF7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zh-CN"/>
              </w:rPr>
              <w:t>Геометрическая мозаика</w:t>
            </w:r>
            <w:r w:rsidRPr="00521C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 </w:t>
            </w:r>
            <w:r w:rsidRPr="00521CF7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zh-CN"/>
              </w:rPr>
              <w:t>(10  часов)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FF37E18" w14:textId="52881A66" w:rsidR="00521CF7" w:rsidRPr="00521CF7" w:rsidRDefault="00521CF7" w:rsidP="00521C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B394931" w14:textId="77777777" w:rsidR="00521CF7" w:rsidRPr="00521CF7" w:rsidRDefault="00521CF7" w:rsidP="00521C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521CF7" w:rsidRPr="00521CF7" w14:paraId="4D0DA368" w14:textId="77777777" w:rsidTr="00B603D2">
        <w:trPr>
          <w:trHeight w:val="380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3473BC0" w14:textId="6C3459D6" w:rsidR="00521CF7" w:rsidRPr="00521CF7" w:rsidRDefault="00521CF7" w:rsidP="00521C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19/8</w:t>
            </w: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ECC054C" w14:textId="0EE79B66" w:rsidR="00521CF7" w:rsidRPr="00521CF7" w:rsidRDefault="00521CF7" w:rsidP="00521CF7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Математика – наш друг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3F41891" w14:textId="5AC1CAFB" w:rsidR="00521CF7" w:rsidRPr="00521CF7" w:rsidRDefault="00521CF7" w:rsidP="00521C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29.01 - 02.02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65F31FD" w14:textId="77777777" w:rsidR="00521CF7" w:rsidRPr="00521CF7" w:rsidRDefault="00521CF7" w:rsidP="00521C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521CF7" w:rsidRPr="00521CF7" w14:paraId="22B11175" w14:textId="77777777" w:rsidTr="00B603D2">
        <w:trPr>
          <w:trHeight w:val="380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F42A739" w14:textId="71E0274E" w:rsidR="00521CF7" w:rsidRPr="00521CF7" w:rsidRDefault="00521CF7" w:rsidP="00521C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20/9</w:t>
            </w: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40111D6" w14:textId="48379027" w:rsidR="00521CF7" w:rsidRPr="00521CF7" w:rsidRDefault="00521CF7" w:rsidP="00521CF7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Математика – наш друг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8163653" w14:textId="01264CB5" w:rsidR="00521CF7" w:rsidRPr="00521CF7" w:rsidRDefault="00521CF7" w:rsidP="00521C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05.02 - 09.02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72F0A76" w14:textId="77777777" w:rsidR="00521CF7" w:rsidRPr="00521CF7" w:rsidRDefault="00521CF7" w:rsidP="00521C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521CF7" w:rsidRPr="00521CF7" w14:paraId="2E2B974F" w14:textId="77777777" w:rsidTr="00B603D2">
        <w:trPr>
          <w:trHeight w:val="380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C55C514" w14:textId="77777777" w:rsidR="00521CF7" w:rsidRPr="00521CF7" w:rsidRDefault="00521CF7" w:rsidP="0052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1768E4D" w14:textId="7876E37B" w:rsidR="00521CF7" w:rsidRPr="00521CF7" w:rsidRDefault="00521CF7" w:rsidP="00521CF7">
            <w:pPr>
              <w:suppressAutoHyphens/>
              <w:spacing w:after="0" w:line="240" w:lineRule="auto"/>
              <w:ind w:left="148" w:hanging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zh-CN"/>
              </w:rPr>
              <w:t>Числа. Арифметические действия. Величины</w:t>
            </w:r>
            <w:r w:rsidRPr="00521C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 </w:t>
            </w:r>
            <w:r w:rsidRPr="00521CF7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zh-CN"/>
              </w:rPr>
              <w:t>(1</w:t>
            </w:r>
            <w:r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zh-CN"/>
              </w:rPr>
              <w:t>4</w:t>
            </w:r>
            <w:r w:rsidRPr="00521CF7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zh-CN"/>
              </w:rPr>
              <w:t xml:space="preserve"> часов)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C3DC12B" w14:textId="77777777" w:rsidR="00521CF7" w:rsidRPr="00521CF7" w:rsidRDefault="00521CF7" w:rsidP="0052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8285402" w14:textId="77777777" w:rsidR="00521CF7" w:rsidRPr="00521CF7" w:rsidRDefault="00521CF7" w:rsidP="00521C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521CF7" w:rsidRPr="00521CF7" w14:paraId="462A7AD7" w14:textId="77777777" w:rsidTr="00B603D2">
        <w:trPr>
          <w:trHeight w:val="380"/>
        </w:trPr>
        <w:tc>
          <w:tcPr>
            <w:tcW w:w="8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425571A" w14:textId="18427E63" w:rsidR="00521CF7" w:rsidRPr="00521CF7" w:rsidRDefault="00521CF7" w:rsidP="00521C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21/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438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78B4FDE" w14:textId="59A10E77" w:rsidR="00521CF7" w:rsidRPr="00521CF7" w:rsidRDefault="00521CF7" w:rsidP="00521CF7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Решай, отгадывай, считай</w:t>
            </w:r>
          </w:p>
        </w:tc>
        <w:tc>
          <w:tcPr>
            <w:tcW w:w="2126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683E62A" w14:textId="19E4FF6F" w:rsidR="00521CF7" w:rsidRPr="00521CF7" w:rsidRDefault="00521CF7" w:rsidP="00521C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12.02 - 16.02</w:t>
            </w:r>
          </w:p>
        </w:tc>
        <w:tc>
          <w:tcPr>
            <w:tcW w:w="212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D21D663" w14:textId="77777777" w:rsidR="00521CF7" w:rsidRPr="00521CF7" w:rsidRDefault="00521CF7" w:rsidP="00521C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521CF7" w:rsidRPr="00521CF7" w14:paraId="23B5FF39" w14:textId="77777777" w:rsidTr="00521CF7">
        <w:trPr>
          <w:trHeight w:val="277"/>
        </w:trPr>
        <w:tc>
          <w:tcPr>
            <w:tcW w:w="8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6B77314" w14:textId="54E89BD8" w:rsidR="00521CF7" w:rsidRPr="00521CF7" w:rsidRDefault="00521CF7" w:rsidP="00521C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438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FB93DCC" w14:textId="55C4180D" w:rsidR="00521CF7" w:rsidRPr="00521CF7" w:rsidRDefault="00521CF7" w:rsidP="00521CF7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 царстве смекалки.</w:t>
            </w:r>
          </w:p>
        </w:tc>
        <w:tc>
          <w:tcPr>
            <w:tcW w:w="2126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0848848" w14:textId="0127F3C9" w:rsidR="00521CF7" w:rsidRPr="00521CF7" w:rsidRDefault="00521CF7" w:rsidP="00521C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19.02 - 22.02</w:t>
            </w:r>
          </w:p>
        </w:tc>
        <w:tc>
          <w:tcPr>
            <w:tcW w:w="212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76D35CF" w14:textId="77777777" w:rsidR="00521CF7" w:rsidRPr="00521CF7" w:rsidRDefault="00521CF7" w:rsidP="00521C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521CF7" w:rsidRPr="00521CF7" w14:paraId="2A558592" w14:textId="77777777" w:rsidTr="00B603D2">
        <w:trPr>
          <w:trHeight w:val="380"/>
        </w:trPr>
        <w:tc>
          <w:tcPr>
            <w:tcW w:w="8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80CE9F4" w14:textId="5EC1CC87" w:rsidR="00521CF7" w:rsidRPr="00521CF7" w:rsidRDefault="00521CF7" w:rsidP="00521C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438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D7072FD" w14:textId="2A6D2C77" w:rsidR="00521CF7" w:rsidRPr="00521CF7" w:rsidRDefault="00521CF7" w:rsidP="00521CF7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 царстве смекалки.</w:t>
            </w:r>
          </w:p>
        </w:tc>
        <w:tc>
          <w:tcPr>
            <w:tcW w:w="2126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DF8013E" w14:textId="74C00ACE" w:rsidR="00521CF7" w:rsidRPr="00521CF7" w:rsidRDefault="00521CF7" w:rsidP="00521C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26.02 - 01.03</w:t>
            </w:r>
          </w:p>
        </w:tc>
        <w:tc>
          <w:tcPr>
            <w:tcW w:w="212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E547D3E" w14:textId="77777777" w:rsidR="00521CF7" w:rsidRPr="00521CF7" w:rsidRDefault="00521CF7" w:rsidP="00521C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521CF7" w:rsidRPr="00521CF7" w14:paraId="66A5C9BE" w14:textId="77777777" w:rsidTr="00B603D2">
        <w:trPr>
          <w:trHeight w:val="380"/>
        </w:trPr>
        <w:tc>
          <w:tcPr>
            <w:tcW w:w="8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FA933DC" w14:textId="25AA150D" w:rsidR="00521CF7" w:rsidRPr="00521CF7" w:rsidRDefault="00521CF7" w:rsidP="0052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24/1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38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937766F" w14:textId="28964F63" w:rsidR="00521CF7" w:rsidRPr="00521CF7" w:rsidRDefault="00521CF7" w:rsidP="00521CF7">
            <w:pPr>
              <w:suppressAutoHyphens/>
              <w:spacing w:after="0" w:line="240" w:lineRule="auto"/>
              <w:ind w:left="148" w:hanging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Числовые головоломки</w:t>
            </w:r>
          </w:p>
        </w:tc>
        <w:tc>
          <w:tcPr>
            <w:tcW w:w="2126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FC74F5F" w14:textId="6F9AEFC0" w:rsidR="00521CF7" w:rsidRPr="00521CF7" w:rsidRDefault="00521CF7" w:rsidP="0052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04.03 - 07.03</w:t>
            </w:r>
          </w:p>
        </w:tc>
        <w:tc>
          <w:tcPr>
            <w:tcW w:w="212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C3CE18E" w14:textId="77777777" w:rsidR="00521CF7" w:rsidRPr="00521CF7" w:rsidRDefault="00521CF7" w:rsidP="00521C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521CF7" w:rsidRPr="00521CF7" w14:paraId="1C439CB9" w14:textId="77777777" w:rsidTr="00B603D2">
        <w:trPr>
          <w:trHeight w:val="380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CD5A43F" w14:textId="570BAA43" w:rsidR="00521CF7" w:rsidRPr="00521CF7" w:rsidRDefault="00521CF7" w:rsidP="00521C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B0AF1D6" w14:textId="377DE6C0" w:rsidR="00521CF7" w:rsidRPr="00521CF7" w:rsidRDefault="00521CF7" w:rsidP="00521CF7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zh-CN"/>
              </w:rPr>
              <w:t>Мир занимательных задач</w:t>
            </w:r>
            <w:r w:rsidRPr="00521C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 </w:t>
            </w:r>
            <w:r w:rsidRPr="00521CF7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zh-CN"/>
              </w:rPr>
              <w:t>(10 часов)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DEC566A" w14:textId="0EC88D2B" w:rsidR="00521CF7" w:rsidRPr="00521CF7" w:rsidRDefault="00521CF7" w:rsidP="00521C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EBBF8C6" w14:textId="77777777" w:rsidR="00521CF7" w:rsidRPr="00521CF7" w:rsidRDefault="00521CF7" w:rsidP="00521C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521CF7" w:rsidRPr="00521CF7" w14:paraId="7B25C76E" w14:textId="77777777" w:rsidTr="00B603D2">
        <w:trPr>
          <w:trHeight w:val="380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8E0220C" w14:textId="1A0BBD79" w:rsidR="00521CF7" w:rsidRPr="00521CF7" w:rsidRDefault="00521CF7" w:rsidP="00521C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25/6 </w:t>
            </w: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9871314" w14:textId="7ED2BDF0" w:rsidR="00521CF7" w:rsidRPr="00521CF7" w:rsidRDefault="00521CF7" w:rsidP="00521CF7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Мир занимательных задач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DF3D59C" w14:textId="6D407E11" w:rsidR="00521CF7" w:rsidRPr="00521CF7" w:rsidRDefault="00521CF7" w:rsidP="00521C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11.03 - 15.03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E569884" w14:textId="77777777" w:rsidR="00521CF7" w:rsidRPr="00521CF7" w:rsidRDefault="00521CF7" w:rsidP="00521C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521CF7" w:rsidRPr="00521CF7" w14:paraId="66065BF4" w14:textId="77777777" w:rsidTr="00B603D2">
        <w:trPr>
          <w:trHeight w:val="385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360D21A" w14:textId="4F707B0F" w:rsidR="00521CF7" w:rsidRPr="00521CF7" w:rsidRDefault="00521CF7" w:rsidP="00521C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26/7</w:t>
            </w: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469151F" w14:textId="5159F561" w:rsidR="00521CF7" w:rsidRPr="00521CF7" w:rsidRDefault="00521CF7" w:rsidP="00521CF7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Мир занимательных задач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E5C32D6" w14:textId="1E4C8803" w:rsidR="00521CF7" w:rsidRPr="00521CF7" w:rsidRDefault="00521CF7" w:rsidP="00521C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25.03 - 29.03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216F6CA" w14:textId="77777777" w:rsidR="00521CF7" w:rsidRPr="00521CF7" w:rsidRDefault="00521CF7" w:rsidP="00521C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521CF7" w:rsidRPr="00521CF7" w14:paraId="63CDA81A" w14:textId="77777777" w:rsidTr="00B603D2">
        <w:trPr>
          <w:trHeight w:val="385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0935C9A" w14:textId="77777777" w:rsidR="00521CF7" w:rsidRPr="00521CF7" w:rsidRDefault="00521CF7" w:rsidP="0052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0544374" w14:textId="28404069" w:rsidR="00521CF7" w:rsidRPr="00521CF7" w:rsidRDefault="00521CF7" w:rsidP="00521CF7">
            <w:pPr>
              <w:suppressAutoHyphens/>
              <w:spacing w:after="0" w:line="240" w:lineRule="auto"/>
              <w:ind w:left="148" w:hanging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zh-CN"/>
              </w:rPr>
              <w:t>Числа. Арифметические действия. Величины</w:t>
            </w:r>
            <w:r w:rsidRPr="00521C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 </w:t>
            </w:r>
            <w:r w:rsidRPr="00521CF7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zh-CN"/>
              </w:rPr>
              <w:t>(1</w:t>
            </w:r>
            <w:r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zh-CN"/>
              </w:rPr>
              <w:t>4</w:t>
            </w:r>
            <w:r w:rsidRPr="00521CF7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zh-CN"/>
              </w:rPr>
              <w:t xml:space="preserve"> часов)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BACAC3B" w14:textId="77777777" w:rsidR="00521CF7" w:rsidRPr="00521CF7" w:rsidRDefault="00521CF7" w:rsidP="0052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A582D46" w14:textId="77777777" w:rsidR="00521CF7" w:rsidRPr="00521CF7" w:rsidRDefault="00521CF7" w:rsidP="00521C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521CF7" w:rsidRPr="00521CF7" w14:paraId="79F3637C" w14:textId="77777777" w:rsidTr="00B603D2">
        <w:trPr>
          <w:trHeight w:val="380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4ACF167" w14:textId="62D73CE2" w:rsidR="00521CF7" w:rsidRPr="00521CF7" w:rsidRDefault="00521CF7" w:rsidP="00521C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27/1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76D2039" w14:textId="3E0E2384" w:rsidR="00521CF7" w:rsidRPr="00521CF7" w:rsidRDefault="00521CF7" w:rsidP="00521CF7">
            <w:pPr>
              <w:suppressAutoHyphens/>
              <w:spacing w:after="0" w:line="240" w:lineRule="auto"/>
              <w:ind w:left="148" w:hanging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Математические фокусы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07A0F09" w14:textId="0656C6E7" w:rsidR="00521CF7" w:rsidRPr="00521CF7" w:rsidRDefault="00521CF7" w:rsidP="00521C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01.04 - 05.04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59FAE6D" w14:textId="77777777" w:rsidR="00521CF7" w:rsidRPr="00521CF7" w:rsidRDefault="00521CF7" w:rsidP="00521C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521CF7" w:rsidRPr="00521CF7" w14:paraId="26A43FF3" w14:textId="77777777" w:rsidTr="00B603D2">
        <w:trPr>
          <w:trHeight w:val="380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93C8EBA" w14:textId="76479D7D" w:rsidR="00521CF7" w:rsidRPr="00521CF7" w:rsidRDefault="00521CF7" w:rsidP="00521C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28/1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4BD9184" w14:textId="02D799DD" w:rsidR="00521CF7" w:rsidRPr="00521CF7" w:rsidRDefault="00521CF7" w:rsidP="00521CF7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Интеллектуальная разминка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7844FB1" w14:textId="4A1934D4" w:rsidR="00521CF7" w:rsidRPr="00521CF7" w:rsidRDefault="00521CF7" w:rsidP="00521C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08.04 - 12.04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9F211DF" w14:textId="77777777" w:rsidR="00521CF7" w:rsidRPr="00521CF7" w:rsidRDefault="00521CF7" w:rsidP="00521C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521CF7" w:rsidRPr="00521CF7" w14:paraId="38A95FAB" w14:textId="77777777" w:rsidTr="00B603D2">
        <w:trPr>
          <w:trHeight w:val="380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6362001" w14:textId="3471BA20" w:rsidR="00521CF7" w:rsidRPr="00521CF7" w:rsidRDefault="00521CF7" w:rsidP="00521C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29/1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A7B1DD2" w14:textId="7E77AD2F" w:rsidR="00521CF7" w:rsidRPr="00521CF7" w:rsidRDefault="00521CF7" w:rsidP="00521CF7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Интеллектуальная разминка.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033ABED" w14:textId="5EFD64A1" w:rsidR="00521CF7" w:rsidRPr="00521CF7" w:rsidRDefault="00521CF7" w:rsidP="00521C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15.04 - 19.04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9576423" w14:textId="77777777" w:rsidR="00521CF7" w:rsidRPr="00521CF7" w:rsidRDefault="00521CF7" w:rsidP="00521C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521CF7" w:rsidRPr="00521CF7" w14:paraId="0774929D" w14:textId="77777777" w:rsidTr="00B603D2">
        <w:trPr>
          <w:trHeight w:val="380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1D2FE8C" w14:textId="77777777" w:rsidR="00521CF7" w:rsidRPr="00521CF7" w:rsidRDefault="00521CF7" w:rsidP="0052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67C184D" w14:textId="5D42B1D8" w:rsidR="00521CF7" w:rsidRPr="00521CF7" w:rsidRDefault="00521CF7" w:rsidP="00521CF7">
            <w:pPr>
              <w:suppressAutoHyphens/>
              <w:spacing w:after="0" w:line="240" w:lineRule="auto"/>
              <w:ind w:left="148" w:hanging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zh-CN"/>
              </w:rPr>
              <w:t>Мир занимательных задач</w:t>
            </w:r>
            <w:r w:rsidRPr="00521C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 </w:t>
            </w:r>
            <w:r w:rsidRPr="00521CF7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zh-CN"/>
              </w:rPr>
              <w:t>(10 часов)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1BD1AD7" w14:textId="77777777" w:rsidR="00521CF7" w:rsidRPr="00521CF7" w:rsidRDefault="00521CF7" w:rsidP="0052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EBB6DEA" w14:textId="77777777" w:rsidR="00521CF7" w:rsidRPr="00521CF7" w:rsidRDefault="00521CF7" w:rsidP="00521C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521CF7" w:rsidRPr="00521CF7" w14:paraId="5ECDB85B" w14:textId="77777777" w:rsidTr="00B603D2">
        <w:trPr>
          <w:trHeight w:val="380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4C7EB80" w14:textId="1B3952A5" w:rsidR="00521CF7" w:rsidRPr="00521CF7" w:rsidRDefault="00521CF7" w:rsidP="00521C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30 /8</w:t>
            </w: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2025D29" w14:textId="7D8446B0" w:rsidR="00521CF7" w:rsidRPr="00521CF7" w:rsidRDefault="00521CF7" w:rsidP="00521CF7">
            <w:pPr>
              <w:suppressAutoHyphens/>
              <w:spacing w:after="0" w:line="240" w:lineRule="auto"/>
              <w:ind w:left="148" w:hanging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Блиц-турнир по решению задач.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FBCC88E" w14:textId="6EEFF96D" w:rsidR="00521CF7" w:rsidRPr="00521CF7" w:rsidRDefault="00521CF7" w:rsidP="00521C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22.04 - 26.04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866E78C" w14:textId="77777777" w:rsidR="00521CF7" w:rsidRPr="00521CF7" w:rsidRDefault="00521CF7" w:rsidP="00521C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521CF7" w:rsidRPr="00521CF7" w14:paraId="13DFBA2E" w14:textId="77777777" w:rsidTr="00B603D2">
        <w:trPr>
          <w:trHeight w:val="380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C0A35A0" w14:textId="77777777" w:rsidR="00521CF7" w:rsidRPr="00521CF7" w:rsidRDefault="00521CF7" w:rsidP="0052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EB8200D" w14:textId="657F66B0" w:rsidR="00521CF7" w:rsidRPr="00521CF7" w:rsidRDefault="00521CF7" w:rsidP="00521CF7">
            <w:pPr>
              <w:suppressAutoHyphens/>
              <w:spacing w:after="0" w:line="240" w:lineRule="auto"/>
              <w:ind w:left="148" w:hanging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zh-CN"/>
              </w:rPr>
              <w:t>Числа. Арифметические действия. Величины</w:t>
            </w:r>
            <w:r w:rsidRPr="00521C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 </w:t>
            </w:r>
            <w:r w:rsidRPr="00521CF7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zh-CN"/>
              </w:rPr>
              <w:t>(1</w:t>
            </w:r>
            <w:r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zh-CN"/>
              </w:rPr>
              <w:t>4</w:t>
            </w:r>
            <w:r w:rsidRPr="00521CF7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zh-CN"/>
              </w:rPr>
              <w:t xml:space="preserve"> часов)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8B28644" w14:textId="77777777" w:rsidR="00521CF7" w:rsidRPr="00521CF7" w:rsidRDefault="00521CF7" w:rsidP="0052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3D595C6" w14:textId="77777777" w:rsidR="00521CF7" w:rsidRPr="00521CF7" w:rsidRDefault="00521CF7" w:rsidP="00521C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521CF7" w:rsidRPr="00521CF7" w14:paraId="422804A1" w14:textId="77777777" w:rsidTr="00B603D2">
        <w:trPr>
          <w:trHeight w:val="381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5265460" w14:textId="74F3CC51" w:rsidR="00521CF7" w:rsidRPr="00521CF7" w:rsidRDefault="00521CF7" w:rsidP="00521C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31/1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A7FAE21" w14:textId="204A5CE7" w:rsidR="00521CF7" w:rsidRPr="00521CF7" w:rsidRDefault="00521CF7" w:rsidP="00521CF7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Математическая копилка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F481E3A" w14:textId="2B87E411" w:rsidR="00521CF7" w:rsidRPr="00521CF7" w:rsidRDefault="00521CF7" w:rsidP="00521C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- 03.05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CBC62D2" w14:textId="77777777" w:rsidR="00521CF7" w:rsidRPr="00521CF7" w:rsidRDefault="00521CF7" w:rsidP="00521C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521CF7" w:rsidRPr="00521CF7" w14:paraId="7B6C9344" w14:textId="77777777" w:rsidTr="00B603D2">
        <w:trPr>
          <w:trHeight w:val="380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7AF1D73" w14:textId="77777777" w:rsidR="00521CF7" w:rsidRPr="00521CF7" w:rsidRDefault="00521CF7" w:rsidP="0052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4099E19" w14:textId="364391EE" w:rsidR="00521CF7" w:rsidRPr="00521CF7" w:rsidRDefault="00521CF7" w:rsidP="00521CF7">
            <w:pPr>
              <w:suppressAutoHyphens/>
              <w:spacing w:after="0" w:line="240" w:lineRule="auto"/>
              <w:ind w:left="148" w:hanging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zh-CN"/>
              </w:rPr>
              <w:t>Геометрическая мозаика</w:t>
            </w:r>
            <w:r w:rsidRPr="00521C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 </w:t>
            </w:r>
            <w:r w:rsidRPr="00521CF7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zh-CN"/>
              </w:rPr>
              <w:t>(10  часов)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002C5FB" w14:textId="77777777" w:rsidR="00521CF7" w:rsidRPr="00521CF7" w:rsidRDefault="00521CF7" w:rsidP="0052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571D7B3" w14:textId="77777777" w:rsidR="00521CF7" w:rsidRPr="00521CF7" w:rsidRDefault="00521CF7" w:rsidP="00521C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521CF7" w:rsidRPr="00521CF7" w14:paraId="1E60E0B7" w14:textId="77777777" w:rsidTr="00B603D2">
        <w:trPr>
          <w:trHeight w:val="380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D23AB27" w14:textId="77BA45A2" w:rsidR="00521CF7" w:rsidRPr="00521CF7" w:rsidRDefault="00521CF7" w:rsidP="00521C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32/10</w:t>
            </w: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C69E8AF" w14:textId="77777777" w:rsidR="00521CF7" w:rsidRPr="00521CF7" w:rsidRDefault="00521CF7" w:rsidP="00521CF7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Геометрические фигуры вокруг нас. Моделирование из проволоки.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6106288" w14:textId="71BBBED1" w:rsidR="00521CF7" w:rsidRPr="00521CF7" w:rsidRDefault="00521CF7" w:rsidP="00521C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06.05 - 10.05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DA0D6E4" w14:textId="77777777" w:rsidR="00521CF7" w:rsidRPr="00521CF7" w:rsidRDefault="00521CF7" w:rsidP="00521C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521CF7" w:rsidRPr="00521CF7" w14:paraId="1D1F5F7D" w14:textId="77777777" w:rsidTr="00B603D2">
        <w:trPr>
          <w:trHeight w:val="380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D282266" w14:textId="77777777" w:rsidR="00521CF7" w:rsidRPr="00521CF7" w:rsidRDefault="00521CF7" w:rsidP="0052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7BC637E" w14:textId="129A5251" w:rsidR="00521CF7" w:rsidRPr="00521CF7" w:rsidRDefault="00521CF7" w:rsidP="00521CF7">
            <w:pPr>
              <w:suppressAutoHyphens/>
              <w:spacing w:after="0" w:line="240" w:lineRule="auto"/>
              <w:ind w:left="148" w:hanging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zh-CN"/>
              </w:rPr>
              <w:t>Мир занимательных задач</w:t>
            </w:r>
            <w:r w:rsidRPr="00521C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 </w:t>
            </w:r>
            <w:r w:rsidRPr="00521CF7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zh-CN"/>
              </w:rPr>
              <w:t>(10 часов)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141BAB4" w14:textId="77777777" w:rsidR="00521CF7" w:rsidRPr="00521CF7" w:rsidRDefault="00521CF7" w:rsidP="0052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1A474BE" w14:textId="77777777" w:rsidR="00521CF7" w:rsidRPr="00521CF7" w:rsidRDefault="00521CF7" w:rsidP="00521C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521CF7" w:rsidRPr="00521CF7" w14:paraId="620F62C5" w14:textId="77777777" w:rsidTr="00B603D2">
        <w:trPr>
          <w:trHeight w:val="250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59997F0" w14:textId="558ECA23" w:rsidR="00521CF7" w:rsidRPr="00521CF7" w:rsidRDefault="00521CF7" w:rsidP="00521C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33/9</w:t>
            </w: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7A14240" w14:textId="722AFC5E" w:rsidR="00521CF7" w:rsidRPr="00521CF7" w:rsidRDefault="00521CF7" w:rsidP="00521CF7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Математические лабиринты.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0776458" w14:textId="65F8BD06" w:rsidR="00521CF7" w:rsidRPr="00521CF7" w:rsidRDefault="00521CF7" w:rsidP="00521C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13.05 - 17.05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F516EAB" w14:textId="77777777" w:rsidR="00521CF7" w:rsidRPr="00521CF7" w:rsidRDefault="00521CF7" w:rsidP="00521C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521CF7" w:rsidRPr="00521CF7" w14:paraId="1D47B885" w14:textId="77777777" w:rsidTr="00B603D2">
        <w:trPr>
          <w:trHeight w:val="380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34D18CE" w14:textId="47F2482B" w:rsidR="00521CF7" w:rsidRPr="00521CF7" w:rsidRDefault="00521CF7" w:rsidP="00521C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34/10</w:t>
            </w: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B3D77B8" w14:textId="313F80B6" w:rsidR="00521CF7" w:rsidRPr="00521CF7" w:rsidRDefault="00521CF7" w:rsidP="00521CF7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 Математический праздник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026B698" w14:textId="12788C63" w:rsidR="00521CF7" w:rsidRPr="00521CF7" w:rsidRDefault="00521CF7" w:rsidP="00521C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20.05 - 24.05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837BC83" w14:textId="77777777" w:rsidR="00521CF7" w:rsidRPr="00521CF7" w:rsidRDefault="00521CF7" w:rsidP="00521C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</w:tbl>
    <w:p w14:paraId="41B5D91A" w14:textId="77777777" w:rsidR="00F40ED4" w:rsidRDefault="00F40ED4" w:rsidP="0003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226F1D" w14:textId="77777777" w:rsidR="00FE5B2A" w:rsidRDefault="00FE5B2A" w:rsidP="0003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5DEA13" w14:textId="77777777" w:rsidR="00FE5B2A" w:rsidRDefault="00FE5B2A" w:rsidP="0003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57BF41" w14:textId="77777777" w:rsidR="00FE5B2A" w:rsidRDefault="00FE5B2A" w:rsidP="0003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64195B" w14:textId="77777777" w:rsidR="00FE5B2A" w:rsidRDefault="00FE5B2A" w:rsidP="0003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765CE1" w14:textId="77777777" w:rsidR="00FE5B2A" w:rsidRDefault="00FE5B2A" w:rsidP="0003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79FC26" w14:textId="652DA095" w:rsidR="00034626" w:rsidRPr="00034626" w:rsidRDefault="00034626" w:rsidP="0003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СОГЛАСОВАНО</w:t>
      </w:r>
    </w:p>
    <w:p w14:paraId="50CB1D6A" w14:textId="77777777" w:rsidR="00034626" w:rsidRPr="00034626" w:rsidRDefault="00034626" w:rsidP="0003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46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Протокол заседания школьного</w:t>
      </w:r>
    </w:p>
    <w:p w14:paraId="1B343CA8" w14:textId="77777777" w:rsidR="00034626" w:rsidRPr="00034626" w:rsidRDefault="00034626" w:rsidP="0003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46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методического объединения учителей</w:t>
      </w:r>
    </w:p>
    <w:p w14:paraId="3E07C802" w14:textId="11701EBB" w:rsidR="00034626" w:rsidRPr="00034626" w:rsidRDefault="00034626" w:rsidP="00034626">
      <w:pPr>
        <w:widowControl w:val="0"/>
        <w:tabs>
          <w:tab w:val="left" w:pos="26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46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начальных классов</w:t>
      </w:r>
      <w:r w:rsidRPr="000346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4B90B96F" w14:textId="77777777" w:rsidR="00034626" w:rsidRPr="00B3479A" w:rsidRDefault="00034626" w:rsidP="00034626">
      <w:pPr>
        <w:widowControl w:val="0"/>
        <w:tabs>
          <w:tab w:val="left" w:pos="26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3479A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название цикла предметов</w:t>
      </w:r>
    </w:p>
    <w:p w14:paraId="0A26C6D2" w14:textId="1D34B64E" w:rsidR="00034626" w:rsidRPr="00FA01E2" w:rsidRDefault="00034626" w:rsidP="00034626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A01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</w:t>
      </w:r>
      <w:r w:rsidR="00862307" w:rsidRPr="00FA01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7559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="00B3479A" w:rsidRPr="00FA01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FA01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августа</w:t>
      </w:r>
      <w:r w:rsidR="00B3479A" w:rsidRPr="00FA01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FA01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</w:t>
      </w:r>
      <w:r w:rsidR="00862307" w:rsidRPr="00FA01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2E43F8" w:rsidRPr="00FA01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FA01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г.</w:t>
      </w:r>
    </w:p>
    <w:p w14:paraId="32706224" w14:textId="1FDB412E" w:rsidR="007850C4" w:rsidRPr="00FA01E2" w:rsidRDefault="00034626" w:rsidP="00034626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 1</w:t>
      </w:r>
      <w:r w:rsidRPr="00FA01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0175EF32" w14:textId="77777777" w:rsidR="00521CF7" w:rsidRPr="00FA01E2" w:rsidRDefault="00521CF7" w:rsidP="00034626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9024F2" w14:textId="77777777" w:rsidR="00521CF7" w:rsidRPr="00FA01E2" w:rsidRDefault="00521CF7" w:rsidP="00034626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76BFAF" w14:textId="77777777" w:rsidR="008C6D77" w:rsidRDefault="008C6D77" w:rsidP="008C6D77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40A466D4" w14:textId="77777777" w:rsidR="008C6D77" w:rsidRDefault="008C6D77" w:rsidP="008C6D77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Зам.директора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УВР</w:t>
      </w:r>
    </w:p>
    <w:p w14:paraId="7E09AD13" w14:textId="77777777" w:rsidR="008C6D77" w:rsidRDefault="008C6D77" w:rsidP="008C6D77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Бурдина П.П.</w:t>
      </w:r>
    </w:p>
    <w:p w14:paraId="5441BED7" w14:textId="77777777" w:rsidR="008C6D77" w:rsidRDefault="008C6D77" w:rsidP="008C6D77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фамилия и инициалы имени, отчества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52FB7244" w14:textId="79433191" w:rsidR="00862307" w:rsidRDefault="008C6D77" w:rsidP="008C6D77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26     августа  2023 г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               </w:t>
      </w:r>
    </w:p>
    <w:sectPr w:rsidR="00862307" w:rsidSect="001B3586">
      <w:footerReference w:type="even" r:id="rId12"/>
      <w:footerReference w:type="default" r:id="rId13"/>
      <w:pgSz w:w="11909" w:h="16834"/>
      <w:pgMar w:top="1198" w:right="909" w:bottom="1079" w:left="1700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29A33" w14:textId="77777777" w:rsidR="00465959" w:rsidRDefault="00465959">
      <w:pPr>
        <w:spacing w:after="0" w:line="240" w:lineRule="auto"/>
      </w:pPr>
      <w:r>
        <w:separator/>
      </w:r>
    </w:p>
  </w:endnote>
  <w:endnote w:type="continuationSeparator" w:id="0">
    <w:p w14:paraId="3EE8F1F2" w14:textId="77777777" w:rsidR="00465959" w:rsidRDefault="00465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Noto Sans CJK SC Regular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06F5C" w14:textId="77777777" w:rsidR="00FF5302" w:rsidRDefault="00F8620B" w:rsidP="00766D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F2CEE3E" w14:textId="77777777" w:rsidR="00FF5302" w:rsidRDefault="00FF5302" w:rsidP="00766DE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01C2E" w14:textId="77777777" w:rsidR="00FF5302" w:rsidRDefault="00F8620B" w:rsidP="00766D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14:paraId="6EC5DD36" w14:textId="77777777" w:rsidR="00FF5302" w:rsidRDefault="00FF5302" w:rsidP="00766DE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7574F" w14:textId="77777777" w:rsidR="00465959" w:rsidRDefault="00465959">
      <w:pPr>
        <w:spacing w:after="0" w:line="240" w:lineRule="auto"/>
      </w:pPr>
      <w:r>
        <w:separator/>
      </w:r>
    </w:p>
  </w:footnote>
  <w:footnote w:type="continuationSeparator" w:id="0">
    <w:p w14:paraId="2363D786" w14:textId="77777777" w:rsidR="00465959" w:rsidRDefault="00465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8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99544EA"/>
    <w:multiLevelType w:val="multilevel"/>
    <w:tmpl w:val="05F8708A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CA413ED"/>
    <w:multiLevelType w:val="multilevel"/>
    <w:tmpl w:val="243A2D54"/>
    <w:lvl w:ilvl="0">
      <w:start w:val="1"/>
      <w:numFmt w:val="bullet"/>
      <w:lvlText w:val=""/>
      <w:lvlJc w:val="left"/>
      <w:pPr>
        <w:ind w:left="8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E7A1BDB"/>
    <w:multiLevelType w:val="multilevel"/>
    <w:tmpl w:val="B03EE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6B5685"/>
    <w:multiLevelType w:val="multilevel"/>
    <w:tmpl w:val="F5124D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4FE2638"/>
    <w:multiLevelType w:val="hybridMultilevel"/>
    <w:tmpl w:val="88E2C458"/>
    <w:lvl w:ilvl="0" w:tplc="2EAAB7C4">
      <w:start w:val="1"/>
      <w:numFmt w:val="decimal"/>
      <w:lvlText w:val="%1)"/>
      <w:lvlJc w:val="left"/>
      <w:pPr>
        <w:ind w:left="1406" w:hanging="55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C867B3F"/>
    <w:multiLevelType w:val="multilevel"/>
    <w:tmpl w:val="C6F06680"/>
    <w:lvl w:ilvl="0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pStyle w:val="4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pStyle w:val="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pStyle w:val="6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pStyle w:val="7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pStyle w:val="8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pStyle w:val="9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500390302">
    <w:abstractNumId w:val="9"/>
  </w:num>
  <w:num w:numId="2" w16cid:durableId="1324428401">
    <w:abstractNumId w:val="7"/>
  </w:num>
  <w:num w:numId="3" w16cid:durableId="657270275">
    <w:abstractNumId w:val="5"/>
  </w:num>
  <w:num w:numId="4" w16cid:durableId="1486124871">
    <w:abstractNumId w:val="4"/>
  </w:num>
  <w:num w:numId="5" w16cid:durableId="1804039089">
    <w:abstractNumId w:val="0"/>
  </w:num>
  <w:num w:numId="6" w16cid:durableId="739063406">
    <w:abstractNumId w:val="1"/>
  </w:num>
  <w:num w:numId="7" w16cid:durableId="1486630852">
    <w:abstractNumId w:val="8"/>
  </w:num>
  <w:num w:numId="8" w16cid:durableId="1270357175">
    <w:abstractNumId w:val="2"/>
  </w:num>
  <w:num w:numId="9" w16cid:durableId="1730297848">
    <w:abstractNumId w:val="3"/>
  </w:num>
  <w:num w:numId="10" w16cid:durableId="9875904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626"/>
    <w:rsid w:val="00034626"/>
    <w:rsid w:val="000E310A"/>
    <w:rsid w:val="00121793"/>
    <w:rsid w:val="00154AF1"/>
    <w:rsid w:val="00197E09"/>
    <w:rsid w:val="001B075E"/>
    <w:rsid w:val="001D2EDC"/>
    <w:rsid w:val="002031A6"/>
    <w:rsid w:val="0021453E"/>
    <w:rsid w:val="00274C1C"/>
    <w:rsid w:val="002E43F8"/>
    <w:rsid w:val="003310E7"/>
    <w:rsid w:val="00336AFD"/>
    <w:rsid w:val="0034482B"/>
    <w:rsid w:val="003465F9"/>
    <w:rsid w:val="00396219"/>
    <w:rsid w:val="00437FAC"/>
    <w:rsid w:val="00465959"/>
    <w:rsid w:val="004D6315"/>
    <w:rsid w:val="00521CF7"/>
    <w:rsid w:val="0052564B"/>
    <w:rsid w:val="00534FBC"/>
    <w:rsid w:val="00606A4C"/>
    <w:rsid w:val="00684A27"/>
    <w:rsid w:val="00742ACA"/>
    <w:rsid w:val="00752859"/>
    <w:rsid w:val="00753AAB"/>
    <w:rsid w:val="00755969"/>
    <w:rsid w:val="007850C4"/>
    <w:rsid w:val="007C1732"/>
    <w:rsid w:val="00862307"/>
    <w:rsid w:val="008B5223"/>
    <w:rsid w:val="008C6D77"/>
    <w:rsid w:val="008E4C28"/>
    <w:rsid w:val="00915FC7"/>
    <w:rsid w:val="009C39EF"/>
    <w:rsid w:val="009C64FE"/>
    <w:rsid w:val="009D7F5C"/>
    <w:rsid w:val="00A814B0"/>
    <w:rsid w:val="00AA4AC3"/>
    <w:rsid w:val="00AB67EA"/>
    <w:rsid w:val="00AD5CA4"/>
    <w:rsid w:val="00B3479A"/>
    <w:rsid w:val="00B603D2"/>
    <w:rsid w:val="00B718B5"/>
    <w:rsid w:val="00B94B41"/>
    <w:rsid w:val="00C16323"/>
    <w:rsid w:val="00CA4AB2"/>
    <w:rsid w:val="00D15E28"/>
    <w:rsid w:val="00D26CC7"/>
    <w:rsid w:val="00D40EB1"/>
    <w:rsid w:val="00DB17F1"/>
    <w:rsid w:val="00E038DB"/>
    <w:rsid w:val="00EA4356"/>
    <w:rsid w:val="00EA4A21"/>
    <w:rsid w:val="00F4022E"/>
    <w:rsid w:val="00F40ED4"/>
    <w:rsid w:val="00F8620B"/>
    <w:rsid w:val="00FA01E2"/>
    <w:rsid w:val="00FA4D04"/>
    <w:rsid w:val="00FE5B2A"/>
    <w:rsid w:val="00FF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7011F"/>
  <w15:chartTrackingRefBased/>
  <w15:docId w15:val="{14F55B81-F02B-41AC-9BBA-DA7EDD19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34626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2"/>
      <w:sz w:val="32"/>
      <w:szCs w:val="32"/>
      <w:lang w:val="x-none" w:eastAsia="zh-CN"/>
    </w:rPr>
  </w:style>
  <w:style w:type="paragraph" w:styleId="2">
    <w:name w:val="heading 2"/>
    <w:basedOn w:val="a"/>
    <w:next w:val="a"/>
    <w:link w:val="20"/>
    <w:qFormat/>
    <w:rsid w:val="00034626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x-none" w:eastAsia="zh-CN"/>
    </w:rPr>
  </w:style>
  <w:style w:type="paragraph" w:styleId="3">
    <w:name w:val="heading 3"/>
    <w:basedOn w:val="a"/>
    <w:next w:val="a"/>
    <w:link w:val="30"/>
    <w:qFormat/>
    <w:rsid w:val="00034626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val="x-none" w:eastAsia="zh-CN"/>
    </w:rPr>
  </w:style>
  <w:style w:type="paragraph" w:styleId="4">
    <w:name w:val="heading 4"/>
    <w:basedOn w:val="a"/>
    <w:next w:val="a"/>
    <w:link w:val="40"/>
    <w:qFormat/>
    <w:rsid w:val="00034626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val="x-none" w:eastAsia="zh-CN"/>
    </w:rPr>
  </w:style>
  <w:style w:type="paragraph" w:styleId="5">
    <w:name w:val="heading 5"/>
    <w:basedOn w:val="a"/>
    <w:next w:val="a"/>
    <w:link w:val="50"/>
    <w:qFormat/>
    <w:rsid w:val="00034626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x-none" w:eastAsia="zh-CN"/>
    </w:rPr>
  </w:style>
  <w:style w:type="paragraph" w:styleId="6">
    <w:name w:val="heading 6"/>
    <w:basedOn w:val="a"/>
    <w:next w:val="a"/>
    <w:link w:val="60"/>
    <w:qFormat/>
    <w:rsid w:val="00034626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zh-CN"/>
    </w:rPr>
  </w:style>
  <w:style w:type="paragraph" w:styleId="7">
    <w:name w:val="heading 7"/>
    <w:basedOn w:val="a"/>
    <w:next w:val="a"/>
    <w:link w:val="70"/>
    <w:qFormat/>
    <w:rsid w:val="00034626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  <w:lang w:val="x-none" w:eastAsia="zh-CN"/>
    </w:rPr>
  </w:style>
  <w:style w:type="paragraph" w:styleId="8">
    <w:name w:val="heading 8"/>
    <w:basedOn w:val="a"/>
    <w:next w:val="a"/>
    <w:link w:val="80"/>
    <w:qFormat/>
    <w:rsid w:val="00034626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val="x-none" w:eastAsia="zh-CN"/>
    </w:rPr>
  </w:style>
  <w:style w:type="paragraph" w:styleId="9">
    <w:name w:val="heading 9"/>
    <w:basedOn w:val="a"/>
    <w:next w:val="a"/>
    <w:link w:val="90"/>
    <w:qFormat/>
    <w:rsid w:val="00034626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Cambria" w:eastAsia="Times New Roman" w:hAnsi="Cambria" w:cs="Cambria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034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034626"/>
  </w:style>
  <w:style w:type="character" w:styleId="a5">
    <w:name w:val="page number"/>
    <w:uiPriority w:val="99"/>
    <w:rsid w:val="00034626"/>
    <w:rPr>
      <w:rFonts w:cs="Times New Roman"/>
    </w:rPr>
  </w:style>
  <w:style w:type="character" w:customStyle="1" w:styleId="10">
    <w:name w:val="Заголовок 1 Знак"/>
    <w:basedOn w:val="a0"/>
    <w:link w:val="1"/>
    <w:rsid w:val="00034626"/>
    <w:rPr>
      <w:rFonts w:ascii="Cambria" w:eastAsia="Times New Roman" w:hAnsi="Cambria" w:cs="Cambria"/>
      <w:b/>
      <w:bCs/>
      <w:kern w:val="2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034626"/>
    <w:rPr>
      <w:rFonts w:ascii="Cambria" w:eastAsia="Times New Roman" w:hAnsi="Cambria" w:cs="Cambria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034626"/>
    <w:rPr>
      <w:rFonts w:ascii="Cambria" w:eastAsia="Times New Roman" w:hAnsi="Cambria" w:cs="Cambria"/>
      <w:b/>
      <w:bCs/>
      <w:sz w:val="26"/>
      <w:szCs w:val="26"/>
      <w:lang w:val="x-none" w:eastAsia="zh-CN"/>
    </w:rPr>
  </w:style>
  <w:style w:type="character" w:customStyle="1" w:styleId="40">
    <w:name w:val="Заголовок 4 Знак"/>
    <w:basedOn w:val="a0"/>
    <w:link w:val="4"/>
    <w:rsid w:val="00034626"/>
    <w:rPr>
      <w:rFonts w:ascii="Calibri" w:eastAsia="Times New Roman" w:hAnsi="Calibri" w:cs="Calibri"/>
      <w:b/>
      <w:bCs/>
      <w:sz w:val="28"/>
      <w:szCs w:val="28"/>
      <w:lang w:val="x-none" w:eastAsia="zh-CN"/>
    </w:rPr>
  </w:style>
  <w:style w:type="character" w:customStyle="1" w:styleId="50">
    <w:name w:val="Заголовок 5 Знак"/>
    <w:basedOn w:val="a0"/>
    <w:link w:val="5"/>
    <w:rsid w:val="00034626"/>
    <w:rPr>
      <w:rFonts w:ascii="Calibri" w:eastAsia="Times New Roman" w:hAnsi="Calibri" w:cs="Calibri"/>
      <w:b/>
      <w:bCs/>
      <w:i/>
      <w:iCs/>
      <w:sz w:val="26"/>
      <w:szCs w:val="26"/>
      <w:lang w:val="x-none" w:eastAsia="zh-CN"/>
    </w:rPr>
  </w:style>
  <w:style w:type="character" w:customStyle="1" w:styleId="60">
    <w:name w:val="Заголовок 6 Знак"/>
    <w:basedOn w:val="a0"/>
    <w:link w:val="6"/>
    <w:rsid w:val="00034626"/>
    <w:rPr>
      <w:rFonts w:ascii="Times New Roman" w:eastAsia="Times New Roman" w:hAnsi="Times New Roman" w:cs="Times New Roman"/>
      <w:b/>
      <w:bCs/>
      <w:lang w:val="x-none" w:eastAsia="zh-CN"/>
    </w:rPr>
  </w:style>
  <w:style w:type="character" w:customStyle="1" w:styleId="70">
    <w:name w:val="Заголовок 7 Знак"/>
    <w:basedOn w:val="a0"/>
    <w:link w:val="7"/>
    <w:rsid w:val="00034626"/>
    <w:rPr>
      <w:rFonts w:ascii="Calibri" w:eastAsia="Times New Roman" w:hAnsi="Calibri" w:cs="Calibri"/>
      <w:sz w:val="24"/>
      <w:szCs w:val="24"/>
      <w:lang w:val="x-none" w:eastAsia="zh-CN"/>
    </w:rPr>
  </w:style>
  <w:style w:type="character" w:customStyle="1" w:styleId="80">
    <w:name w:val="Заголовок 8 Знак"/>
    <w:basedOn w:val="a0"/>
    <w:link w:val="8"/>
    <w:rsid w:val="00034626"/>
    <w:rPr>
      <w:rFonts w:ascii="Calibri" w:eastAsia="Times New Roman" w:hAnsi="Calibri" w:cs="Calibri"/>
      <w:i/>
      <w:iCs/>
      <w:sz w:val="24"/>
      <w:szCs w:val="24"/>
      <w:lang w:val="x-none" w:eastAsia="zh-CN"/>
    </w:rPr>
  </w:style>
  <w:style w:type="character" w:customStyle="1" w:styleId="90">
    <w:name w:val="Заголовок 9 Знак"/>
    <w:basedOn w:val="a0"/>
    <w:link w:val="9"/>
    <w:rsid w:val="00034626"/>
    <w:rPr>
      <w:rFonts w:ascii="Cambria" w:eastAsia="Times New Roman" w:hAnsi="Cambria" w:cs="Cambria"/>
      <w:lang w:val="x-none" w:eastAsia="zh-CN"/>
    </w:rPr>
  </w:style>
  <w:style w:type="numbering" w:customStyle="1" w:styleId="11">
    <w:name w:val="Нет списка1"/>
    <w:next w:val="a2"/>
    <w:uiPriority w:val="99"/>
    <w:semiHidden/>
    <w:unhideWhenUsed/>
    <w:rsid w:val="00034626"/>
  </w:style>
  <w:style w:type="character" w:customStyle="1" w:styleId="WW8Num1z0">
    <w:name w:val="WW8Num1z0"/>
    <w:rsid w:val="00034626"/>
    <w:rPr>
      <w:rFonts w:ascii="Symbol" w:hAnsi="Symbol" w:cs="Symbol" w:hint="default"/>
      <w:sz w:val="20"/>
    </w:rPr>
  </w:style>
  <w:style w:type="character" w:customStyle="1" w:styleId="WW8Num2z0">
    <w:name w:val="WW8Num2z0"/>
    <w:rsid w:val="00034626"/>
  </w:style>
  <w:style w:type="character" w:customStyle="1" w:styleId="WW8Num2z1">
    <w:name w:val="WW8Num2z1"/>
    <w:rsid w:val="00034626"/>
  </w:style>
  <w:style w:type="character" w:customStyle="1" w:styleId="WW8Num2z2">
    <w:name w:val="WW8Num2z2"/>
    <w:rsid w:val="00034626"/>
  </w:style>
  <w:style w:type="character" w:customStyle="1" w:styleId="WW8Num2z3">
    <w:name w:val="WW8Num2z3"/>
    <w:rsid w:val="00034626"/>
  </w:style>
  <w:style w:type="character" w:customStyle="1" w:styleId="WW8Num2z4">
    <w:name w:val="WW8Num2z4"/>
    <w:rsid w:val="00034626"/>
  </w:style>
  <w:style w:type="character" w:customStyle="1" w:styleId="WW8Num2z5">
    <w:name w:val="WW8Num2z5"/>
    <w:rsid w:val="00034626"/>
  </w:style>
  <w:style w:type="character" w:customStyle="1" w:styleId="WW8Num2z6">
    <w:name w:val="WW8Num2z6"/>
    <w:rsid w:val="00034626"/>
  </w:style>
  <w:style w:type="character" w:customStyle="1" w:styleId="WW8Num2z7">
    <w:name w:val="WW8Num2z7"/>
    <w:rsid w:val="00034626"/>
  </w:style>
  <w:style w:type="character" w:customStyle="1" w:styleId="WW8Num2z8">
    <w:name w:val="WW8Num2z8"/>
    <w:rsid w:val="00034626"/>
  </w:style>
  <w:style w:type="character" w:customStyle="1" w:styleId="WW8Num3z0">
    <w:name w:val="WW8Num3z0"/>
    <w:rsid w:val="00034626"/>
    <w:rPr>
      <w:rFonts w:hint="default"/>
    </w:rPr>
  </w:style>
  <w:style w:type="character" w:customStyle="1" w:styleId="WW8Num3z1">
    <w:name w:val="WW8Num3z1"/>
    <w:rsid w:val="00034626"/>
  </w:style>
  <w:style w:type="character" w:customStyle="1" w:styleId="WW8Num3z2">
    <w:name w:val="WW8Num3z2"/>
    <w:rsid w:val="00034626"/>
  </w:style>
  <w:style w:type="character" w:customStyle="1" w:styleId="WW8Num3z3">
    <w:name w:val="WW8Num3z3"/>
    <w:rsid w:val="00034626"/>
  </w:style>
  <w:style w:type="character" w:customStyle="1" w:styleId="WW8Num3z4">
    <w:name w:val="WW8Num3z4"/>
    <w:rsid w:val="00034626"/>
  </w:style>
  <w:style w:type="character" w:customStyle="1" w:styleId="WW8Num3z5">
    <w:name w:val="WW8Num3z5"/>
    <w:rsid w:val="00034626"/>
  </w:style>
  <w:style w:type="character" w:customStyle="1" w:styleId="WW8Num3z6">
    <w:name w:val="WW8Num3z6"/>
    <w:rsid w:val="00034626"/>
  </w:style>
  <w:style w:type="character" w:customStyle="1" w:styleId="WW8Num3z7">
    <w:name w:val="WW8Num3z7"/>
    <w:rsid w:val="00034626"/>
  </w:style>
  <w:style w:type="character" w:customStyle="1" w:styleId="WW8Num3z8">
    <w:name w:val="WW8Num3z8"/>
    <w:rsid w:val="00034626"/>
  </w:style>
  <w:style w:type="character" w:customStyle="1" w:styleId="WW8Num4z0">
    <w:name w:val="WW8Num4z0"/>
    <w:rsid w:val="00034626"/>
    <w:rPr>
      <w:rFonts w:hint="default"/>
    </w:rPr>
  </w:style>
  <w:style w:type="character" w:customStyle="1" w:styleId="WW8Num4z1">
    <w:name w:val="WW8Num4z1"/>
    <w:rsid w:val="00034626"/>
  </w:style>
  <w:style w:type="character" w:customStyle="1" w:styleId="WW8Num4z2">
    <w:name w:val="WW8Num4z2"/>
    <w:rsid w:val="00034626"/>
  </w:style>
  <w:style w:type="character" w:customStyle="1" w:styleId="WW8Num4z3">
    <w:name w:val="WW8Num4z3"/>
    <w:rsid w:val="00034626"/>
  </w:style>
  <w:style w:type="character" w:customStyle="1" w:styleId="WW8Num4z4">
    <w:name w:val="WW8Num4z4"/>
    <w:rsid w:val="00034626"/>
  </w:style>
  <w:style w:type="character" w:customStyle="1" w:styleId="WW8Num4z5">
    <w:name w:val="WW8Num4z5"/>
    <w:rsid w:val="00034626"/>
  </w:style>
  <w:style w:type="character" w:customStyle="1" w:styleId="WW8Num4z6">
    <w:name w:val="WW8Num4z6"/>
    <w:rsid w:val="00034626"/>
  </w:style>
  <w:style w:type="character" w:customStyle="1" w:styleId="WW8Num4z7">
    <w:name w:val="WW8Num4z7"/>
    <w:rsid w:val="00034626"/>
  </w:style>
  <w:style w:type="character" w:customStyle="1" w:styleId="WW8Num4z8">
    <w:name w:val="WW8Num4z8"/>
    <w:rsid w:val="00034626"/>
  </w:style>
  <w:style w:type="character" w:customStyle="1" w:styleId="12">
    <w:name w:val="Основной шрифт абзаца1"/>
    <w:rsid w:val="00034626"/>
  </w:style>
  <w:style w:type="character" w:customStyle="1" w:styleId="a6">
    <w:name w:val="Верхний колонтитул Знак"/>
    <w:basedOn w:val="12"/>
    <w:rsid w:val="00034626"/>
  </w:style>
  <w:style w:type="paragraph" w:customStyle="1" w:styleId="13">
    <w:name w:val="Заголовок1"/>
    <w:basedOn w:val="a"/>
    <w:next w:val="a7"/>
    <w:rsid w:val="00034626"/>
    <w:pPr>
      <w:keepNext/>
      <w:suppressAutoHyphens/>
      <w:spacing w:before="240" w:after="120" w:line="240" w:lineRule="auto"/>
    </w:pPr>
    <w:rPr>
      <w:rFonts w:ascii="Liberation Sans" w:eastAsia="Noto Sans CJK SC Regular" w:hAnsi="Liberation Sans" w:cs="Lohit Devanagari"/>
      <w:sz w:val="28"/>
      <w:szCs w:val="28"/>
      <w:lang w:val="en-US" w:eastAsia="zh-CN"/>
    </w:rPr>
  </w:style>
  <w:style w:type="paragraph" w:styleId="a7">
    <w:name w:val="Body Text"/>
    <w:basedOn w:val="a"/>
    <w:link w:val="a8"/>
    <w:rsid w:val="00034626"/>
    <w:pPr>
      <w:suppressAutoHyphens/>
      <w:spacing w:after="140" w:line="276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a8">
    <w:name w:val="Основной текст Знак"/>
    <w:basedOn w:val="a0"/>
    <w:link w:val="a7"/>
    <w:rsid w:val="00034626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a9">
    <w:name w:val="List"/>
    <w:basedOn w:val="a7"/>
    <w:rsid w:val="00034626"/>
    <w:rPr>
      <w:rFonts w:cs="Lohit Devanagari"/>
    </w:rPr>
  </w:style>
  <w:style w:type="paragraph" w:styleId="aa">
    <w:name w:val="caption"/>
    <w:basedOn w:val="a"/>
    <w:qFormat/>
    <w:rsid w:val="000346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Devanagari"/>
      <w:i/>
      <w:iCs/>
      <w:sz w:val="24"/>
      <w:szCs w:val="24"/>
      <w:lang w:val="en-US" w:eastAsia="zh-CN"/>
    </w:rPr>
  </w:style>
  <w:style w:type="paragraph" w:customStyle="1" w:styleId="14">
    <w:name w:val="Указатель1"/>
    <w:basedOn w:val="a"/>
    <w:rsid w:val="00034626"/>
    <w:pPr>
      <w:suppressLineNumbers/>
      <w:suppressAutoHyphens/>
      <w:spacing w:after="0" w:line="240" w:lineRule="auto"/>
    </w:pPr>
    <w:rPr>
      <w:rFonts w:ascii="Times New Roman" w:eastAsia="Times New Roman" w:hAnsi="Times New Roman" w:cs="Lohit Devanagari"/>
      <w:sz w:val="20"/>
      <w:szCs w:val="20"/>
      <w:lang w:val="en-US" w:eastAsia="zh-CN"/>
    </w:rPr>
  </w:style>
  <w:style w:type="paragraph" w:styleId="ab">
    <w:name w:val="List Paragraph"/>
    <w:basedOn w:val="a"/>
    <w:qFormat/>
    <w:rsid w:val="00034626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ac">
    <w:name w:val="header"/>
    <w:basedOn w:val="a"/>
    <w:link w:val="15"/>
    <w:rsid w:val="000346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15">
    <w:name w:val="Верхний колонтитул Знак1"/>
    <w:basedOn w:val="a0"/>
    <w:link w:val="ac"/>
    <w:rsid w:val="00034626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ad">
    <w:name w:val="Содержимое таблицы"/>
    <w:basedOn w:val="a"/>
    <w:rsid w:val="000346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ae">
    <w:name w:val="Заголовок таблицы"/>
    <w:basedOn w:val="ad"/>
    <w:rsid w:val="00034626"/>
    <w:pPr>
      <w:jc w:val="center"/>
    </w:pPr>
    <w:rPr>
      <w:b/>
      <w:bCs/>
    </w:rPr>
  </w:style>
  <w:style w:type="table" w:styleId="af">
    <w:name w:val="Table Grid"/>
    <w:basedOn w:val="a1"/>
    <w:uiPriority w:val="39"/>
    <w:rsid w:val="00034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F4022E"/>
    <w:rPr>
      <w:color w:val="0000FF"/>
      <w:u w:val="single"/>
    </w:rPr>
  </w:style>
  <w:style w:type="character" w:styleId="af1">
    <w:name w:val="Unresolved Mention"/>
    <w:basedOn w:val="a0"/>
    <w:uiPriority w:val="99"/>
    <w:semiHidden/>
    <w:unhideWhenUsed/>
    <w:rsid w:val="00D40EB1"/>
    <w:rPr>
      <w:color w:val="605E5C"/>
      <w:shd w:val="clear" w:color="auto" w:fill="E1DFDD"/>
    </w:rPr>
  </w:style>
  <w:style w:type="paragraph" w:customStyle="1" w:styleId="af2">
    <w:basedOn w:val="a"/>
    <w:next w:val="af3"/>
    <w:uiPriority w:val="99"/>
    <w:unhideWhenUsed/>
    <w:qFormat/>
    <w:rsid w:val="00437FAC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37FAC"/>
    <w:rPr>
      <w:rFonts w:ascii="Times New Roman" w:hAnsi="Times New Roman" w:cs="Times New Roman"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EA43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2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hematics-tests.com/1-klass-new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education.yandex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thematics-tests.com/4-klass-new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ducation.yandex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cation.yandex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2537</Words>
  <Characters>14466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уварова</dc:creator>
  <cp:keywords/>
  <dc:description/>
  <cp:lastModifiedBy>наталья уварова</cp:lastModifiedBy>
  <cp:revision>23</cp:revision>
  <dcterms:created xsi:type="dcterms:W3CDTF">2023-06-12T15:36:00Z</dcterms:created>
  <dcterms:modified xsi:type="dcterms:W3CDTF">2023-08-30T13:24:00Z</dcterms:modified>
</cp:coreProperties>
</file>