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6956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1BF7D5CC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0DD1A683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3EEDBA4B" w14:textId="77777777" w:rsidR="00B718B5" w:rsidRPr="00422342" w:rsidRDefault="00B718B5" w:rsidP="00B718B5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110ACC2" w14:textId="77777777" w:rsidR="00B718B5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7C05C54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69A2D1CA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265712F8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7F6CBD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347B74CA" w14:textId="2ACA04F3" w:rsidR="00B718B5" w:rsidRPr="00AC2AE8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AC2AE8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AC2AE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августа 202</w:t>
      </w:r>
      <w:r w:rsidR="0010203E" w:rsidRPr="00AC2AE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AC2AE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14:paraId="7F3C3309" w14:textId="7949CCD1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2A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r w:rsidR="00606A4C" w:rsidRPr="00AC2AE8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AC2AE8" w:rsidRPr="00AC2AE8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AC2A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 w:rsidRPr="00606A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</w:t>
      </w:r>
    </w:p>
    <w:p w14:paraId="437ECF50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2E41164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7C27A9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600A3B76" w14:textId="77777777" w:rsidR="00B718B5" w:rsidRDefault="00B718B5" w:rsidP="00B718B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 xml:space="preserve"> курсу внеурочной деятельности</w:t>
      </w:r>
    </w:p>
    <w:p w14:paraId="0397F922" w14:textId="039E4A18" w:rsidR="00B718B5" w:rsidRPr="0085101C" w:rsidRDefault="00B718B5" w:rsidP="00B718B5">
      <w:pPr>
        <w:widowControl w:val="0"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«</w:t>
      </w:r>
      <w:r w:rsidR="0010203E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П</w:t>
      </w:r>
      <w:r w:rsidR="00345B7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утешествие в мир слов: исследуем и познаем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»</w:t>
      </w:r>
    </w:p>
    <w:p w14:paraId="7D2204A3" w14:textId="055F4B7B" w:rsidR="00345B7D" w:rsidRDefault="0010203E" w:rsidP="00B718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н</w:t>
      </w:r>
      <w:r w:rsidR="00B718B5" w:rsidRPr="0085101C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аправление</w:t>
      </w: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 xml:space="preserve"> «</w:t>
      </w:r>
      <w:r w:rsidR="00345B7D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интеллектуально-познавательное»</w:t>
      </w:r>
    </w:p>
    <w:p w14:paraId="783D49F7" w14:textId="33DF4EE1" w:rsidR="00B718B5" w:rsidRPr="0085101C" w:rsidRDefault="00345B7D" w:rsidP="00B718B5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(проектно-исследовательская деятельность)</w:t>
      </w:r>
    </w:p>
    <w:p w14:paraId="624B86E8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06836DFE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B1F587A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C922ACA" w14:textId="0E429C56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 </w:t>
      </w:r>
      <w:r w:rsidR="00463104" w:rsidRPr="0046310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46310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</w:t>
      </w:r>
      <w:r w:rsidR="00463104" w:rsidRPr="0046310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</w:t>
      </w:r>
      <w:r w:rsidRPr="0046310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 w:rsidR="0046310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класса</w:t>
      </w:r>
    </w:p>
    <w:p w14:paraId="0E808BEF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4850FBC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FB99D2D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7ECFA72D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7F4D75C2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9ABA2F7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897B194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E84380E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11676142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60AD13B" w14:textId="71CD0B48" w:rsidR="00B718B5" w:rsidRPr="0085101C" w:rsidRDefault="00463104" w:rsidP="00B3479A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Пономарева Татьяна Владимировна</w:t>
      </w:r>
    </w:p>
    <w:p w14:paraId="28099D60" w14:textId="77777777" w:rsidR="00B718B5" w:rsidRDefault="00B718B5" w:rsidP="00B3479A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13E736A8" w14:textId="71E08A1B" w:rsidR="00B718B5" w:rsidRPr="00422342" w:rsidRDefault="00BF4D62" w:rsidP="00B3479A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высшая</w:t>
      </w:r>
      <w:r w:rsidR="00B718B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B718B5" w:rsidRPr="004223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квалификационная </w:t>
      </w:r>
      <w:r w:rsidR="00B3479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</w:t>
      </w:r>
      <w:r w:rsidR="00B718B5" w:rsidRPr="004223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атегория</w:t>
      </w:r>
      <w:r w:rsidR="00B718B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B718B5"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28288926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6224089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B12976B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347C0EE" w14:textId="77777777" w:rsidR="00B718B5" w:rsidRDefault="00B718B5" w:rsidP="00B7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2C15B3B" w14:textId="0C215DD4" w:rsidR="00B718B5" w:rsidRPr="00422342" w:rsidRDefault="00B718B5" w:rsidP="00B7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F40ED4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12985A03" w14:textId="77777777" w:rsidR="00B718B5" w:rsidRDefault="00B718B5" w:rsidP="0003462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6407C6" w14:textId="3325C36C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10203E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="00345B7D">
        <w:rPr>
          <w:rFonts w:ascii="Times New Roman" w:eastAsia="Times New Roman" w:hAnsi="Times New Roman"/>
          <w:color w:val="000000"/>
          <w:sz w:val="24"/>
          <w:szCs w:val="24"/>
        </w:rPr>
        <w:t>утешествие в мир слов: исследуем и познаем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в соответствии с требованиями </w:t>
      </w:r>
      <w:r w:rsidRPr="009A357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</w:t>
      </w:r>
      <w:proofErr w:type="spellStart"/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Минпросвещения</w:t>
      </w:r>
      <w:proofErr w:type="spellEnd"/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31.05.2021 г.  № 286) к результатам освоения программы начального общего образования на основе:</w:t>
      </w:r>
    </w:p>
    <w:p w14:paraId="2E8AF4BF" w14:textId="62A7C5F2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основной образовательной программы начального общего образования ФГБОУ «Средняя школа-интернат МИД России», утвержденной приказом </w:t>
      </w:r>
      <w:r w:rsidRPr="007753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606A4C" w:rsidRPr="007753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143</w:t>
      </w:r>
      <w:r w:rsidRPr="007753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-ОД от </w:t>
      </w:r>
      <w:r w:rsidR="00606A4C" w:rsidRPr="007753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29 августа 2022г.</w:t>
      </w:r>
    </w:p>
    <w:p w14:paraId="23DC179C" w14:textId="77777777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положения о рабочей программе по учебному предмету учителя-предметника ФГБОУ «Средняя школа-интернат МИД России», </w:t>
      </w:r>
      <w:r w:rsidRPr="004F04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утвержденного директором школы 01.06.2022 г.</w:t>
      </w:r>
    </w:p>
    <w:p w14:paraId="4D827571" w14:textId="31E0168E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плана</w:t>
      </w:r>
      <w:r w:rsidR="001020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деятельности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2A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начальной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школы на 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20E04B9E" w14:textId="5BB71043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уч.год</w:t>
      </w:r>
      <w:proofErr w:type="spellEnd"/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57C19E86" w14:textId="4D1DA50E" w:rsidR="00B718B5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1020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информационно-методического письма Министерства просвещения Российской Федерации от 5 июля 2022 года N ТВ-1290/03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</w:t>
      </w:r>
    </w:p>
    <w:p w14:paraId="350BA575" w14:textId="204B2183" w:rsidR="0010203E" w:rsidRPr="0010203E" w:rsidRDefault="0010203E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F3713E2" w14:textId="77777777" w:rsidR="00B718B5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3DF8A01" w14:textId="77777777" w:rsidR="007850C4" w:rsidRDefault="007850C4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50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Формы учета Программы воспитания в программе курса внеурочной деятельности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C1EB753" w14:textId="0EB5EDA3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345B7D">
        <w:rPr>
          <w:rFonts w:ascii="Times New Roman" w:eastAsia="Times New Roman" w:hAnsi="Times New Roman"/>
          <w:color w:val="000000"/>
          <w:sz w:val="24"/>
          <w:szCs w:val="24"/>
        </w:rPr>
        <w:t>Путешествуем в мир слов: исследуем и познаем</w:t>
      </w:r>
      <w:r>
        <w:rPr>
          <w:rFonts w:ascii="Times New Roman" w:eastAsia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Программе воспитания ФГБОУ «Средняя школа-интернат МИД России» </w:t>
      </w:r>
      <w:r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2021-2025 гг.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16BCFEF" w14:textId="6BD595BB" w:rsidR="00B718B5" w:rsidRDefault="00B718B5" w:rsidP="00B718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Воспитательный потенциал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10203E">
        <w:rPr>
          <w:rFonts w:ascii="Times New Roman" w:eastAsia="Times New Roman" w:hAnsi="Times New Roman"/>
          <w:color w:val="000000"/>
          <w:sz w:val="24"/>
          <w:szCs w:val="24"/>
        </w:rPr>
        <w:t>Писать красиво нелегко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реализуется через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29021178" w14:textId="77777777" w:rsidR="007C1732" w:rsidRPr="007C1732" w:rsidRDefault="007C1732" w:rsidP="007C17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  <w:r w:rsidRPr="007C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4014C310" w14:textId="253CE5B7" w:rsidR="00B718B5" w:rsidRPr="00D26CC7" w:rsidRDefault="00D26CC7" w:rsidP="00B718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="00B718B5" w:rsidRPr="00D2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организацию проблемно-ценностного общения, направленного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своё собственное, терпимо относиться к разнообразию взглядов людей;</w:t>
      </w:r>
    </w:p>
    <w:p w14:paraId="19E4F1EA" w14:textId="7004DD16" w:rsidR="00B718B5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раскрытие творческого, умственного потенциала обучающихся, развитие у них навыков конструктивного общения, умений работать в команде.</w:t>
      </w:r>
    </w:p>
    <w:p w14:paraId="28214E60" w14:textId="37468764" w:rsidR="00D26CC7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применение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занятиях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интерактивных форм работы с обучающимися: интеллектуальных игр, стимулирующих познавательную мотивацию обучающихся; групповой работы или работы в парах, которые учат командной работе и взаимодействию с другими детьми;</w:t>
      </w:r>
    </w:p>
    <w:p w14:paraId="40590484" w14:textId="0B373FDE" w:rsidR="00B718B5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включение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занятия.</w:t>
      </w:r>
    </w:p>
    <w:p w14:paraId="10D026A9" w14:textId="77777777" w:rsidR="003406A4" w:rsidRDefault="003406A4" w:rsidP="0010203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4857A8" w14:textId="48272A61" w:rsidR="00345B7D" w:rsidRPr="00345B7D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внеурочно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деятельности</w:t>
      </w:r>
      <w:r w:rsidRPr="00345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«Путешествуем в мир слов:       исследуем и познаём» предназначена для учащихся 3-4 классов, направлена на освоение младшими школьниками элементарных умений проектной деятельности, осознание культуры исследовательского труда, развитие готовности к творческому поиску. </w:t>
      </w:r>
    </w:p>
    <w:p w14:paraId="406AB8E5" w14:textId="219198B7" w:rsidR="0010203E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45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</w:t>
      </w:r>
      <w:r w:rsidRPr="00345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- включение младших школьников в активную проектно-исследовательскую деятельность, расширение и углубление представлений      учащихся о способах и этапах ведения групповой проектной работы.   </w:t>
      </w:r>
    </w:p>
    <w:p w14:paraId="46BB1987" w14:textId="77777777" w:rsidR="00345B7D" w:rsidRPr="00345B7D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Предлагаемая программа реализует принцип интеграции теоретической и  практической составляющей внеурочной деятельности обучающихся, что  способствует её более успешному освоению.   </w:t>
      </w:r>
    </w:p>
    <w:p w14:paraId="687C5024" w14:textId="46EAA4E2" w:rsidR="00345B7D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Теоретический блок программы даёт представление о роли учёного-исследователя, знакомит с основными этапами проектной деятельности, расширяет эрудиционный фон младших школьников. Практический блок  ориентирует учеников на освоение основных этапов работы в рамках проектно-исследовательской деятельности (под руководством учителя и самостоятельно).  </w:t>
      </w:r>
    </w:p>
    <w:p w14:paraId="52F1FB88" w14:textId="77777777" w:rsidR="00345B7D" w:rsidRPr="00345B7D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5B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связи курса внеурочной деятельности</w:t>
      </w:r>
    </w:p>
    <w:p w14:paraId="2B4FBC95" w14:textId="75F8556C" w:rsidR="00345B7D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Внеурочная деятельность, связанная с изучением русского языка в начальной школе, направлена на достижение следующих конкретных целей в теоретическом и практическом блоках: </w:t>
      </w:r>
    </w:p>
    <w:p w14:paraId="1BAFB408" w14:textId="6ACE60E1" w:rsidR="00345B7D" w:rsidRPr="00345B7D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совершенствование умения работать в команде;  </w:t>
      </w:r>
    </w:p>
    <w:p w14:paraId="3E9A5C4A" w14:textId="56F38487" w:rsidR="00345B7D" w:rsidRPr="00345B7D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развитие умения проводить исследование (ставить цель и планировать     совместную деятельность; выдвигать гипотезу, вести поиск, отбор и анализ необходимой информации, обращать внимание на детали, делать выводы и обобщать; представлять результаты своей работы);  </w:t>
      </w:r>
    </w:p>
    <w:p w14:paraId="42D3645D" w14:textId="32373C74" w:rsidR="00345B7D" w:rsidRPr="00345B7D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совершенствование коммуникативных навыков, проявленных в сотрудничестве: умение вести диалог, соотносить свои действия с действиями партнёров по      совместной деятельности; способность доброжелательно и с уважением относиться к иному мнению; проявлять адекватные способы речевого поведения; </w:t>
      </w:r>
    </w:p>
    <w:p w14:paraId="42BE29B0" w14:textId="69B9C3F1" w:rsidR="00345B7D" w:rsidRPr="00345B7D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обогащение </w:t>
      </w:r>
      <w:proofErr w:type="spellStart"/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эрудиционного</w:t>
      </w:r>
      <w:proofErr w:type="spellEnd"/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фона и развитие любознательности младших школьников; </w:t>
      </w:r>
    </w:p>
    <w:p w14:paraId="14521FFA" w14:textId="10FC49AD" w:rsidR="00345B7D" w:rsidRPr="00345B7D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развитие личности обучающихся и создание основ творческого потенциала. </w:t>
      </w:r>
    </w:p>
    <w:p w14:paraId="2DA187E6" w14:textId="1B3B50A2" w:rsidR="00345B7D" w:rsidRPr="00345B7D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Активная групповая исследовательская работа формирует умение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спользовать различные способы поиска информации (в бумажных и электронных источниках); аргументированно представлять собственную позицию, адекватно с учётом правил речевого этикета вести учебный диалог. Освоив деятельностные этапы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</w:t>
      </w: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оекта, в дальнейшем </w:t>
      </w: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дети </w:t>
      </w: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смогут самостоятельно успешно работать в команде, осуществлять самоконтроль за выбором достоверной информации, презентовать результаты совместной работы, осознанно подходить к исследованию фактов языка. </w:t>
      </w:r>
    </w:p>
    <w:p w14:paraId="28E7405F" w14:textId="77777777" w:rsidR="00345B7D" w:rsidRPr="00345B7D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Предоставление школьникам возможности участвовать в проектно-исследовательской деятельности – важное направление образовательной деятельности учителя в современной начальной школе, которое позволит  активизировать процесс обучения в соответствии с требованиями и планируемыми результатами ФГОС НОО. </w:t>
      </w:r>
    </w:p>
    <w:p w14:paraId="4A9D50BB" w14:textId="28160F97" w:rsidR="00345B7D" w:rsidRPr="00345B7D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45B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Место внеурочного курса в учебном плане</w:t>
      </w: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Программа построена как </w:t>
      </w:r>
      <w:proofErr w:type="spellStart"/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межвозрастная</w:t>
      </w:r>
      <w:proofErr w:type="spellEnd"/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в предлагаемом курсе в работе над проектами могут участвовать  третьеклассники и четвероклассники, а также </w:t>
      </w:r>
      <w:proofErr w:type="spellStart"/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микрогруппы</w:t>
      </w:r>
      <w:proofErr w:type="spellEnd"/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состоящие из учеников третьих, четвёртых классов.  Курс представлен в объёме 34 ч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год (1 ч в неделю). </w:t>
      </w:r>
    </w:p>
    <w:p w14:paraId="102EF612" w14:textId="203761AB" w:rsidR="00345B7D" w:rsidRPr="00345B7D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Ценностные ориентиры содержания курса: </w:t>
      </w:r>
    </w:p>
    <w:p w14:paraId="74A2C5BC" w14:textId="77777777" w:rsidR="00345B7D" w:rsidRPr="00345B7D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развитие представлений о различных методах познания языка (исследовательская деятельность, проект как метод познания, научные методы наблюдения,    анализа и т. п.); </w:t>
      </w:r>
    </w:p>
    <w:p w14:paraId="2388BC27" w14:textId="77777777" w:rsidR="00345B7D" w:rsidRPr="00345B7D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формирование элементарных умений, связанных с выполнением учебного лингвистического исследования;  </w:t>
      </w:r>
    </w:p>
    <w:p w14:paraId="4FA6EB93" w14:textId="77777777" w:rsidR="00345B7D" w:rsidRPr="00345B7D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включение учащихся в активную практическую деятельность по изучению    русского языка; </w:t>
      </w:r>
    </w:p>
    <w:p w14:paraId="6D418571" w14:textId="51A84436" w:rsidR="00345B7D" w:rsidRPr="00E20BCF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развитие устойчивого познавательного интереса к русскому языку; -   формирование представлений о языке как универсальной ценности.  </w:t>
      </w:r>
    </w:p>
    <w:p w14:paraId="2015A883" w14:textId="77777777" w:rsidR="0010203E" w:rsidRDefault="0010203E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FAC4BC" w14:textId="77777777" w:rsidR="0010203E" w:rsidRDefault="0010203E" w:rsidP="0010203E">
      <w:pPr>
        <w:pStyle w:val="ab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853190" w14:textId="4219971C" w:rsidR="00B718B5" w:rsidRPr="00B718B5" w:rsidRDefault="00B718B5" w:rsidP="00D15E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A1AE140" w14:textId="110A6492" w:rsidR="00B718B5" w:rsidRPr="00E20BCF" w:rsidRDefault="00B718B5" w:rsidP="00B7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курса внеурочной деятельности </w:t>
      </w:r>
    </w:p>
    <w:p w14:paraId="226D29DB" w14:textId="3814F140" w:rsidR="00B718B5" w:rsidRDefault="0010203E" w:rsidP="001020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03E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14:paraId="26C027AD" w14:textId="639BDC41" w:rsidR="00345B7D" w:rsidRPr="00345B7D" w:rsidRDefault="00345B7D" w:rsidP="00345B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45B7D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 Часть 1. Теоретическая, </w:t>
      </w:r>
      <w:r w:rsidR="00463104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11</w:t>
      </w:r>
      <w:r w:rsidRPr="00345B7D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 часов. </w:t>
      </w:r>
      <w:r w:rsidRPr="00345B7D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 xml:space="preserve"> </w:t>
      </w:r>
    </w:p>
    <w:p w14:paraId="19709F76" w14:textId="6CB3AEFB" w:rsidR="00345B7D" w:rsidRPr="00345B7D" w:rsidRDefault="00345B7D" w:rsidP="00345B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45B7D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 xml:space="preserve"> </w:t>
      </w:r>
      <w:r w:rsidRPr="00345B7D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Что такое исследование, кто и зачем их проводит.</w:t>
      </w:r>
      <w:r w:rsidRPr="00345B7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Мечтатель, творец,       исследователь, учёный: путь к   открытиям. Учёные – люди, совершающие важные открытия, занимающиеся наукой,  изучающие  язык, литературу, культуру, мир природы и т.п. Что нужно, чтобы стать учёным? Какие черты характера необходимы будущему учёному? Примеры выдающихся открытий. Учёные, занимающиеся исследованием языка и его законов. Научная деятельность, основные достижения и главные труды В.И. Даля, Д.Н. Ушакова, В.Г. Костомарова.  </w:t>
      </w:r>
    </w:p>
    <w:p w14:paraId="10A22FD6" w14:textId="62676821" w:rsidR="00345B7D" w:rsidRPr="00345B7D" w:rsidRDefault="00345B7D" w:rsidP="00345B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45B7D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Методы исследования:</w:t>
      </w:r>
      <w:r w:rsidRPr="00345B7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наблюдение, опыт, эксперимент  (примеры из научной деятельности Д.И. Менделеева. К.С. Циолковского, В.Г. Костомарова и др.).</w:t>
      </w:r>
      <w:r w:rsidRPr="00345B7D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 xml:space="preserve"> </w:t>
      </w:r>
    </w:p>
    <w:p w14:paraId="3911E089" w14:textId="2E35BD6F" w:rsidR="00345B7D" w:rsidRPr="00345B7D" w:rsidRDefault="00345B7D" w:rsidP="00345B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45B7D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Источники информации: бумажные и электронные. </w:t>
      </w:r>
      <w:r w:rsidRPr="00345B7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Бумажные источники информации: энциклопедии, словари, сборники пословиц и поговорок; другие книги из школьной и/или домашней библиотеки. Электронные источники         информации: аудио и видеоматериалы, образовательные и справочные ресурсы сети Интернет (знакомство с каждым видом). Знакомство с разными видами словарей русского языка. Их устройство и особенности. </w:t>
      </w:r>
    </w:p>
    <w:p w14:paraId="7DDFBFA8" w14:textId="70654DAE" w:rsidR="00345B7D" w:rsidRPr="00345B7D" w:rsidRDefault="00345B7D" w:rsidP="00345B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45B7D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Школьный  проект, из чего он состоит</w:t>
      </w:r>
      <w:r w:rsidRPr="00345B7D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: </w:t>
      </w:r>
      <w:r w:rsidRPr="00345B7D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знакомство и отработка всех составляющих.</w:t>
      </w:r>
      <w:r w:rsidRPr="00345B7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Организация участников: объединение участников и распределение ролей внутри групп.</w:t>
      </w:r>
      <w:r w:rsidRPr="00345B7D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 </w:t>
      </w:r>
      <w:r w:rsidRPr="00345B7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Выбор темы (проблемы). Проект как решение поставленной задачи (проблемы). Цель проекта или задачи. План работы над проектом. Сбор информации в соответствии с выбранной темой (проблемой): нахождение, систематизация, использование. Проверка достоверности собранной информации. Обсуждение и оформление выводов. Презентация результатов коллективной работы. Подведение итогов, анализ удач и трудностей (рефлексия). </w:t>
      </w:r>
    </w:p>
    <w:p w14:paraId="0BC892B6" w14:textId="77777777" w:rsidR="00345B7D" w:rsidRPr="00345B7D" w:rsidRDefault="00345B7D" w:rsidP="00345B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45B7D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  <w:t xml:space="preserve"> </w:t>
      </w:r>
    </w:p>
    <w:p w14:paraId="28B0FB34" w14:textId="18CA0FC8" w:rsidR="00345B7D" w:rsidRPr="00345B7D" w:rsidRDefault="00345B7D" w:rsidP="00345B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45B7D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Часть 2. Практическая (самостоятельная проектно-исследовательская      деятельность  школьников), 2</w:t>
      </w:r>
      <w:r w:rsidR="00463104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3</w:t>
      </w:r>
      <w:r w:rsidRPr="00345B7D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 час</w:t>
      </w:r>
      <w:r w:rsidR="00463104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а</w:t>
      </w:r>
      <w:r w:rsidRPr="00345B7D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. </w:t>
      </w:r>
    </w:p>
    <w:p w14:paraId="28A1BE60" w14:textId="09589444" w:rsidR="00345B7D" w:rsidRPr="00345B7D" w:rsidRDefault="00345B7D" w:rsidP="00345B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45B7D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Первый этап проектной деятельности</w:t>
      </w:r>
      <w:r w:rsidRPr="00345B7D">
        <w:rPr>
          <w:rFonts w:ascii="Times New Roman" w:eastAsia="Times New Roman" w:hAnsi="Times New Roman" w:cs="Times New Roman"/>
          <w:color w:val="000000"/>
          <w:sz w:val="24"/>
          <w:szCs w:val="20"/>
        </w:rPr>
        <w:t>. Организация групп,</w:t>
      </w:r>
      <w:r w:rsidRPr="00345B7D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 </w:t>
      </w:r>
      <w:r w:rsidRPr="00345B7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формулирование задач для конкретной группы. Обсуждение и выбор темы проекта. Проект «Откуда города берут свои названия?» (группа 1), Проект «Как возникли фамилии?» (группа 2). </w:t>
      </w:r>
    </w:p>
    <w:p w14:paraId="60114376" w14:textId="4C15F0E4" w:rsidR="00345B7D" w:rsidRPr="00345B7D" w:rsidRDefault="00345B7D" w:rsidP="00345B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45B7D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Второй этап проектной деятельности.</w:t>
      </w:r>
      <w:r w:rsidRPr="00345B7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Постановка цели (задач) – предполагаемый результат исследовательской деятельности: к чему желательно прийти в конце своей работы, что нужно доказать или опровергнуть.</w:t>
      </w:r>
      <w:r w:rsidRPr="00345B7D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 </w:t>
      </w:r>
      <w:r w:rsidRPr="00345B7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Выбор источников информации. </w:t>
      </w:r>
    </w:p>
    <w:p w14:paraId="1155F6DD" w14:textId="4DB552BF" w:rsidR="00345B7D" w:rsidRPr="00345B7D" w:rsidRDefault="00345B7D" w:rsidP="00345B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45B7D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Третий этап проектной деятельности</w:t>
      </w:r>
      <w:r w:rsidRPr="00345B7D">
        <w:rPr>
          <w:rFonts w:ascii="Times New Roman" w:eastAsia="Times New Roman" w:hAnsi="Times New Roman" w:cs="Times New Roman"/>
          <w:color w:val="000000"/>
          <w:sz w:val="24"/>
          <w:szCs w:val="20"/>
        </w:rPr>
        <w:t>. Планирование работы (выстраивание алгоритма действий) – чёткое составление порядка последовательных действий для достижения результата.</w:t>
      </w:r>
      <w:r w:rsidRPr="00345B7D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 </w:t>
      </w:r>
    </w:p>
    <w:p w14:paraId="29EC2C77" w14:textId="1D1FA7F4" w:rsidR="00345B7D" w:rsidRPr="00345B7D" w:rsidRDefault="00345B7D" w:rsidP="00345B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45B7D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Четвёртый этап проектной деятельности</w:t>
      </w:r>
      <w:r w:rsidRPr="00345B7D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  <w:r w:rsidRPr="00345B7D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  <w:r w:rsidRPr="00345B7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Использование </w:t>
      </w:r>
      <w:proofErr w:type="spellStart"/>
      <w:r w:rsidRPr="00345B7D">
        <w:rPr>
          <w:rFonts w:ascii="Times New Roman" w:eastAsia="Times New Roman" w:hAnsi="Times New Roman" w:cs="Times New Roman"/>
          <w:color w:val="000000"/>
          <w:sz w:val="24"/>
          <w:szCs w:val="20"/>
        </w:rPr>
        <w:t>интернетресурса</w:t>
      </w:r>
      <w:proofErr w:type="spellEnd"/>
      <w:r w:rsidRPr="00345B7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для поиска информации об источниках.</w:t>
      </w:r>
      <w:r w:rsidRPr="00345B7D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  <w:r w:rsidRPr="00345B7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Сбор материала (поиск доказательств) и проверка его достоверности – активное использование бумажных и электронных источников; внимание на использование только проверенных хранилищ информации. </w:t>
      </w:r>
    </w:p>
    <w:p w14:paraId="6472A333" w14:textId="4A67779D" w:rsidR="00345B7D" w:rsidRPr="00345B7D" w:rsidRDefault="00345B7D" w:rsidP="00345B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45B7D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Пятый этап проектной деятельности</w:t>
      </w:r>
      <w:r w:rsidRPr="00345B7D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  <w:r w:rsidRPr="00345B7D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  <w:r w:rsidRPr="00345B7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Анализ собранного материала,        соотнесение материала с задачами проекта: оценка объёма и достаточности. </w:t>
      </w:r>
      <w:r w:rsidRPr="00345B7D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    Шестой этап проектной деятельности</w:t>
      </w:r>
      <w:r w:rsidRPr="00345B7D">
        <w:rPr>
          <w:rFonts w:ascii="Times New Roman" w:eastAsia="Times New Roman" w:hAnsi="Times New Roman" w:cs="Times New Roman"/>
          <w:color w:val="000000"/>
          <w:sz w:val="24"/>
          <w:szCs w:val="20"/>
        </w:rPr>
        <w:t>. Создание письменного текста по    результатам проекта.</w:t>
      </w:r>
      <w:r w:rsidRPr="00345B7D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 </w:t>
      </w:r>
    </w:p>
    <w:p w14:paraId="1CEBD0CB" w14:textId="5BC0F716" w:rsidR="00345B7D" w:rsidRPr="00345B7D" w:rsidRDefault="00345B7D" w:rsidP="00345B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45B7D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Седьмой этап проектной деятельности</w:t>
      </w:r>
      <w:r w:rsidRPr="00345B7D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  <w:r w:rsidRPr="00345B7D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  <w:r w:rsidRPr="00345B7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Создание устного текста - выступления на отчетной конференции. Выбор докладчика.  </w:t>
      </w:r>
    </w:p>
    <w:p w14:paraId="2BB29B14" w14:textId="5AB52421" w:rsidR="00437FAC" w:rsidRPr="00345B7D" w:rsidRDefault="00345B7D" w:rsidP="00345B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</w:rPr>
      </w:pPr>
      <w:r w:rsidRPr="00345B7D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Восьмой этап проектной деятельности</w:t>
      </w:r>
      <w:r w:rsidRPr="00345B7D">
        <w:rPr>
          <w:rFonts w:ascii="Times New Roman" w:eastAsia="Times New Roman" w:hAnsi="Times New Roman" w:cs="Times New Roman"/>
          <w:color w:val="000000"/>
          <w:sz w:val="24"/>
          <w:szCs w:val="20"/>
        </w:rPr>
        <w:t>. Предъявление результатов – публичное представление запланированных результатов. Выступление выбранного        докладчика с презентацией. Обсуждение результатов проектно-исследовательской деятельности групп</w:t>
      </w:r>
    </w:p>
    <w:p w14:paraId="64C3777D" w14:textId="77777777" w:rsidR="00E362E4" w:rsidRDefault="00E362E4" w:rsidP="00E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02B615" w14:textId="7237E119" w:rsidR="00034626" w:rsidRPr="00034626" w:rsidRDefault="00B718B5" w:rsidP="00E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Планируемые результаты освоения </w:t>
      </w:r>
      <w:r w:rsidR="00034626"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внеурочной деятельности</w:t>
      </w:r>
    </w:p>
    <w:p w14:paraId="11B68FF3" w14:textId="77777777" w:rsidR="00345B7D" w:rsidRDefault="00345B7D" w:rsidP="003406A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bookmarkStart w:id="0" w:name="_Hlk106102907"/>
    </w:p>
    <w:p w14:paraId="1E50E0BB" w14:textId="2ACEE1ED" w:rsidR="00591AC1" w:rsidRPr="00591AC1" w:rsidRDefault="00591AC1" w:rsidP="00B952E2">
      <w:pPr>
        <w:spacing w:after="5" w:line="27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b/>
          <w:color w:val="000000"/>
          <w:sz w:val="24"/>
        </w:rPr>
        <w:t xml:space="preserve">Личностные результаты: </w:t>
      </w:r>
    </w:p>
    <w:p w14:paraId="1FCA2AA5" w14:textId="0AE72713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В результате занятий по программе факультатива «Мои помощники - словари» </w:t>
      </w:r>
      <w:r w:rsidR="00B952E2">
        <w:rPr>
          <w:rFonts w:ascii="Times New Roman" w:eastAsia="Times New Roman" w:hAnsi="Times New Roman" w:cs="Times New Roman"/>
          <w:color w:val="000000"/>
          <w:sz w:val="24"/>
        </w:rPr>
        <w:t xml:space="preserve">к концу обучения </w:t>
      </w: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в начальной школе у обучающегося будут сформированы следующие личностные новообразования: </w:t>
      </w:r>
    </w:p>
    <w:p w14:paraId="29D2C513" w14:textId="77777777" w:rsidR="00591AC1" w:rsidRPr="00974D47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  <w:r w:rsidRPr="00974D47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 xml:space="preserve">Гражданско-патриотического воспитания: </w:t>
      </w:r>
    </w:p>
    <w:p w14:paraId="15DF282C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становление ценностного отношения к своей Родине – России, в том числе через изучение русского языка, отражающего историю и культуру страны; </w:t>
      </w:r>
    </w:p>
    <w:p w14:paraId="2D14D14A" w14:textId="77777777" w:rsidR="00591AC1" w:rsidRPr="00591AC1" w:rsidRDefault="00591AC1" w:rsidP="00B952E2">
      <w:pPr>
        <w:spacing w:after="37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 </w:t>
      </w:r>
    </w:p>
    <w:p w14:paraId="12ADCB4B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сопричастность к прошлому, настоящему и будущему своей страны и родного края, в том числе через работу с различными видами словарей; </w:t>
      </w:r>
    </w:p>
    <w:p w14:paraId="305CB3B2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уважение к родному языку и языкам  других народов, формируемое, в том числе, на основе примеров из художественных произведений, работы со словарями; </w:t>
      </w:r>
    </w:p>
    <w:p w14:paraId="6F667706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 этических нормах поведения и правилах межличностных отношений. </w:t>
      </w:r>
    </w:p>
    <w:p w14:paraId="48F10655" w14:textId="77777777" w:rsidR="00591AC1" w:rsidRPr="00974D47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  <w:r w:rsidRPr="00974D47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 xml:space="preserve">Духовно-нравственного воспитания: </w:t>
      </w:r>
    </w:p>
    <w:p w14:paraId="618CCD1C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признание индивидуальности каждого человека с опорой на собственный жизненный и читательский опыт; </w:t>
      </w:r>
    </w:p>
    <w:p w14:paraId="71A58A07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 </w:t>
      </w:r>
    </w:p>
    <w:p w14:paraId="76AD2D18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неприятие любых форм поведения, направленных на причинение физического  и  морального  вреда  другим  людям (в том числе связанного с использованием недопустимых средств языка). </w:t>
      </w:r>
    </w:p>
    <w:p w14:paraId="6CA7E9FA" w14:textId="77777777" w:rsidR="00591AC1" w:rsidRPr="00974D47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  <w:r w:rsidRPr="00974D47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 xml:space="preserve">Эстетического воспитания: </w:t>
      </w:r>
    </w:p>
    <w:p w14:paraId="00C80A32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уважительное отношение и интерес к художественной культуре, литературе, восприимчивость традициям и творчеству своего и других народов; </w:t>
      </w:r>
    </w:p>
    <w:p w14:paraId="153BC2B5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стремление к самовыражению в искусстве слова;  </w:t>
      </w:r>
    </w:p>
    <w:p w14:paraId="30A9697B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осознание важности русского языка как средства общения и самовыражения. </w:t>
      </w:r>
    </w:p>
    <w:p w14:paraId="6E405CD9" w14:textId="77777777" w:rsidR="00591AC1" w:rsidRPr="00974D47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  <w:r w:rsidRPr="00974D47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 xml:space="preserve">Физического воспитания, формирования культуры здоровья и </w:t>
      </w:r>
      <w:r w:rsidRPr="00974D47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ab/>
        <w:t xml:space="preserve">эмоционального благополучия: </w:t>
      </w:r>
    </w:p>
    <w:p w14:paraId="3636EC21" w14:textId="77777777" w:rsidR="00591AC1" w:rsidRPr="00591AC1" w:rsidRDefault="00591AC1" w:rsidP="00B952E2">
      <w:pPr>
        <w:spacing w:after="37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 </w:t>
      </w:r>
    </w:p>
    <w:p w14:paraId="740D7072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общения. </w:t>
      </w:r>
    </w:p>
    <w:p w14:paraId="0B4E8339" w14:textId="77777777" w:rsidR="00591AC1" w:rsidRPr="00974D47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  <w:r w:rsidRPr="00974D47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 xml:space="preserve">Трудового воспитания: </w:t>
      </w:r>
    </w:p>
    <w:p w14:paraId="5E0CD76E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 </w:t>
      </w:r>
      <w:r w:rsidRPr="00591AC1">
        <w:rPr>
          <w:rFonts w:ascii="Times New Roman" w:eastAsia="Times New Roman" w:hAnsi="Times New Roman" w:cs="Times New Roman"/>
          <w:b/>
          <w:color w:val="000000"/>
          <w:sz w:val="24"/>
        </w:rPr>
        <w:t xml:space="preserve">Экологического воспитания: </w:t>
      </w:r>
    </w:p>
    <w:p w14:paraId="2DB179DE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бережное отношение к природе, формируемое в процессе работы с текстами, словарями; </w:t>
      </w:r>
    </w:p>
    <w:p w14:paraId="0C9D0A80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неприятие действий, приносящих ей вред; </w:t>
      </w:r>
    </w:p>
    <w:p w14:paraId="7FA88399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>культура использования технических устройств</w:t>
      </w:r>
      <w:r w:rsidRPr="00591AC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(компьютера, планшета, смартфона). </w:t>
      </w:r>
    </w:p>
    <w:p w14:paraId="7ECD8023" w14:textId="77777777" w:rsidR="00591AC1" w:rsidRPr="00974D47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  <w:r w:rsidRPr="00974D47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 xml:space="preserve">Ценности научного познания: </w:t>
      </w:r>
    </w:p>
    <w:p w14:paraId="2CB9ACC9" w14:textId="77777777" w:rsidR="00591AC1" w:rsidRPr="00591AC1" w:rsidRDefault="00591AC1" w:rsidP="00B952E2">
      <w:pPr>
        <w:spacing w:after="37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 </w:t>
      </w:r>
    </w:p>
    <w:p w14:paraId="6A266E6A" w14:textId="77777777" w:rsidR="00591AC1" w:rsidRPr="00591AC1" w:rsidRDefault="00591AC1" w:rsidP="00B952E2">
      <w:pPr>
        <w:spacing w:after="12" w:line="27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познавательные </w:t>
      </w:r>
      <w:r w:rsidRPr="00591AC1">
        <w:rPr>
          <w:rFonts w:ascii="Times New Roman" w:eastAsia="Times New Roman" w:hAnsi="Times New Roman" w:cs="Times New Roman"/>
          <w:color w:val="000000"/>
          <w:sz w:val="24"/>
        </w:rPr>
        <w:tab/>
        <w:t xml:space="preserve">интересы, </w:t>
      </w:r>
      <w:r w:rsidRPr="00591AC1">
        <w:rPr>
          <w:rFonts w:ascii="Times New Roman" w:eastAsia="Times New Roman" w:hAnsi="Times New Roman" w:cs="Times New Roman"/>
          <w:color w:val="000000"/>
          <w:sz w:val="24"/>
        </w:rPr>
        <w:tab/>
        <w:t xml:space="preserve">активность, </w:t>
      </w:r>
      <w:r w:rsidRPr="00591AC1">
        <w:rPr>
          <w:rFonts w:ascii="Times New Roman" w:eastAsia="Times New Roman" w:hAnsi="Times New Roman" w:cs="Times New Roman"/>
          <w:color w:val="000000"/>
          <w:sz w:val="24"/>
        </w:rPr>
        <w:tab/>
        <w:t xml:space="preserve">инициативность, </w:t>
      </w:r>
      <w:r w:rsidRPr="00591AC1">
        <w:rPr>
          <w:rFonts w:ascii="Times New Roman" w:eastAsia="Times New Roman" w:hAnsi="Times New Roman" w:cs="Times New Roman"/>
          <w:color w:val="000000"/>
          <w:sz w:val="24"/>
        </w:rPr>
        <w:tab/>
        <w:t xml:space="preserve">любознательность </w:t>
      </w:r>
      <w:r w:rsidRPr="00591AC1">
        <w:rPr>
          <w:rFonts w:ascii="Times New Roman" w:eastAsia="Times New Roman" w:hAnsi="Times New Roman" w:cs="Times New Roman"/>
          <w:color w:val="000000"/>
          <w:sz w:val="24"/>
        </w:rPr>
        <w:tab/>
        <w:t xml:space="preserve">и самостоятельность в познании, в том числе познавательный интерес к изучению русского языка, активность и самостоятельность в его познании. </w:t>
      </w:r>
    </w:p>
    <w:p w14:paraId="5F66B8B7" w14:textId="77777777" w:rsidR="00591AC1" w:rsidRPr="00591AC1" w:rsidRDefault="00591AC1" w:rsidP="00B952E2">
      <w:pPr>
        <w:spacing w:after="5" w:line="27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Метапредметные результаты. </w:t>
      </w:r>
    </w:p>
    <w:p w14:paraId="02C92704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Познавательные учебные действия: </w:t>
      </w:r>
    </w:p>
    <w:p w14:paraId="26B2E8CA" w14:textId="77777777" w:rsidR="00430B00" w:rsidRPr="00430B00" w:rsidRDefault="00430B00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  <w:r w:rsidRPr="00430B00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Базовые логические действия:</w:t>
      </w:r>
    </w:p>
    <w:p w14:paraId="3899626D" w14:textId="02188A04" w:rsidR="00430B00" w:rsidRPr="00430B00" w:rsidRDefault="00430B00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430B00">
        <w:rPr>
          <w:rFonts w:ascii="Times New Roman" w:eastAsia="Times New Roman" w:hAnsi="Times New Roman" w:cs="Times New Roman"/>
          <w:bCs/>
          <w:color w:val="000000"/>
          <w:sz w:val="24"/>
        </w:rPr>
        <w:t>сравнивать различные языковые единицы;</w:t>
      </w:r>
    </w:p>
    <w:p w14:paraId="6F61CFA7" w14:textId="2D89A55C" w:rsidR="00430B00" w:rsidRPr="00430B00" w:rsidRDefault="00430B00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430B00">
        <w:rPr>
          <w:rFonts w:ascii="Times New Roman" w:eastAsia="Times New Roman" w:hAnsi="Times New Roman" w:cs="Times New Roman"/>
          <w:bCs/>
          <w:color w:val="000000"/>
          <w:sz w:val="24"/>
        </w:rPr>
        <w:t>объединять объекты (языковые единицы) по определённому признаку;</w:t>
      </w:r>
    </w:p>
    <w:p w14:paraId="166834A1" w14:textId="27E94D69" w:rsidR="00430B00" w:rsidRPr="00430B00" w:rsidRDefault="00430B00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430B00">
        <w:rPr>
          <w:rFonts w:ascii="Times New Roman" w:eastAsia="Times New Roman" w:hAnsi="Times New Roman" w:cs="Times New Roman"/>
          <w:bCs/>
          <w:color w:val="000000"/>
          <w:sz w:val="24"/>
        </w:rPr>
        <w:t>определять существенный признак для классификации языковых единиц; классифицировать языковые единицы;</w:t>
      </w:r>
    </w:p>
    <w:p w14:paraId="36B7BAD0" w14:textId="1CE73997" w:rsidR="00430B00" w:rsidRPr="00430B00" w:rsidRDefault="00430B00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430B00">
        <w:rPr>
          <w:rFonts w:ascii="Times New Roman" w:eastAsia="Times New Roman" w:hAnsi="Times New Roman" w:cs="Times New Roman"/>
          <w:bCs/>
          <w:color w:val="000000"/>
          <w:sz w:val="24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41868B7D" w14:textId="4671C77F" w:rsidR="00430B00" w:rsidRPr="00430B00" w:rsidRDefault="00430B00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430B00">
        <w:rPr>
          <w:rFonts w:ascii="Times New Roman" w:eastAsia="Times New Roman" w:hAnsi="Times New Roman" w:cs="Times New Roman"/>
          <w:bCs/>
          <w:color w:val="000000"/>
          <w:sz w:val="24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61A210A7" w14:textId="341C77E9" w:rsidR="00430B00" w:rsidRPr="00430B00" w:rsidRDefault="00430B00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430B00">
        <w:rPr>
          <w:rFonts w:ascii="Times New Roman" w:eastAsia="Times New Roman" w:hAnsi="Times New Roman" w:cs="Times New Roman"/>
          <w:bCs/>
          <w:color w:val="000000"/>
          <w:sz w:val="24"/>
        </w:rPr>
        <w:t>устанавливать причинно-следственные связи в ситуациях наблюдения за языковым материалом, делать выводы.</w:t>
      </w:r>
    </w:p>
    <w:p w14:paraId="2165B322" w14:textId="77777777" w:rsidR="00430B00" w:rsidRPr="00430B00" w:rsidRDefault="00430B00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  <w:r w:rsidRPr="00430B00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Базовые исследовательские действия:</w:t>
      </w:r>
    </w:p>
    <w:p w14:paraId="5595D85F" w14:textId="6A1E083C" w:rsidR="00430B00" w:rsidRPr="00430B00" w:rsidRDefault="00430B00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430B00">
        <w:rPr>
          <w:rFonts w:ascii="Times New Roman" w:eastAsia="Times New Roman" w:hAnsi="Times New Roman" w:cs="Times New Roman"/>
          <w:bCs/>
          <w:color w:val="000000"/>
          <w:sz w:val="24"/>
        </w:rPr>
        <w:t>с помощью учителя формулировать цель, планировать изменения языкового объекта, речевой ситуации;</w:t>
      </w:r>
    </w:p>
    <w:p w14:paraId="709A971D" w14:textId="2599CF68" w:rsidR="00430B00" w:rsidRPr="00430B00" w:rsidRDefault="00430B00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430B00">
        <w:rPr>
          <w:rFonts w:ascii="Times New Roman" w:eastAsia="Times New Roman" w:hAnsi="Times New Roman" w:cs="Times New Roman"/>
          <w:bCs/>
          <w:color w:val="000000"/>
          <w:sz w:val="24"/>
        </w:rPr>
        <w:t>сравнивать несколько вариантов выполнения задания, выбирать наиболее подходящий (на основе предложенных критериев);</w:t>
      </w:r>
    </w:p>
    <w:p w14:paraId="75A4353C" w14:textId="745BB486" w:rsidR="00430B00" w:rsidRPr="00430B00" w:rsidRDefault="00430B00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430B00">
        <w:rPr>
          <w:rFonts w:ascii="Times New Roman" w:eastAsia="Times New Roman" w:hAnsi="Times New Roman" w:cs="Times New Roman"/>
          <w:bCs/>
          <w:color w:val="000000"/>
          <w:sz w:val="24"/>
        </w:rPr>
        <w:t>проводить по предложенному плану несложное лингвистическое мини--исследование, выполнять по предложенному плану проектное задание;</w:t>
      </w:r>
    </w:p>
    <w:p w14:paraId="379B28D2" w14:textId="2B32B6F0" w:rsidR="00430B00" w:rsidRPr="00430B00" w:rsidRDefault="00430B00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430B00">
        <w:rPr>
          <w:rFonts w:ascii="Times New Roman" w:eastAsia="Times New Roman" w:hAnsi="Times New Roman" w:cs="Times New Roman"/>
          <w:bCs/>
          <w:color w:val="000000"/>
          <w:sz w:val="24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5679DB07" w14:textId="2FE0DE38" w:rsidR="00430B00" w:rsidRPr="00430B00" w:rsidRDefault="00430B00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430B00">
        <w:rPr>
          <w:rFonts w:ascii="Times New Roman" w:eastAsia="Times New Roman" w:hAnsi="Times New Roman" w:cs="Times New Roman"/>
          <w:bCs/>
          <w:color w:val="000000"/>
          <w:sz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1BD4741C" w14:textId="77777777" w:rsidR="00430B00" w:rsidRPr="00430B00" w:rsidRDefault="00430B00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  <w:r w:rsidRPr="00430B00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Работа с информацией:</w:t>
      </w:r>
    </w:p>
    <w:p w14:paraId="40772479" w14:textId="75176567" w:rsidR="00430B00" w:rsidRPr="00430B00" w:rsidRDefault="00430B00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430B00">
        <w:rPr>
          <w:rFonts w:ascii="Times New Roman" w:eastAsia="Times New Roman" w:hAnsi="Times New Roman" w:cs="Times New Roman"/>
          <w:bCs/>
          <w:color w:val="000000"/>
          <w:sz w:val="24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35BF08AE" w14:textId="505F6B74" w:rsidR="00430B00" w:rsidRPr="00430B00" w:rsidRDefault="00430B00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430B00">
        <w:rPr>
          <w:rFonts w:ascii="Times New Roman" w:eastAsia="Times New Roman" w:hAnsi="Times New Roman" w:cs="Times New Roman"/>
          <w:bCs/>
          <w:color w:val="000000"/>
          <w:sz w:val="24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7CBCC310" w14:textId="54E7D5A1" w:rsidR="00430B00" w:rsidRPr="00430B00" w:rsidRDefault="00430B00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430B00">
        <w:rPr>
          <w:rFonts w:ascii="Times New Roman" w:eastAsia="Times New Roman" w:hAnsi="Times New Roman" w:cs="Times New Roman"/>
          <w:bCs/>
          <w:color w:val="000000"/>
          <w:sz w:val="24"/>
        </w:rPr>
        <w:lastRenderedPageBreak/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7094446E" w14:textId="68412002" w:rsidR="00430B00" w:rsidRPr="00430B00" w:rsidRDefault="00430B00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430B00">
        <w:rPr>
          <w:rFonts w:ascii="Times New Roman" w:eastAsia="Times New Roman" w:hAnsi="Times New Roman" w:cs="Times New Roman"/>
          <w:bCs/>
          <w:color w:val="000000"/>
          <w:sz w:val="24"/>
        </w:rPr>
        <w:t>соблюдать с помощью взрослых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14:paraId="0312277A" w14:textId="25BB8541" w:rsidR="00430B00" w:rsidRPr="00430B00" w:rsidRDefault="00430B00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430B00">
        <w:rPr>
          <w:rFonts w:ascii="Times New Roman" w:eastAsia="Times New Roman" w:hAnsi="Times New Roman" w:cs="Times New Roman"/>
          <w:bCs/>
          <w:color w:val="000000"/>
          <w:sz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65E4FE86" w14:textId="43D6BD2A" w:rsidR="00430B00" w:rsidRDefault="00430B00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430B00">
        <w:rPr>
          <w:rFonts w:ascii="Times New Roman" w:eastAsia="Times New Roman" w:hAnsi="Times New Roman" w:cs="Times New Roman"/>
          <w:bCs/>
          <w:color w:val="000000"/>
          <w:sz w:val="24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554A1BF1" w14:textId="0354C3B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b/>
          <w:color w:val="000000"/>
          <w:sz w:val="24"/>
        </w:rPr>
        <w:t xml:space="preserve">Коммуникативные учебные действия: </w:t>
      </w:r>
    </w:p>
    <w:p w14:paraId="48A98BBA" w14:textId="77777777" w:rsidR="00430B00" w:rsidRPr="00430B00" w:rsidRDefault="00430B00" w:rsidP="00B952E2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концу обучения в начальной школе у обучающегося форми</w:t>
      </w: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руются </w:t>
      </w:r>
      <w:r w:rsidRPr="00430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</w:t>
      </w: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</w:t>
      </w:r>
    </w:p>
    <w:p w14:paraId="2B622F92" w14:textId="77777777" w:rsidR="00430B00" w:rsidRPr="00430B00" w:rsidRDefault="00430B00" w:rsidP="00B952E2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Общение</w:t>
      </w: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0C7B513" w14:textId="502829A2" w:rsidR="00430B00" w:rsidRPr="00430B00" w:rsidRDefault="00430B00" w:rsidP="00B952E2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</w:t>
      </w: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в соответствии с целями и условиями общения в знакомой среде;</w:t>
      </w:r>
    </w:p>
    <w:p w14:paraId="387A8D38" w14:textId="46F44BDB" w:rsidR="00430B00" w:rsidRPr="00430B00" w:rsidRDefault="00430B00" w:rsidP="00B952E2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уважительное отношение к собеседнику, со</w:t>
      </w: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блюдать правила ведения диалоги и дискуссии;</w:t>
      </w:r>
    </w:p>
    <w:p w14:paraId="508865CC" w14:textId="562BC1B1" w:rsidR="00430B00" w:rsidRPr="00430B00" w:rsidRDefault="00430B00" w:rsidP="00B952E2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14:paraId="1BB635C1" w14:textId="676D7F6E" w:rsidR="00430B00" w:rsidRPr="00430B00" w:rsidRDefault="00430B00" w:rsidP="00B952E2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и аргументированно высказывать своё  мнение;</w:t>
      </w:r>
    </w:p>
    <w:p w14:paraId="3838DD25" w14:textId="1F79599A" w:rsidR="00430B00" w:rsidRPr="00430B00" w:rsidRDefault="00430B00" w:rsidP="00B952E2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соответствии с постав</w:t>
      </w: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ленной задачей;</w:t>
      </w:r>
    </w:p>
    <w:p w14:paraId="78889879" w14:textId="13DD208D" w:rsidR="00430B00" w:rsidRPr="00430B00" w:rsidRDefault="00430B00" w:rsidP="00B952E2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тексты (описание, рас</w:t>
      </w: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суждение, повествование) в соответствии с речевой ситуацией;</w:t>
      </w:r>
    </w:p>
    <w:p w14:paraId="2B4E5777" w14:textId="7BBA246C" w:rsidR="00430B00" w:rsidRPr="00430B00" w:rsidRDefault="00430B00" w:rsidP="00B952E2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публичные выступления о результа</w:t>
      </w: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 парной и групповой работы, о результатах наблюдения, выполненного мини-</w:t>
      </w: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исследования, проектного задания;</w:t>
      </w:r>
    </w:p>
    <w:p w14:paraId="777E2D4B" w14:textId="06709067" w:rsidR="00430B00" w:rsidRPr="00430B00" w:rsidRDefault="00430B00" w:rsidP="00B952E2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14:paraId="3E9C97DF" w14:textId="77777777" w:rsidR="00430B00" w:rsidRPr="00430B00" w:rsidRDefault="00430B00" w:rsidP="00B952E2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начальной школе у обучающегося форми</w:t>
      </w: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руются </w:t>
      </w:r>
      <w:r w:rsidRPr="00430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</w:t>
      </w: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действия.</w:t>
      </w:r>
    </w:p>
    <w:p w14:paraId="187B2925" w14:textId="77777777" w:rsidR="00430B00" w:rsidRPr="00430B00" w:rsidRDefault="00430B00" w:rsidP="00B952E2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Самоорганизация</w:t>
      </w: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7E62FD5" w14:textId="677E21A6" w:rsidR="00430B00" w:rsidRPr="00430B00" w:rsidRDefault="00430B00" w:rsidP="00B952E2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действия по решению учебной задачи для по</w:t>
      </w: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лучения результата;</w:t>
      </w:r>
    </w:p>
    <w:p w14:paraId="64C5CB7A" w14:textId="5ADB1E49" w:rsidR="00430B00" w:rsidRPr="00430B00" w:rsidRDefault="00430B00" w:rsidP="00B952E2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последовательность выбранных действий.</w:t>
      </w:r>
    </w:p>
    <w:p w14:paraId="131C0401" w14:textId="77777777" w:rsidR="00430B00" w:rsidRPr="00430B00" w:rsidRDefault="00430B00" w:rsidP="00B952E2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Самоконтроль</w:t>
      </w: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4D2576E" w14:textId="600536A4" w:rsidR="00430B00" w:rsidRPr="00430B00" w:rsidRDefault="00430B00" w:rsidP="00B952E2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причины успеха/неудач учебной деятель</w:t>
      </w: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ности;</w:t>
      </w:r>
    </w:p>
    <w:p w14:paraId="0470F23A" w14:textId="0201BF7E" w:rsidR="00430B00" w:rsidRPr="00430B00" w:rsidRDefault="00430B00" w:rsidP="00B952E2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свои учебные действия для преодоления речевых и орфографических ошибок;</w:t>
      </w:r>
    </w:p>
    <w:p w14:paraId="7C0957AF" w14:textId="35F77B4D" w:rsidR="00430B00" w:rsidRPr="00430B00" w:rsidRDefault="00430B00" w:rsidP="00B952E2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результат деятельности с поставленной учеб</w:t>
      </w: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задачей по выделению, характеристике, использованию языковых единиц;</w:t>
      </w:r>
    </w:p>
    <w:p w14:paraId="0D75D2C2" w14:textId="277FCCFB" w:rsidR="00430B00" w:rsidRPr="00430B00" w:rsidRDefault="00430B00" w:rsidP="00B952E2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7C230B74" w14:textId="5FCCBF1D" w:rsidR="00430B00" w:rsidRPr="00430B00" w:rsidRDefault="00430B00" w:rsidP="00B952E2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результаты своей деятельности и деятельно</w:t>
      </w: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одноклассников, объективно оценивать их по предложен</w:t>
      </w: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критериям.</w:t>
      </w:r>
    </w:p>
    <w:p w14:paraId="677B5D12" w14:textId="77777777" w:rsidR="00430B00" w:rsidRPr="00430B00" w:rsidRDefault="00430B00" w:rsidP="00B952E2">
      <w:pPr>
        <w:keepNext/>
        <w:keepLines/>
        <w:spacing w:after="0" w:line="240" w:lineRule="auto"/>
        <w:ind w:left="-15" w:firstLine="866"/>
        <w:jc w:val="both"/>
        <w:outlineLvl w:val="3"/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</w:rPr>
      </w:pPr>
      <w:r w:rsidRPr="00430B00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</w:rPr>
        <w:t>Совместная деятельность:</w:t>
      </w:r>
    </w:p>
    <w:p w14:paraId="02AE662B" w14:textId="5A539A45" w:rsidR="00430B00" w:rsidRPr="00430B00" w:rsidRDefault="00430B00" w:rsidP="00B952E2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краткосрочные и долгосрочные цели (ин</w:t>
      </w: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телем формата планирования, распределения промежуточных шагов и сроков;</w:t>
      </w:r>
    </w:p>
    <w:p w14:paraId="77921EF0" w14:textId="617D2EE1" w:rsidR="00430B00" w:rsidRPr="00430B00" w:rsidRDefault="00430B00" w:rsidP="00B952E2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BB9DA8C" w14:textId="0DCAD025" w:rsidR="00430B00" w:rsidRPr="00430B00" w:rsidRDefault="00B952E2" w:rsidP="00B952E2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30B00"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роявлять готовность руководить, выполнять поручения, подчиняться, самостоятельно разрешать конфликты;</w:t>
      </w:r>
    </w:p>
    <w:p w14:paraId="6401F2EA" w14:textId="4773A46B" w:rsidR="00430B00" w:rsidRPr="00430B00" w:rsidRDefault="00430B00" w:rsidP="00B952E2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 выполнять свою часть работы;</w:t>
      </w:r>
    </w:p>
    <w:p w14:paraId="39D0F4D8" w14:textId="7958B854" w:rsidR="00430B00" w:rsidRPr="00430B00" w:rsidRDefault="00430B00" w:rsidP="00B952E2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свой вклад в общий результат;</w:t>
      </w:r>
    </w:p>
    <w:p w14:paraId="204DC349" w14:textId="38FB9825" w:rsidR="00430B00" w:rsidRPr="00430B00" w:rsidRDefault="00430B00" w:rsidP="00B952E2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14:paraId="1413798A" w14:textId="118F18EF" w:rsidR="00591AC1" w:rsidRPr="00591AC1" w:rsidRDefault="00591AC1" w:rsidP="00B952E2">
      <w:pPr>
        <w:spacing w:after="12" w:line="27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 </w:t>
      </w:r>
    </w:p>
    <w:p w14:paraId="4A2A4DFE" w14:textId="77777777" w:rsidR="00591AC1" w:rsidRPr="00591AC1" w:rsidRDefault="00591AC1" w:rsidP="00B952E2">
      <w:pPr>
        <w:spacing w:after="12" w:line="27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Предметные результаты </w:t>
      </w:r>
    </w:p>
    <w:p w14:paraId="73C627EE" w14:textId="77777777" w:rsidR="00591AC1" w:rsidRPr="00974D47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74D47">
        <w:rPr>
          <w:rFonts w:ascii="Times New Roman" w:eastAsia="Times New Roman" w:hAnsi="Times New Roman" w:cs="Times New Roman"/>
          <w:color w:val="000000"/>
          <w:sz w:val="24"/>
        </w:rPr>
        <w:t xml:space="preserve">применять базовые понятия лексики; </w:t>
      </w:r>
    </w:p>
    <w:p w14:paraId="13F6C555" w14:textId="77777777" w:rsidR="00591AC1" w:rsidRPr="00974D47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74D47">
        <w:rPr>
          <w:rFonts w:ascii="Times New Roman" w:eastAsia="Times New Roman" w:hAnsi="Times New Roman" w:cs="Times New Roman"/>
          <w:color w:val="000000"/>
          <w:sz w:val="24"/>
        </w:rPr>
        <w:t xml:space="preserve">проводить лексический анализ слова; </w:t>
      </w:r>
    </w:p>
    <w:p w14:paraId="7CFD08B2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осознавать эстетическую функцию родного языка. </w:t>
      </w:r>
    </w:p>
    <w:p w14:paraId="1243850F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опознавать основные выразительные средства лексики и фразеологии в публицистической и художественной речи и оценивать их;  </w:t>
      </w:r>
    </w:p>
    <w:p w14:paraId="1E94A716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   </w:t>
      </w:r>
    </w:p>
    <w:p w14:paraId="47DAA945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аргументировать различие лексического и грамматического значений слова; </w:t>
      </w:r>
    </w:p>
    <w:p w14:paraId="2A9C9156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оценивать собственную и чужую речь с точки зрения точного, уместного и выразительного словоупотребления. </w:t>
      </w:r>
    </w:p>
    <w:p w14:paraId="53805ED7" w14:textId="77777777" w:rsidR="00591AC1" w:rsidRPr="00591AC1" w:rsidRDefault="00591AC1" w:rsidP="00B952E2">
      <w:pPr>
        <w:spacing w:after="0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734710D7" w14:textId="3D7CAEFF" w:rsidR="00B94B41" w:rsidRPr="00053938" w:rsidRDefault="00AB67EA" w:rsidP="003406A4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B67E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Форм</w:t>
      </w:r>
      <w:r w:rsidR="00DC537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</w:t>
      </w:r>
      <w:r w:rsidRPr="00AB67E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организации обучения</w:t>
      </w:r>
      <w:r w:rsidR="00B94B4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:</w:t>
      </w:r>
      <w:r w:rsidR="0005393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</w:t>
      </w:r>
      <w:r w:rsidR="00345B7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проектно-исследовательская деятельность</w:t>
      </w:r>
    </w:p>
    <w:bookmarkEnd w:id="0"/>
    <w:p w14:paraId="2A438ABD" w14:textId="77777777" w:rsidR="00345B7D" w:rsidRDefault="00345B7D" w:rsidP="00B718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67C997" w14:textId="77777777" w:rsidR="00AC2AE8" w:rsidRPr="00BC087C" w:rsidRDefault="00AC2AE8" w:rsidP="00AC2AE8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7485889"/>
      <w:r w:rsidRPr="00BC0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 w:rsidRPr="00BC087C">
        <w:rPr>
          <w:rFonts w:ascii="Times New Roman" w:hAnsi="Times New Roman" w:cs="Times New Roman"/>
          <w:sz w:val="24"/>
          <w:szCs w:val="24"/>
        </w:rPr>
        <w:t>включает процедуры внутренней и внешней оценки.</w:t>
      </w:r>
    </w:p>
    <w:p w14:paraId="4AAD585B" w14:textId="77777777" w:rsidR="00AC2AE8" w:rsidRPr="00BC087C" w:rsidRDefault="00AC2AE8" w:rsidP="00AC2AE8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BC087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7723853B" w14:textId="77777777" w:rsidR="00AC2AE8" w:rsidRPr="00BC087C" w:rsidRDefault="00AC2AE8" w:rsidP="00AC2AE8">
      <w:pPr>
        <w:numPr>
          <w:ilvl w:val="1"/>
          <w:numId w:val="1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87C">
        <w:rPr>
          <w:rFonts w:ascii="Times New Roman" w:eastAsia="Calibri" w:hAnsi="Times New Roman" w:cs="Times New Roman"/>
          <w:sz w:val="24"/>
          <w:szCs w:val="24"/>
        </w:rPr>
        <w:t xml:space="preserve">текущую и тематическую оценку </w:t>
      </w:r>
    </w:p>
    <w:p w14:paraId="28BB1109" w14:textId="77777777" w:rsidR="00AC2AE8" w:rsidRPr="00BC087C" w:rsidRDefault="00AC2AE8" w:rsidP="00AC2AE8">
      <w:pPr>
        <w:numPr>
          <w:ilvl w:val="1"/>
          <w:numId w:val="1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87C">
        <w:rPr>
          <w:rFonts w:ascii="Times New Roman" w:eastAsia="Calibri" w:hAnsi="Times New Roman" w:cs="Times New Roman"/>
          <w:sz w:val="24"/>
          <w:szCs w:val="24"/>
        </w:rPr>
        <w:t xml:space="preserve">промежуточную аттестацию </w:t>
      </w:r>
    </w:p>
    <w:p w14:paraId="2B894FA0" w14:textId="77777777" w:rsidR="00AC2AE8" w:rsidRPr="00BC087C" w:rsidRDefault="00AC2AE8" w:rsidP="00AC2AE8">
      <w:pPr>
        <w:numPr>
          <w:ilvl w:val="1"/>
          <w:numId w:val="1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87C">
        <w:rPr>
          <w:rFonts w:ascii="Times New Roman" w:eastAsia="Calibri" w:hAnsi="Times New Roman" w:cs="Times New Roman"/>
          <w:sz w:val="24"/>
          <w:szCs w:val="24"/>
        </w:rPr>
        <w:t xml:space="preserve">итоговую  оценку </w:t>
      </w:r>
    </w:p>
    <w:p w14:paraId="4DC0804B" w14:textId="77777777" w:rsidR="00AC2AE8" w:rsidRPr="00BC087C" w:rsidRDefault="00AC2AE8" w:rsidP="00AC2AE8">
      <w:pPr>
        <w:numPr>
          <w:ilvl w:val="1"/>
          <w:numId w:val="1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87C">
        <w:rPr>
          <w:rFonts w:ascii="Times New Roman" w:eastAsia="Calibri" w:hAnsi="Times New Roman" w:cs="Times New Roman"/>
          <w:sz w:val="24"/>
          <w:szCs w:val="24"/>
        </w:rPr>
        <w:t xml:space="preserve">психолого-педагогическое наблюдение </w:t>
      </w:r>
    </w:p>
    <w:p w14:paraId="6D06AEE9" w14:textId="77777777" w:rsidR="00AC2AE8" w:rsidRPr="00BC087C" w:rsidRDefault="00AC2AE8" w:rsidP="00AC2AE8">
      <w:pPr>
        <w:numPr>
          <w:ilvl w:val="1"/>
          <w:numId w:val="1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87C">
        <w:rPr>
          <w:rFonts w:ascii="Times New Roman" w:eastAsia="Calibri" w:hAnsi="Times New Roman" w:cs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34710F8A" w14:textId="77777777" w:rsidR="00AC2AE8" w:rsidRPr="00BC087C" w:rsidRDefault="00AC2AE8" w:rsidP="00AC2AE8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BC087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706DF460" w14:textId="77777777" w:rsidR="00AC2AE8" w:rsidRPr="00BC087C" w:rsidRDefault="00AC2AE8" w:rsidP="00AC2AE8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BC087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4544FF82" w14:textId="77777777" w:rsidR="00AC2AE8" w:rsidRPr="00BC087C" w:rsidRDefault="00AC2AE8" w:rsidP="00AC2A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087C">
        <w:rPr>
          <w:rFonts w:ascii="Times New Roman" w:eastAsia="Calibri" w:hAnsi="Times New Roman" w:cs="Times New Roman"/>
          <w:sz w:val="24"/>
          <w:szCs w:val="24"/>
        </w:rPr>
        <w:t xml:space="preserve">Изучение курса внеурочной деятельности ведется на </w:t>
      </w:r>
      <w:proofErr w:type="spellStart"/>
      <w:r w:rsidRPr="00BC087C">
        <w:rPr>
          <w:rFonts w:ascii="Times New Roman" w:eastAsia="Calibri" w:hAnsi="Times New Roman" w:cs="Times New Roman"/>
          <w:sz w:val="24"/>
          <w:szCs w:val="24"/>
        </w:rPr>
        <w:t>безотметочной</w:t>
      </w:r>
      <w:proofErr w:type="spellEnd"/>
      <w:r w:rsidRPr="00BC087C">
        <w:rPr>
          <w:rFonts w:ascii="Times New Roman" w:eastAsia="Calibri" w:hAnsi="Times New Roman" w:cs="Times New Roman"/>
          <w:sz w:val="24"/>
          <w:szCs w:val="24"/>
        </w:rPr>
        <w:t xml:space="preserve"> основе. Для оценки достижения планируемых результатов используются:</w:t>
      </w:r>
    </w:p>
    <w:p w14:paraId="030B0927" w14:textId="77777777" w:rsidR="00AC2AE8" w:rsidRPr="003054A6" w:rsidRDefault="00AC2AE8" w:rsidP="00AC2A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54A6">
        <w:rPr>
          <w:rFonts w:ascii="Times New Roman" w:hAnsi="Times New Roman" w:cs="Times New Roman"/>
          <w:sz w:val="24"/>
          <w:szCs w:val="24"/>
        </w:rPr>
        <w:t>1)</w:t>
      </w:r>
      <w:r w:rsidRPr="003054A6">
        <w:rPr>
          <w:rFonts w:ascii="Times New Roman" w:hAnsi="Times New Roman" w:cs="Times New Roman"/>
          <w:sz w:val="24"/>
          <w:szCs w:val="24"/>
        </w:rPr>
        <w:tab/>
        <w:t xml:space="preserve">самооценка с использованием «Оценочного листа», </w:t>
      </w:r>
    </w:p>
    <w:p w14:paraId="596AD85C" w14:textId="77777777" w:rsidR="00AC2AE8" w:rsidRPr="003054A6" w:rsidRDefault="00AC2AE8" w:rsidP="00AC2A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54A6">
        <w:rPr>
          <w:rFonts w:ascii="Times New Roman" w:hAnsi="Times New Roman" w:cs="Times New Roman"/>
          <w:sz w:val="24"/>
          <w:szCs w:val="24"/>
        </w:rPr>
        <w:t>2)</w:t>
      </w:r>
      <w:r w:rsidRPr="003054A6">
        <w:rPr>
          <w:rFonts w:ascii="Times New Roman" w:hAnsi="Times New Roman" w:cs="Times New Roman"/>
          <w:sz w:val="24"/>
          <w:szCs w:val="24"/>
        </w:rPr>
        <w:tab/>
        <w:t>педагогическое наблюдение</w:t>
      </w:r>
    </w:p>
    <w:p w14:paraId="72FB2E4B" w14:textId="77777777" w:rsidR="00AC2AE8" w:rsidRPr="00B94B41" w:rsidRDefault="00AC2AE8" w:rsidP="00AC2A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54A6">
        <w:rPr>
          <w:rFonts w:ascii="Times New Roman" w:hAnsi="Times New Roman" w:cs="Times New Roman"/>
          <w:sz w:val="24"/>
          <w:szCs w:val="24"/>
        </w:rPr>
        <w:t>3)</w:t>
      </w:r>
      <w:r w:rsidRPr="003054A6">
        <w:rPr>
          <w:rFonts w:ascii="Times New Roman" w:hAnsi="Times New Roman" w:cs="Times New Roman"/>
          <w:sz w:val="24"/>
          <w:szCs w:val="24"/>
        </w:rPr>
        <w:tab/>
        <w:t>промежуточная и итоговая аттестация в форме зачет/незачет</w:t>
      </w:r>
    </w:p>
    <w:p w14:paraId="59FB55BA" w14:textId="47B48A92" w:rsidR="00BF4D62" w:rsidRPr="00BF4D62" w:rsidRDefault="00BF4D62" w:rsidP="00BF4D62">
      <w:pPr>
        <w:pStyle w:val="ab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F4D62" w:rsidRPr="00BF4D62" w:rsidSect="001B3586">
          <w:footerReference w:type="even" r:id="rId7"/>
          <w:footerReference w:type="default" r:id="rId8"/>
          <w:pgSz w:w="11909" w:h="16834"/>
          <w:pgMar w:top="1198" w:right="909" w:bottom="1079" w:left="1700" w:header="720" w:footer="720" w:gutter="0"/>
          <w:cols w:space="60"/>
          <w:noEndnote/>
          <w:titlePg/>
          <w:docGrid w:linePitch="272"/>
        </w:sectPr>
      </w:pPr>
    </w:p>
    <w:p w14:paraId="2CEDF593" w14:textId="21A8A966" w:rsidR="00E038DB" w:rsidRDefault="00B718B5" w:rsidP="00923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8D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E038DB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курса внеурочной деятельности</w:t>
      </w:r>
    </w:p>
    <w:bookmarkEnd w:id="1"/>
    <w:p w14:paraId="3189C098" w14:textId="77777777" w:rsidR="0096762A" w:rsidRDefault="0096762A" w:rsidP="00923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TableGrid"/>
        <w:tblW w:w="14075" w:type="dxa"/>
        <w:tblInd w:w="95" w:type="dxa"/>
        <w:tblCellMar>
          <w:top w:w="59" w:type="dxa"/>
          <w:left w:w="108" w:type="dxa"/>
        </w:tblCellMar>
        <w:tblLook w:val="04A0" w:firstRow="1" w:lastRow="0" w:firstColumn="1" w:lastColumn="0" w:noHBand="0" w:noVBand="1"/>
      </w:tblPr>
      <w:tblGrid>
        <w:gridCol w:w="2250"/>
        <w:gridCol w:w="2168"/>
        <w:gridCol w:w="4565"/>
        <w:gridCol w:w="5092"/>
      </w:tblGrid>
      <w:tr w:rsidR="00B952E2" w:rsidRPr="00B952E2" w14:paraId="487D807F" w14:textId="31DB49A5" w:rsidTr="00B952E2">
        <w:trPr>
          <w:trHeight w:val="286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B183" w14:textId="1162679B" w:rsidR="00B952E2" w:rsidRPr="00B952E2" w:rsidRDefault="00B952E2" w:rsidP="00923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 занятий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121C" w14:textId="0E1687BF" w:rsidR="00B952E2" w:rsidRPr="00B952E2" w:rsidRDefault="00B952E2" w:rsidP="00923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C222" w14:textId="072D6826" w:rsidR="00B952E2" w:rsidRPr="00B952E2" w:rsidRDefault="00B952E2" w:rsidP="00923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Характеристика приоритетной деятельности детей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FE68" w14:textId="4560C107" w:rsidR="00B952E2" w:rsidRPr="00B952E2" w:rsidRDefault="00B952E2" w:rsidP="00923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ЭОР</w:t>
            </w:r>
          </w:p>
        </w:tc>
      </w:tr>
      <w:tr w:rsidR="00B952E2" w:rsidRPr="00B952E2" w14:paraId="434D8475" w14:textId="08C0AFDB" w:rsidTr="00B952E2">
        <w:trPr>
          <w:trHeight w:val="286"/>
        </w:trPr>
        <w:tc>
          <w:tcPr>
            <w:tcW w:w="9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6294" w14:textId="39F426D2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Часть 1. Теоретическая часть (учебный курс),</w:t>
            </w: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</w:t>
            </w:r>
            <w:r w:rsidR="00923C2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11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 xml:space="preserve"> часов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1064" w14:textId="77777777" w:rsidR="00B952E2" w:rsidRPr="00B952E2" w:rsidRDefault="00B952E2" w:rsidP="00923C2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</w:pPr>
          </w:p>
        </w:tc>
      </w:tr>
      <w:tr w:rsidR="00B952E2" w:rsidRPr="00B952E2" w14:paraId="453358B4" w14:textId="6CACB021" w:rsidTr="00B952E2">
        <w:trPr>
          <w:trHeight w:val="1114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F71C" w14:textId="54849631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Мечтатель, исследователь, учёный: путь к открытиям 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30B4" w14:textId="40334AEC" w:rsidR="00B952E2" w:rsidRPr="00B952E2" w:rsidRDefault="00B952E2" w:rsidP="00923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9CC0" w14:textId="4B2A82DD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Беседа на основе рассказа учителя, диалог: обсуждение иллюстративного  материала. Индивидуальная работа с дополнительной информацией 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E018" w14:textId="77777777" w:rsidR="00B952E2" w:rsidRPr="00B952E2" w:rsidRDefault="00B952E2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B952E2" w:rsidRPr="00B952E2" w14:paraId="0009AC9B" w14:textId="3BBAC72B" w:rsidTr="00B952E2">
        <w:trPr>
          <w:trHeight w:val="3874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BAE5" w14:textId="7BED5058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Учёные, занимающиеся исследованием языка и его законов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AC15" w14:textId="6550AEC4" w:rsidR="00B952E2" w:rsidRPr="00B952E2" w:rsidRDefault="00923C29" w:rsidP="00923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18BD" w14:textId="77777777" w:rsidR="00DB63FD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Работа со словарём: определение значения понятия «лингвист», «языковед». </w:t>
            </w:r>
          </w:p>
          <w:p w14:paraId="1A5F4F54" w14:textId="1A6A256A" w:rsidR="00923C29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Обсуждение рассказа учителя (видеоматериалов) об учёных-лингвистах: В.И. Даль, Д.Н. Ушаков, В. Г. Костомаров. </w:t>
            </w:r>
          </w:p>
          <w:p w14:paraId="57E27505" w14:textId="14A95895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Работа в группах: знакомство с трудами учёных:  В.И. Даль «Толковый словарь живого великорусского  языка»;  Д.Н. Ушакова «Орфографический словарь русского языка»;  С.И. Ожегов «Толковый словарь русского языка»; В.Г. Костомаров «Жизнь языка».  </w:t>
            </w:r>
          </w:p>
          <w:p w14:paraId="7314CD02" w14:textId="71D65467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Диалог: обмен информацией между группами. Описание портрета В.И. Даля (художник В.Г. Перов):  внешний вид, обстановка, выражение лица 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0F87" w14:textId="77777777" w:rsidR="00B952E2" w:rsidRDefault="00000000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2476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24760">
              <w:rPr>
                <w:lang w:val="ru-RU"/>
              </w:rPr>
              <w:instrText>://</w:instrText>
            </w:r>
            <w:r>
              <w:instrText>www</w:instrText>
            </w:r>
            <w:r w:rsidRPr="00124760">
              <w:rPr>
                <w:lang w:val="ru-RU"/>
              </w:rPr>
              <w:instrText>.</w:instrText>
            </w:r>
            <w:r>
              <w:instrText>mgpu</w:instrText>
            </w:r>
            <w:r w:rsidRPr="00124760">
              <w:rPr>
                <w:lang w:val="ru-RU"/>
              </w:rPr>
              <w:instrText>.</w:instrText>
            </w:r>
            <w:r>
              <w:instrText>ru</w:instrText>
            </w:r>
            <w:r w:rsidRPr="00124760">
              <w:rPr>
                <w:lang w:val="ru-RU"/>
              </w:rPr>
              <w:instrText>/</w:instrText>
            </w:r>
            <w:r>
              <w:instrText>wp</w:instrText>
            </w:r>
            <w:r w:rsidRPr="00124760">
              <w:rPr>
                <w:lang w:val="ru-RU"/>
              </w:rPr>
              <w:instrText>-</w:instrText>
            </w:r>
            <w:r>
              <w:instrText>content</w:instrText>
            </w:r>
            <w:r w:rsidRPr="00124760">
              <w:rPr>
                <w:lang w:val="ru-RU"/>
              </w:rPr>
              <w:instrText>/</w:instrText>
            </w:r>
            <w:r>
              <w:instrText>uploads</w:instrText>
            </w:r>
            <w:r w:rsidRPr="00124760">
              <w:rPr>
                <w:lang w:val="ru-RU"/>
              </w:rPr>
              <w:instrText>/2021/11/</w:instrText>
            </w:r>
            <w:r>
              <w:instrText>Dal</w:instrText>
            </w:r>
            <w:r w:rsidRPr="00124760">
              <w:rPr>
                <w:lang w:val="ru-RU"/>
              </w:rPr>
              <w:instrText>-</w:instrText>
            </w:r>
            <w:r>
              <w:instrText>Vladimir</w:instrText>
            </w:r>
            <w:r w:rsidRPr="00124760">
              <w:rPr>
                <w:lang w:val="ru-RU"/>
              </w:rPr>
              <w:instrText>-</w:instrText>
            </w:r>
            <w:r>
              <w:instrText>Ivanovich</w:instrText>
            </w:r>
            <w:r w:rsidRPr="00124760">
              <w:rPr>
                <w:lang w:val="ru-RU"/>
              </w:rPr>
              <w:instrText>.</w:instrText>
            </w:r>
            <w:r>
              <w:instrText>pdf</w:instrText>
            </w:r>
            <w:r w:rsidRPr="00124760">
              <w:rPr>
                <w:lang w:val="ru-RU"/>
              </w:rPr>
              <w:instrText>"</w:instrText>
            </w:r>
            <w:r>
              <w:fldChar w:fldCharType="separate"/>
            </w:r>
            <w:r w:rsidR="00DB63FD" w:rsidRPr="00892D68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https://www.mgpu.ru/wp-content/uploads/2021/11/Dal-Vladimir-Ivanovich.pdf</w:t>
            </w:r>
            <w:r>
              <w:rPr>
                <w:rStyle w:val="af0"/>
                <w:rFonts w:ascii="Times New Roman" w:eastAsia="Times New Roman" w:hAnsi="Times New Roman" w:cs="Times New Roman"/>
                <w:sz w:val="24"/>
              </w:rPr>
              <w:fldChar w:fldCharType="end"/>
            </w:r>
            <w:r w:rsidR="00DB63F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  <w:p w14:paraId="53340DB6" w14:textId="77777777" w:rsidR="00DB63FD" w:rsidRDefault="00DB63FD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07779D48" w14:textId="17F034C8" w:rsidR="00DB63FD" w:rsidRPr="00923C29" w:rsidRDefault="00000000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2476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24760">
              <w:rPr>
                <w:lang w:val="ru-RU"/>
              </w:rPr>
              <w:instrText>://</w:instrText>
            </w:r>
            <w:r>
              <w:instrText>www</w:instrText>
            </w:r>
            <w:r w:rsidRPr="00124760">
              <w:rPr>
                <w:lang w:val="ru-RU"/>
              </w:rPr>
              <w:instrText>.</w:instrText>
            </w:r>
            <w:r>
              <w:instrText>mgpu</w:instrText>
            </w:r>
            <w:r w:rsidRPr="00124760">
              <w:rPr>
                <w:lang w:val="ru-RU"/>
              </w:rPr>
              <w:instrText>.</w:instrText>
            </w:r>
            <w:r>
              <w:instrText>ru</w:instrText>
            </w:r>
            <w:r w:rsidRPr="00124760">
              <w:rPr>
                <w:lang w:val="ru-RU"/>
              </w:rPr>
              <w:instrText>/</w:instrText>
            </w:r>
            <w:r>
              <w:instrText>wp</w:instrText>
            </w:r>
            <w:r w:rsidRPr="00124760">
              <w:rPr>
                <w:lang w:val="ru-RU"/>
              </w:rPr>
              <w:instrText>-</w:instrText>
            </w:r>
            <w:r>
              <w:instrText>content</w:instrText>
            </w:r>
            <w:r w:rsidRPr="00124760">
              <w:rPr>
                <w:lang w:val="ru-RU"/>
              </w:rPr>
              <w:instrText>/</w:instrText>
            </w:r>
            <w:r>
              <w:instrText>uploads</w:instrText>
            </w:r>
            <w:r w:rsidRPr="00124760">
              <w:rPr>
                <w:lang w:val="ru-RU"/>
              </w:rPr>
              <w:instrText>/2023/01/</w:instrText>
            </w:r>
            <w:r>
              <w:instrText>Ushakov</w:instrText>
            </w:r>
            <w:r w:rsidRPr="00124760">
              <w:rPr>
                <w:lang w:val="ru-RU"/>
              </w:rPr>
              <w:instrText>.</w:instrText>
            </w:r>
            <w:r>
              <w:instrText>pdf</w:instrText>
            </w:r>
            <w:r w:rsidRPr="00124760">
              <w:rPr>
                <w:lang w:val="ru-RU"/>
              </w:rPr>
              <w:instrText>"</w:instrText>
            </w:r>
            <w:r>
              <w:fldChar w:fldCharType="separate"/>
            </w:r>
            <w:r w:rsidR="00DB63FD" w:rsidRPr="00892D68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https://www.mgpu.ru/wp-content/uploads/2023/01/Ushakov.pdf</w:t>
            </w:r>
            <w:r>
              <w:rPr>
                <w:rStyle w:val="af0"/>
                <w:rFonts w:ascii="Times New Roman" w:eastAsia="Times New Roman" w:hAnsi="Times New Roman" w:cs="Times New Roman"/>
                <w:sz w:val="24"/>
              </w:rPr>
              <w:fldChar w:fldCharType="end"/>
            </w:r>
            <w:r w:rsidR="00DB63F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B952E2" w:rsidRPr="00F4287C" w14:paraId="3EC1C9AB" w14:textId="12D992C6" w:rsidTr="00B952E2">
        <w:trPr>
          <w:trHeight w:val="3919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78EC" w14:textId="706BA3F3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Какие существуют исследования: наблюдение, опыт, </w:t>
            </w:r>
          </w:p>
          <w:p w14:paraId="4E3EBB92" w14:textId="77777777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эксперимент   </w:t>
            </w:r>
          </w:p>
          <w:p w14:paraId="57AE9C42" w14:textId="77777777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1ED1" w14:textId="66B5C667" w:rsidR="00B952E2" w:rsidRPr="00B952E2" w:rsidRDefault="00923C29" w:rsidP="00923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2F93" w14:textId="77777777" w:rsidR="00923C29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Просмотр и обсуждение видеоматериалов, иллюстраций, фото о великих российских учёных: Д.И. Менделееве, К.Э. Циолковском, И.П. Павлове. </w:t>
            </w:r>
          </w:p>
          <w:p w14:paraId="2EDC63F9" w14:textId="7034D0EE" w:rsidR="00923C29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Виртуальная экскурсия «Кабинет К.Д. Циолковского» в доме-музее в Калуге: описание обстановки, предметы, окружавшие учёного. Рассматривание и описание портрета Д.И. Менделеева: обстановка, которая рассказывает об этом учёном (художник И.Е. Репин). </w:t>
            </w:r>
          </w:p>
          <w:p w14:paraId="4C43AB8E" w14:textId="77777777" w:rsidR="00923C29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Диалог: обсуждение проблемы «Зачем в исследованиях учёные используют животных?». </w:t>
            </w:r>
          </w:p>
          <w:p w14:paraId="75198CA0" w14:textId="77777777" w:rsidR="00923C29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Рассматривание фото лаборатории И.П. Павлова, рассказ учителя о его исследованиях. </w:t>
            </w:r>
          </w:p>
          <w:p w14:paraId="7AC3A5EF" w14:textId="5B194FDC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Дискуссия: всем ли учёным нужны лаборатории? Рассказ учителя об учёных историках, лингвистах </w:t>
            </w:r>
            <w:r w:rsidRPr="00B952E2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172C" w14:textId="77777777" w:rsidR="00F4287C" w:rsidRPr="00974D47" w:rsidRDefault="00000000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24760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124760">
              <w:rPr>
                <w:lang w:val="ru-RU"/>
              </w:rPr>
              <w:instrText>://библиотека32.рф/</w:instrText>
            </w:r>
            <w:r>
              <w:instrText>files</w:instrText>
            </w:r>
            <w:r w:rsidRPr="00124760">
              <w:rPr>
                <w:lang w:val="ru-RU"/>
              </w:rPr>
              <w:instrText>/2019/</w:instrText>
            </w:r>
            <w:r>
              <w:instrText>prez</w:instrText>
            </w:r>
            <w:r w:rsidRPr="00124760">
              <w:rPr>
                <w:lang w:val="ru-RU"/>
              </w:rPr>
              <w:instrText>/</w:instrText>
            </w:r>
            <w:r>
              <w:instrText>mendel</w:instrText>
            </w:r>
            <w:r w:rsidRPr="00124760">
              <w:rPr>
                <w:lang w:val="ru-RU"/>
              </w:rPr>
              <w:instrText>.</w:instrText>
            </w:r>
            <w:r>
              <w:instrText>pdf</w:instrText>
            </w:r>
            <w:r w:rsidRPr="00124760">
              <w:rPr>
                <w:lang w:val="ru-RU"/>
              </w:rPr>
              <w:instrText>"</w:instrText>
            </w:r>
            <w:r>
              <w:fldChar w:fldCharType="separate"/>
            </w:r>
            <w:r w:rsidR="00F4287C" w:rsidRPr="00892D68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http://библиотека32.рф/files/2019/prez/mendel.pdf</w:t>
            </w:r>
            <w:r>
              <w:rPr>
                <w:rStyle w:val="af0"/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  <w:p w14:paraId="1E7776AD" w14:textId="77777777" w:rsidR="00F4287C" w:rsidRPr="00974D47" w:rsidRDefault="00F4287C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3FE07193" w14:textId="2A1F0F63" w:rsidR="00B952E2" w:rsidRPr="00974D47" w:rsidRDefault="00F4287C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74D4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124760">
              <w:rPr>
                <w:lang w:val="ru-RU"/>
              </w:rPr>
              <w:instrText xml:space="preserve"> "</w:instrText>
            </w:r>
            <w:r w:rsidR="00000000">
              <w:instrText>http</w:instrText>
            </w:r>
            <w:r w:rsidR="00000000" w:rsidRPr="00124760">
              <w:rPr>
                <w:lang w:val="ru-RU"/>
              </w:rPr>
              <w:instrText>://</w:instrText>
            </w:r>
            <w:r w:rsidR="00000000">
              <w:instrText>www</w:instrText>
            </w:r>
            <w:r w:rsidR="00000000" w:rsidRPr="00124760">
              <w:rPr>
                <w:lang w:val="ru-RU"/>
              </w:rPr>
              <w:instrText>.</w:instrText>
            </w:r>
            <w:r w:rsidR="00000000">
              <w:instrText>myshared</w:instrText>
            </w:r>
            <w:r w:rsidR="00000000" w:rsidRPr="00124760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124760">
              <w:rPr>
                <w:lang w:val="ru-RU"/>
              </w:rPr>
              <w:instrText>/</w:instrText>
            </w:r>
            <w:r w:rsidR="00000000">
              <w:instrText>slide</w:instrText>
            </w:r>
            <w:r w:rsidR="00000000" w:rsidRPr="00124760">
              <w:rPr>
                <w:lang w:val="ru-RU"/>
              </w:rPr>
              <w:instrText>/1228874/"</w:instrText>
            </w:r>
            <w:r w:rsidR="00000000">
              <w:fldChar w:fldCharType="separate"/>
            </w:r>
            <w:r w:rsidRPr="00892D68">
              <w:rPr>
                <w:rStyle w:val="af0"/>
                <w:rFonts w:ascii="Times New Roman" w:eastAsia="Times New Roman" w:hAnsi="Times New Roman" w:cs="Times New Roman"/>
                <w:sz w:val="24"/>
              </w:rPr>
              <w:t>http</w:t>
            </w:r>
            <w:r w:rsidRPr="00974D47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r w:rsidRPr="00892D68">
              <w:rPr>
                <w:rStyle w:val="af0"/>
                <w:rFonts w:ascii="Times New Roman" w:eastAsia="Times New Roman" w:hAnsi="Times New Roman" w:cs="Times New Roman"/>
                <w:sz w:val="24"/>
              </w:rPr>
              <w:t>www</w:t>
            </w:r>
            <w:r w:rsidRPr="00974D47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892D68">
              <w:rPr>
                <w:rStyle w:val="af0"/>
                <w:rFonts w:ascii="Times New Roman" w:eastAsia="Times New Roman" w:hAnsi="Times New Roman" w:cs="Times New Roman"/>
                <w:sz w:val="24"/>
              </w:rPr>
              <w:t>myshared</w:t>
            </w:r>
            <w:proofErr w:type="spellEnd"/>
            <w:r w:rsidRPr="00974D47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892D68">
              <w:rPr>
                <w:rStyle w:val="af0"/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974D47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Pr="00892D68">
              <w:rPr>
                <w:rStyle w:val="af0"/>
                <w:rFonts w:ascii="Times New Roman" w:eastAsia="Times New Roman" w:hAnsi="Times New Roman" w:cs="Times New Roman"/>
                <w:sz w:val="24"/>
              </w:rPr>
              <w:t>slide</w:t>
            </w:r>
            <w:r w:rsidRPr="00974D47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/1228874/</w:t>
            </w:r>
            <w:r w:rsidR="00000000">
              <w:rPr>
                <w:rStyle w:val="af0"/>
                <w:rFonts w:ascii="Times New Roman" w:eastAsia="Times New Roman" w:hAnsi="Times New Roman" w:cs="Times New Roman"/>
                <w:sz w:val="24"/>
              </w:rPr>
              <w:fldChar w:fldCharType="end"/>
            </w:r>
            <w:r w:rsidRPr="00974D4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B952E2" w:rsidRPr="00B952E2" w14:paraId="485E1942" w14:textId="2071DE5C" w:rsidTr="00B952E2">
        <w:trPr>
          <w:trHeight w:val="1438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8B1A" w14:textId="3B7F1A96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Источники  информации: бумажные и электронные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14:paraId="7E7F2016" w14:textId="77777777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76A6" w14:textId="49754B74" w:rsidR="00B952E2" w:rsidRPr="00B952E2" w:rsidRDefault="00B952E2" w:rsidP="00923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417B" w14:textId="77777777" w:rsidR="00923C29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Работа в группах:  знакомство с разными источниками информации.  </w:t>
            </w:r>
          </w:p>
          <w:p w14:paraId="4F09196C" w14:textId="77777777" w:rsidR="00923C29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Поиск информации на определённую тему. Обмен мнениями. </w:t>
            </w:r>
          </w:p>
          <w:p w14:paraId="6556A753" w14:textId="1289E454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Индивидуальная работа: способы проверки истинности (ложности) информации (по заданию учителя) </w:t>
            </w:r>
            <w:r w:rsidRPr="00B952E2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2D9D" w14:textId="26F69835" w:rsidR="00B952E2" w:rsidRPr="00974D47" w:rsidRDefault="00B952E2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B952E2" w:rsidRPr="00B952E2" w14:paraId="773F9FF4" w14:textId="101EB0BC" w:rsidTr="00B952E2">
        <w:trPr>
          <w:trHeight w:val="1114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C75A" w14:textId="5E38E6EA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Знакомство с разными видами </w:t>
            </w:r>
          </w:p>
          <w:p w14:paraId="421BA162" w14:textId="77777777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словарей русского языка </w:t>
            </w:r>
          </w:p>
          <w:p w14:paraId="390B16B3" w14:textId="77777777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2B6A" w14:textId="47FF9911" w:rsidR="00B952E2" w:rsidRPr="00B952E2" w:rsidRDefault="00B952E2" w:rsidP="00923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B2A8" w14:textId="1F9E9DC4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Совместная деятельность детей в парах (в малых  группах): поиск информации в словарях разного назначения и вида. </w:t>
            </w:r>
          </w:p>
          <w:p w14:paraId="403CCADF" w14:textId="77777777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Обмен информацией после выполнения задания 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E7D4" w14:textId="067E0CF3" w:rsidR="00B952E2" w:rsidRPr="00F4287C" w:rsidRDefault="00000000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2476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24760">
              <w:rPr>
                <w:lang w:val="ru-RU"/>
              </w:rPr>
              <w:instrText>://</w:instrText>
            </w:r>
            <w:r>
              <w:instrText>videouroki</w:instrText>
            </w:r>
            <w:r w:rsidRPr="00124760">
              <w:rPr>
                <w:lang w:val="ru-RU"/>
              </w:rPr>
              <w:instrText>.</w:instrText>
            </w:r>
            <w:r>
              <w:instrText>net</w:instrText>
            </w:r>
            <w:r w:rsidRPr="00124760">
              <w:rPr>
                <w:lang w:val="ru-RU"/>
              </w:rPr>
              <w:instrText>/</w:instrText>
            </w:r>
            <w:r>
              <w:instrText>razrabotki</w:instrText>
            </w:r>
            <w:r w:rsidRPr="00124760">
              <w:rPr>
                <w:lang w:val="ru-RU"/>
              </w:rPr>
              <w:instrText>/</w:instrText>
            </w:r>
            <w:r>
              <w:instrText>ekskursiia</w:instrText>
            </w:r>
            <w:r w:rsidRPr="00124760">
              <w:rPr>
                <w:lang w:val="ru-RU"/>
              </w:rPr>
              <w:instrText>-</w:instrText>
            </w:r>
            <w:r>
              <w:instrText>v</w:instrText>
            </w:r>
            <w:r w:rsidRPr="00124760">
              <w:rPr>
                <w:lang w:val="ru-RU"/>
              </w:rPr>
              <w:instrText>-</w:instrText>
            </w:r>
            <w:r>
              <w:instrText>mir</w:instrText>
            </w:r>
            <w:r w:rsidRPr="00124760">
              <w:rPr>
                <w:lang w:val="ru-RU"/>
              </w:rPr>
              <w:instrText>-</w:instrText>
            </w:r>
            <w:r>
              <w:instrText>slovariei</w:instrText>
            </w:r>
            <w:r w:rsidRPr="00124760">
              <w:rPr>
                <w:lang w:val="ru-RU"/>
              </w:rPr>
              <w:instrText>.</w:instrText>
            </w:r>
            <w:r>
              <w:instrText>html</w:instrText>
            </w:r>
            <w:r w:rsidRPr="00124760">
              <w:rPr>
                <w:lang w:val="ru-RU"/>
              </w:rPr>
              <w:instrText>"</w:instrText>
            </w:r>
            <w:r>
              <w:fldChar w:fldCharType="separate"/>
            </w:r>
            <w:r w:rsidR="00F4287C" w:rsidRPr="00892D68">
              <w:rPr>
                <w:rStyle w:val="af0"/>
                <w:rFonts w:ascii="Times New Roman" w:eastAsia="Times New Roman" w:hAnsi="Times New Roman" w:cs="Times New Roman"/>
                <w:sz w:val="24"/>
              </w:rPr>
              <w:t>https</w:t>
            </w:r>
            <w:r w:rsidR="00F4287C" w:rsidRPr="00892D68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="00F4287C" w:rsidRPr="00892D68">
              <w:rPr>
                <w:rStyle w:val="af0"/>
                <w:rFonts w:ascii="Times New Roman" w:eastAsia="Times New Roman" w:hAnsi="Times New Roman" w:cs="Times New Roman"/>
                <w:sz w:val="24"/>
              </w:rPr>
              <w:t>videouroki</w:t>
            </w:r>
            <w:proofErr w:type="spellEnd"/>
            <w:r w:rsidR="00F4287C" w:rsidRPr="00892D68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="00F4287C" w:rsidRPr="00892D68">
              <w:rPr>
                <w:rStyle w:val="af0"/>
                <w:rFonts w:ascii="Times New Roman" w:eastAsia="Times New Roman" w:hAnsi="Times New Roman" w:cs="Times New Roman"/>
                <w:sz w:val="24"/>
              </w:rPr>
              <w:t>net</w:t>
            </w:r>
            <w:r w:rsidR="00F4287C" w:rsidRPr="00892D68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proofErr w:type="spellStart"/>
            <w:r w:rsidR="00F4287C" w:rsidRPr="00892D68">
              <w:rPr>
                <w:rStyle w:val="af0"/>
                <w:rFonts w:ascii="Times New Roman" w:eastAsia="Times New Roman" w:hAnsi="Times New Roman" w:cs="Times New Roman"/>
                <w:sz w:val="24"/>
              </w:rPr>
              <w:t>razrabotki</w:t>
            </w:r>
            <w:proofErr w:type="spellEnd"/>
            <w:r w:rsidR="00F4287C" w:rsidRPr="00892D68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proofErr w:type="spellStart"/>
            <w:r w:rsidR="00F4287C" w:rsidRPr="00892D68">
              <w:rPr>
                <w:rStyle w:val="af0"/>
                <w:rFonts w:ascii="Times New Roman" w:eastAsia="Times New Roman" w:hAnsi="Times New Roman" w:cs="Times New Roman"/>
                <w:sz w:val="24"/>
              </w:rPr>
              <w:t>ekskursiia</w:t>
            </w:r>
            <w:proofErr w:type="spellEnd"/>
            <w:r w:rsidR="00F4287C" w:rsidRPr="00892D68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="00F4287C" w:rsidRPr="00892D68">
              <w:rPr>
                <w:rStyle w:val="af0"/>
                <w:rFonts w:ascii="Times New Roman" w:eastAsia="Times New Roman" w:hAnsi="Times New Roman" w:cs="Times New Roman"/>
                <w:sz w:val="24"/>
              </w:rPr>
              <w:t>v</w:t>
            </w:r>
            <w:r w:rsidR="00F4287C" w:rsidRPr="00892D68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="00F4287C" w:rsidRPr="00892D68">
              <w:rPr>
                <w:rStyle w:val="af0"/>
                <w:rFonts w:ascii="Times New Roman" w:eastAsia="Times New Roman" w:hAnsi="Times New Roman" w:cs="Times New Roman"/>
                <w:sz w:val="24"/>
              </w:rPr>
              <w:t>mir</w:t>
            </w:r>
            <w:r w:rsidR="00F4287C" w:rsidRPr="00892D68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spellStart"/>
            <w:r w:rsidR="00F4287C" w:rsidRPr="00892D68">
              <w:rPr>
                <w:rStyle w:val="af0"/>
                <w:rFonts w:ascii="Times New Roman" w:eastAsia="Times New Roman" w:hAnsi="Times New Roman" w:cs="Times New Roman"/>
                <w:sz w:val="24"/>
              </w:rPr>
              <w:t>slovariei</w:t>
            </w:r>
            <w:proofErr w:type="spellEnd"/>
            <w:r w:rsidR="00F4287C" w:rsidRPr="00892D68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="00F4287C" w:rsidRPr="00892D68">
              <w:rPr>
                <w:rStyle w:val="af0"/>
                <w:rFonts w:ascii="Times New Roman" w:eastAsia="Times New Roman" w:hAnsi="Times New Roman" w:cs="Times New Roman"/>
                <w:sz w:val="24"/>
              </w:rPr>
              <w:t>html</w:t>
            </w:r>
            <w:r>
              <w:rPr>
                <w:rStyle w:val="af0"/>
                <w:rFonts w:ascii="Times New Roman" w:eastAsia="Times New Roman" w:hAnsi="Times New Roman" w:cs="Times New Roman"/>
                <w:sz w:val="24"/>
              </w:rPr>
              <w:fldChar w:fldCharType="end"/>
            </w:r>
            <w:r w:rsidR="00F4287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B952E2" w:rsidRPr="00B952E2" w14:paraId="4A6CAA82" w14:textId="2DC06717" w:rsidTr="00923C29">
        <w:tblPrEx>
          <w:tblCellMar>
            <w:top w:w="0" w:type="dxa"/>
          </w:tblCellMar>
        </w:tblPrEx>
        <w:trPr>
          <w:trHeight w:val="699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7240" w14:textId="2814AF4D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lastRenderedPageBreak/>
              <w:t>Школьный</w:t>
            </w:r>
            <w:r w:rsidRPr="00B952E2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ru-RU"/>
              </w:rPr>
              <w:t xml:space="preserve">  </w:t>
            </w: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проект, из чего он состоит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9B87" w14:textId="09C87F57" w:rsidR="00B952E2" w:rsidRPr="00B952E2" w:rsidRDefault="00B952E2" w:rsidP="00923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BAF1" w14:textId="4AE958B9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Коллективная деятельность по ознакомлению с этапами выполнения проекта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A43D" w14:textId="77777777" w:rsidR="00B952E2" w:rsidRPr="00B952E2" w:rsidRDefault="00B952E2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B952E2" w:rsidRPr="00B952E2" w14:paraId="45E4F299" w14:textId="1F559C47" w:rsidTr="00923C29">
        <w:tblPrEx>
          <w:tblCellMar>
            <w:top w:w="0" w:type="dxa"/>
          </w:tblCellMar>
        </w:tblPrEx>
        <w:trPr>
          <w:trHeight w:val="412"/>
        </w:trPr>
        <w:tc>
          <w:tcPr>
            <w:tcW w:w="1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242A" w14:textId="28BF29F7" w:rsidR="00B952E2" w:rsidRPr="00923C29" w:rsidRDefault="00B952E2" w:rsidP="00923C2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Часть 2. Практическая (деятельностная), 2</w:t>
            </w:r>
            <w:r w:rsidR="00923C2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3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час</w:t>
            </w:r>
            <w:r w:rsidR="00923C2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а</w:t>
            </w:r>
          </w:p>
        </w:tc>
      </w:tr>
      <w:tr w:rsidR="00B952E2" w:rsidRPr="00974D47" w14:paraId="3907C53C" w14:textId="20CD26F7" w:rsidTr="00B952E2">
        <w:tblPrEx>
          <w:tblCellMar>
            <w:top w:w="0" w:type="dxa"/>
          </w:tblCellMar>
        </w:tblPrEx>
        <w:trPr>
          <w:trHeight w:val="415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BA2F" w14:textId="188970DA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Отработка начального этапа проекта по теме «Всему название дано: слова, их значение и происхождение». Название проектов:  «Откуда города берут свои названия?»,  «Как возникли фамилии?»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 xml:space="preserve">, </w:t>
            </w: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«История улицы, на которой я живу»,  «Собственные </w:t>
            </w:r>
          </w:p>
          <w:p w14:paraId="0B71FBF5" w14:textId="74E5FC06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имена в моей семье»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2D23" w14:textId="02C4276F" w:rsidR="00B952E2" w:rsidRPr="00B952E2" w:rsidRDefault="00B952E2" w:rsidP="00923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9A4E" w14:textId="2AD49EF0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Диалог: правила совместной деятельности; качества, которыми должен обладать руководитель.  </w:t>
            </w:r>
          </w:p>
          <w:p w14:paraId="15B87743" w14:textId="77777777" w:rsidR="00923C29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Рассказ учителя о предлагаемых темах проектно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-</w:t>
            </w: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исследовательской деятельности. Дискуссия: какие предположения можно выдвинуть по каждой теме, какого результата ожидать? </w:t>
            </w:r>
          </w:p>
          <w:p w14:paraId="12A4FCF3" w14:textId="77777777" w:rsidR="00F4287C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Организация групп, выбор    руководителя, определение темы проекта. </w:t>
            </w:r>
          </w:p>
          <w:p w14:paraId="39BB73EF" w14:textId="3262C825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Распределение обязанностей в группе </w:t>
            </w:r>
          </w:p>
          <w:p w14:paraId="675B6A3E" w14:textId="77777777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   </w:t>
            </w:r>
            <w:r w:rsidRPr="00B952E2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6EAA" w14:textId="77777777" w:rsidR="00B952E2" w:rsidRPr="00974D47" w:rsidRDefault="00000000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2476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24760">
              <w:rPr>
                <w:lang w:val="ru-RU"/>
              </w:rPr>
              <w:instrText>://</w:instrText>
            </w:r>
            <w:r>
              <w:instrText>rosuchebnik</w:instrText>
            </w:r>
            <w:r w:rsidRPr="00124760">
              <w:rPr>
                <w:lang w:val="ru-RU"/>
              </w:rPr>
              <w:instrText>.</w:instrText>
            </w:r>
            <w:r>
              <w:instrText>ru</w:instrText>
            </w:r>
            <w:r w:rsidRPr="00124760">
              <w:rPr>
                <w:lang w:val="ru-RU"/>
              </w:rPr>
              <w:instrText>/</w:instrText>
            </w:r>
            <w:r>
              <w:instrText>material</w:instrText>
            </w:r>
            <w:r w:rsidRPr="00124760">
              <w:rPr>
                <w:lang w:val="ru-RU"/>
              </w:rPr>
              <w:instrText>/</w:instrText>
            </w:r>
            <w:r>
              <w:instrText>proekty</w:instrText>
            </w:r>
            <w:r w:rsidRPr="00124760">
              <w:rPr>
                <w:lang w:val="ru-RU"/>
              </w:rPr>
              <w:instrText>-</w:instrText>
            </w:r>
            <w:r>
              <w:instrText>v</w:instrText>
            </w:r>
            <w:r w:rsidRPr="00124760">
              <w:rPr>
                <w:lang w:val="ru-RU"/>
              </w:rPr>
              <w:instrText>-</w:instrText>
            </w:r>
            <w:r>
              <w:instrText>shkole</w:instrText>
            </w:r>
            <w:r w:rsidRPr="00124760">
              <w:rPr>
                <w:lang w:val="ru-RU"/>
              </w:rPr>
              <w:instrText>-</w:instrText>
            </w:r>
            <w:r>
              <w:instrText>ot</w:instrText>
            </w:r>
            <w:r w:rsidRPr="00124760">
              <w:rPr>
                <w:lang w:val="ru-RU"/>
              </w:rPr>
              <w:instrText>-</w:instrText>
            </w:r>
            <w:r>
              <w:instrText>podgotovki</w:instrText>
            </w:r>
            <w:r w:rsidRPr="00124760">
              <w:rPr>
                <w:lang w:val="ru-RU"/>
              </w:rPr>
              <w:instrText>-</w:instrText>
            </w:r>
            <w:r>
              <w:instrText>do</w:instrText>
            </w:r>
            <w:r w:rsidRPr="00124760">
              <w:rPr>
                <w:lang w:val="ru-RU"/>
              </w:rPr>
              <w:instrText>-</w:instrText>
            </w:r>
            <w:r>
              <w:instrText>prezentatsii</w:instrText>
            </w:r>
            <w:r w:rsidRPr="00124760">
              <w:rPr>
                <w:lang w:val="ru-RU"/>
              </w:rPr>
              <w:instrText>/"</w:instrText>
            </w:r>
            <w:r>
              <w:fldChar w:fldCharType="separate"/>
            </w:r>
            <w:r w:rsidR="00F4287C" w:rsidRPr="00974D47"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https://rosuchebnik.ru/material/proekty-v-shkole-ot-podgotovki-do-prezentatsii/</w:t>
            </w:r>
            <w:r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F4287C" w:rsidRPr="00974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4564866A" w14:textId="77777777" w:rsidR="00974D47" w:rsidRPr="00974D47" w:rsidRDefault="00974D47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2C3459F8" w14:textId="77777777" w:rsidR="00974D47" w:rsidRPr="00BF4D62" w:rsidRDefault="00000000" w:rsidP="00923C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2476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24760">
              <w:rPr>
                <w:lang w:val="ru-RU"/>
              </w:rPr>
              <w:instrText>://</w:instrText>
            </w:r>
            <w:r>
              <w:instrText>obuchonok</w:instrText>
            </w:r>
            <w:r w:rsidRPr="00124760">
              <w:rPr>
                <w:lang w:val="ru-RU"/>
              </w:rPr>
              <w:instrText>.</w:instrText>
            </w:r>
            <w:r>
              <w:instrText>ru</w:instrText>
            </w:r>
            <w:r w:rsidRPr="00124760">
              <w:rPr>
                <w:lang w:val="ru-RU"/>
              </w:rPr>
              <w:instrText>/</w:instrText>
            </w:r>
            <w:r>
              <w:instrText>nachalnaya</w:instrText>
            </w:r>
            <w:r w:rsidRPr="00124760">
              <w:rPr>
                <w:lang w:val="ru-RU"/>
              </w:rPr>
              <w:instrText>-</w:instrText>
            </w:r>
            <w:r>
              <w:instrText>shkola</w:instrText>
            </w:r>
            <w:r w:rsidRPr="00124760">
              <w:rPr>
                <w:lang w:val="ru-RU"/>
              </w:rPr>
              <w:instrText>"</w:instrText>
            </w:r>
            <w:r>
              <w:fldChar w:fldCharType="separate"/>
            </w:r>
            <w:r w:rsidR="00974D47" w:rsidRPr="00974D47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https</w:t>
            </w:r>
            <w:r w:rsidR="00974D47" w:rsidRPr="00974D47">
              <w:rPr>
                <w:rStyle w:val="af0"/>
                <w:rFonts w:ascii="Times New Roman" w:hAnsi="Times New Roman"/>
                <w:noProof/>
                <w:sz w:val="24"/>
                <w:szCs w:val="24"/>
                <w:lang w:val="ru-RU"/>
              </w:rPr>
              <w:t>://</w:t>
            </w:r>
            <w:r w:rsidR="00974D47" w:rsidRPr="00974D47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obuchonok</w:t>
            </w:r>
            <w:r w:rsidR="00974D47" w:rsidRPr="00974D47">
              <w:rPr>
                <w:rStyle w:val="af0"/>
                <w:rFonts w:ascii="Times New Roman" w:hAnsi="Times New Roman"/>
                <w:noProof/>
                <w:sz w:val="24"/>
                <w:szCs w:val="24"/>
                <w:lang w:val="ru-RU"/>
              </w:rPr>
              <w:t>.</w:t>
            </w:r>
            <w:r w:rsidR="00974D47" w:rsidRPr="00974D47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ru</w:t>
            </w:r>
            <w:r w:rsidR="00974D47" w:rsidRPr="00974D47">
              <w:rPr>
                <w:rStyle w:val="af0"/>
                <w:rFonts w:ascii="Times New Roman" w:hAnsi="Times New Roman"/>
                <w:noProof/>
                <w:sz w:val="24"/>
                <w:szCs w:val="24"/>
                <w:lang w:val="ru-RU"/>
              </w:rPr>
              <w:t>/</w:t>
            </w:r>
            <w:r w:rsidR="00974D47" w:rsidRPr="00974D47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nachalnaya</w:t>
            </w:r>
            <w:r w:rsidR="00974D47" w:rsidRPr="00974D47">
              <w:rPr>
                <w:rStyle w:val="af0"/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  <w:r w:rsidR="00974D47" w:rsidRPr="00974D47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shkola</w:t>
            </w:r>
            <w:r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p>
          <w:p w14:paraId="29F5E200" w14:textId="77777777" w:rsidR="00974D47" w:rsidRPr="00BF4D62" w:rsidRDefault="00974D47" w:rsidP="00923C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  <w:p w14:paraId="57389B77" w14:textId="77777777" w:rsidR="00974D47" w:rsidRPr="00BF4D62" w:rsidRDefault="00000000" w:rsidP="00923C2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24760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124760">
              <w:rPr>
                <w:lang w:val="ru-RU"/>
              </w:rPr>
              <w:instrText>://</w:instrText>
            </w:r>
            <w:r>
              <w:instrText>temagenerator</w:instrText>
            </w:r>
            <w:r w:rsidRPr="00124760">
              <w:rPr>
                <w:lang w:val="ru-RU"/>
              </w:rPr>
              <w:instrText>.</w:instrText>
            </w:r>
            <w:r>
              <w:instrText>ru</w:instrText>
            </w:r>
            <w:r w:rsidRPr="00124760">
              <w:rPr>
                <w:lang w:val="ru-RU"/>
              </w:rPr>
              <w:instrText>"</w:instrText>
            </w:r>
            <w:r>
              <w:fldChar w:fldCharType="separate"/>
            </w:r>
            <w:r w:rsidR="00974D47" w:rsidRPr="00974D47">
              <w:rPr>
                <w:rStyle w:val="af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</w:t>
            </w:r>
            <w:r w:rsidR="00974D47" w:rsidRPr="00BF4D62">
              <w:rPr>
                <w:rStyle w:val="af0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="00974D47" w:rsidRPr="00974D47">
              <w:rPr>
                <w:rStyle w:val="af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temagenerator</w:t>
            </w:r>
            <w:proofErr w:type="spellEnd"/>
            <w:r w:rsidR="00974D47" w:rsidRPr="00BF4D62">
              <w:rPr>
                <w:rStyle w:val="af0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="00974D47" w:rsidRPr="00974D47">
              <w:rPr>
                <w:rStyle w:val="af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ru</w:t>
            </w:r>
            <w:proofErr w:type="spellEnd"/>
            <w:r>
              <w:rPr>
                <w:rStyle w:val="af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r w:rsidR="00974D47" w:rsidRPr="00BF4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6EFB7F9B" w14:textId="77777777" w:rsidR="00974D47" w:rsidRPr="00BF4D62" w:rsidRDefault="00974D47" w:rsidP="00923C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795CA50C" w14:textId="5E725074" w:rsidR="00974D47" w:rsidRPr="00BF4D62" w:rsidRDefault="00000000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2476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24760">
              <w:rPr>
                <w:lang w:val="ru-RU"/>
              </w:rPr>
              <w:instrText>://</w:instrText>
            </w:r>
            <w:r>
              <w:instrText>globallab</w:instrText>
            </w:r>
            <w:r w:rsidRPr="00124760">
              <w:rPr>
                <w:lang w:val="ru-RU"/>
              </w:rPr>
              <w:instrText>.</w:instrText>
            </w:r>
            <w:r>
              <w:instrText>org</w:instrText>
            </w:r>
            <w:r w:rsidRPr="00124760">
              <w:rPr>
                <w:lang w:val="ru-RU"/>
              </w:rPr>
              <w:instrText>/</w:instrText>
            </w:r>
            <w:r>
              <w:instrText>ru</w:instrText>
            </w:r>
            <w:r w:rsidRPr="00124760">
              <w:rPr>
                <w:lang w:val="ru-RU"/>
              </w:rPr>
              <w:instrText>/</w:instrText>
            </w:r>
            <w:r>
              <w:instrText>lp</w:instrText>
            </w:r>
            <w:r w:rsidRPr="00124760">
              <w:rPr>
                <w:lang w:val="ru-RU"/>
              </w:rPr>
              <w:instrText>/</w:instrText>
            </w:r>
            <w:r>
              <w:instrText>eljur</w:instrText>
            </w:r>
            <w:r w:rsidRPr="00124760">
              <w:rPr>
                <w:lang w:val="ru-RU"/>
              </w:rPr>
              <w:instrText>/</w:instrText>
            </w:r>
            <w:r>
              <w:instrText>start</w:instrText>
            </w:r>
            <w:r w:rsidRPr="00124760">
              <w:rPr>
                <w:lang w:val="ru-RU"/>
              </w:rPr>
              <w:instrText>.</w:instrText>
            </w:r>
            <w:r>
              <w:instrText>html</w:instrText>
            </w:r>
            <w:r w:rsidRPr="00124760">
              <w:rPr>
                <w:lang w:val="ru-RU"/>
              </w:rPr>
              <w:instrText>"</w:instrText>
            </w:r>
            <w:r>
              <w:fldChar w:fldCharType="separate"/>
            </w:r>
            <w:r w:rsidR="00974D47" w:rsidRPr="00687BEF">
              <w:rPr>
                <w:rStyle w:val="af0"/>
                <w:rFonts w:ascii="Times New Roman" w:eastAsia="Times New Roman" w:hAnsi="Times New Roman" w:cs="Times New Roman"/>
                <w:sz w:val="24"/>
              </w:rPr>
              <w:t>https</w:t>
            </w:r>
            <w:r w:rsidR="00974D47" w:rsidRPr="00BF4D62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="00974D47" w:rsidRPr="00687BEF">
              <w:rPr>
                <w:rStyle w:val="af0"/>
                <w:rFonts w:ascii="Times New Roman" w:eastAsia="Times New Roman" w:hAnsi="Times New Roman" w:cs="Times New Roman"/>
                <w:sz w:val="24"/>
              </w:rPr>
              <w:t>globallab</w:t>
            </w:r>
            <w:proofErr w:type="spellEnd"/>
            <w:r w:rsidR="00974D47" w:rsidRPr="00BF4D62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="00974D47" w:rsidRPr="00687BEF">
              <w:rPr>
                <w:rStyle w:val="af0"/>
                <w:rFonts w:ascii="Times New Roman" w:eastAsia="Times New Roman" w:hAnsi="Times New Roman" w:cs="Times New Roman"/>
                <w:sz w:val="24"/>
              </w:rPr>
              <w:t>org</w:t>
            </w:r>
            <w:r w:rsidR="00974D47" w:rsidRPr="00BF4D62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proofErr w:type="spellStart"/>
            <w:r w:rsidR="00974D47" w:rsidRPr="00687BEF">
              <w:rPr>
                <w:rStyle w:val="af0"/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="00974D47" w:rsidRPr="00BF4D62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proofErr w:type="spellStart"/>
            <w:r w:rsidR="00974D47" w:rsidRPr="00687BEF">
              <w:rPr>
                <w:rStyle w:val="af0"/>
                <w:rFonts w:ascii="Times New Roman" w:eastAsia="Times New Roman" w:hAnsi="Times New Roman" w:cs="Times New Roman"/>
                <w:sz w:val="24"/>
              </w:rPr>
              <w:t>lp</w:t>
            </w:r>
            <w:proofErr w:type="spellEnd"/>
            <w:r w:rsidR="00974D47" w:rsidRPr="00BF4D62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proofErr w:type="spellStart"/>
            <w:r w:rsidR="00974D47" w:rsidRPr="00687BEF">
              <w:rPr>
                <w:rStyle w:val="af0"/>
                <w:rFonts w:ascii="Times New Roman" w:eastAsia="Times New Roman" w:hAnsi="Times New Roman" w:cs="Times New Roman"/>
                <w:sz w:val="24"/>
              </w:rPr>
              <w:t>eljur</w:t>
            </w:r>
            <w:proofErr w:type="spellEnd"/>
            <w:r w:rsidR="00974D47" w:rsidRPr="00BF4D62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="00974D47" w:rsidRPr="00687BEF">
              <w:rPr>
                <w:rStyle w:val="af0"/>
                <w:rFonts w:ascii="Times New Roman" w:eastAsia="Times New Roman" w:hAnsi="Times New Roman" w:cs="Times New Roman"/>
                <w:sz w:val="24"/>
              </w:rPr>
              <w:t>start</w:t>
            </w:r>
            <w:r w:rsidR="00974D47" w:rsidRPr="00BF4D62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="00974D47" w:rsidRPr="00687BEF">
              <w:rPr>
                <w:rStyle w:val="af0"/>
                <w:rFonts w:ascii="Times New Roman" w:eastAsia="Times New Roman" w:hAnsi="Times New Roman" w:cs="Times New Roman"/>
                <w:sz w:val="24"/>
              </w:rPr>
              <w:t>html</w:t>
            </w:r>
            <w:r>
              <w:rPr>
                <w:rStyle w:val="af0"/>
                <w:rFonts w:ascii="Times New Roman" w:eastAsia="Times New Roman" w:hAnsi="Times New Roman" w:cs="Times New Roman"/>
                <w:sz w:val="24"/>
              </w:rPr>
              <w:fldChar w:fldCharType="end"/>
            </w:r>
            <w:r w:rsidR="00974D47" w:rsidRPr="00BF4D6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B952E2" w:rsidRPr="00923C29" w14:paraId="20800786" w14:textId="7234BCF6" w:rsidTr="00B952E2">
        <w:tblPrEx>
          <w:tblCellMar>
            <w:top w:w="0" w:type="dxa"/>
          </w:tblCellMar>
        </w:tblPrEx>
        <w:trPr>
          <w:trHeight w:val="199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5A2C" w14:textId="5954F0A1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Отработка этапа проекта по постановке цели работы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52CE" w14:textId="3A299063" w:rsidR="00B952E2" w:rsidRPr="00B952E2" w:rsidRDefault="00B952E2" w:rsidP="00923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1D7F" w14:textId="77777777" w:rsidR="00923C29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Овладение этапом проектной деятельности: постановка цели проекта, формулирование задач для его реализации.  </w:t>
            </w:r>
          </w:p>
          <w:p w14:paraId="743CB5AF" w14:textId="77777777" w:rsidR="00923C29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Обсуждение между группами целей и задач проекта, высказывание предложений, замечаний. </w:t>
            </w:r>
          </w:p>
          <w:p w14:paraId="36C43708" w14:textId="620851F3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Корректировка цели и задач проектно-исследовательской деятельности каждой группой </w:t>
            </w:r>
            <w:r w:rsidRPr="00B952E2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0540" w14:textId="77777777" w:rsidR="00B952E2" w:rsidRDefault="00000000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2476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24760">
              <w:rPr>
                <w:lang w:val="ru-RU"/>
              </w:rPr>
              <w:instrText>://</w:instrText>
            </w:r>
            <w:r>
              <w:instrText>rosuchebnik</w:instrText>
            </w:r>
            <w:r w:rsidRPr="00124760">
              <w:rPr>
                <w:lang w:val="ru-RU"/>
              </w:rPr>
              <w:instrText>.</w:instrText>
            </w:r>
            <w:r>
              <w:instrText>ru</w:instrText>
            </w:r>
            <w:r w:rsidRPr="00124760">
              <w:rPr>
                <w:lang w:val="ru-RU"/>
              </w:rPr>
              <w:instrText>/</w:instrText>
            </w:r>
            <w:r>
              <w:instrText>material</w:instrText>
            </w:r>
            <w:r w:rsidRPr="00124760">
              <w:rPr>
                <w:lang w:val="ru-RU"/>
              </w:rPr>
              <w:instrText>/</w:instrText>
            </w:r>
            <w:r>
              <w:instrText>proekty</w:instrText>
            </w:r>
            <w:r w:rsidRPr="00124760">
              <w:rPr>
                <w:lang w:val="ru-RU"/>
              </w:rPr>
              <w:instrText>-</w:instrText>
            </w:r>
            <w:r>
              <w:instrText>v</w:instrText>
            </w:r>
            <w:r w:rsidRPr="00124760">
              <w:rPr>
                <w:lang w:val="ru-RU"/>
              </w:rPr>
              <w:instrText>-</w:instrText>
            </w:r>
            <w:r>
              <w:instrText>shkole</w:instrText>
            </w:r>
            <w:r w:rsidRPr="00124760">
              <w:rPr>
                <w:lang w:val="ru-RU"/>
              </w:rPr>
              <w:instrText>-</w:instrText>
            </w:r>
            <w:r>
              <w:instrText>ot</w:instrText>
            </w:r>
            <w:r w:rsidRPr="00124760">
              <w:rPr>
                <w:lang w:val="ru-RU"/>
              </w:rPr>
              <w:instrText>-</w:instrText>
            </w:r>
            <w:r>
              <w:instrText>podgotovki</w:instrText>
            </w:r>
            <w:r w:rsidRPr="00124760">
              <w:rPr>
                <w:lang w:val="ru-RU"/>
              </w:rPr>
              <w:instrText>-</w:instrText>
            </w:r>
            <w:r>
              <w:instrText>do</w:instrText>
            </w:r>
            <w:r w:rsidRPr="00124760">
              <w:rPr>
                <w:lang w:val="ru-RU"/>
              </w:rPr>
              <w:instrText>-</w:instrText>
            </w:r>
            <w:r>
              <w:instrText>prezentatsii</w:instrText>
            </w:r>
            <w:r w:rsidRPr="00124760">
              <w:rPr>
                <w:lang w:val="ru-RU"/>
              </w:rPr>
              <w:instrText>/"</w:instrText>
            </w:r>
            <w:r>
              <w:fldChar w:fldCharType="separate"/>
            </w:r>
            <w:r w:rsidR="00F4287C" w:rsidRPr="00892D68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https://rosuchebnik.ru/material/proekty-v-shkole-ot-podgotovki-do-prezentatsii/</w:t>
            </w:r>
            <w:r>
              <w:rPr>
                <w:rStyle w:val="af0"/>
                <w:rFonts w:ascii="Times New Roman" w:eastAsia="Times New Roman" w:hAnsi="Times New Roman" w:cs="Times New Roman"/>
                <w:sz w:val="24"/>
              </w:rPr>
              <w:fldChar w:fldCharType="end"/>
            </w:r>
            <w:r w:rsidR="00F4287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  <w:p w14:paraId="65059529" w14:textId="77777777" w:rsidR="00974D47" w:rsidRDefault="00974D47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6C421017" w14:textId="067DE169" w:rsidR="00974D47" w:rsidRPr="00974D47" w:rsidRDefault="00000000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2476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24760">
              <w:rPr>
                <w:lang w:val="ru-RU"/>
              </w:rPr>
              <w:instrText>://</w:instrText>
            </w:r>
            <w:r>
              <w:instrText>globallab</w:instrText>
            </w:r>
            <w:r w:rsidRPr="00124760">
              <w:rPr>
                <w:lang w:val="ru-RU"/>
              </w:rPr>
              <w:instrText>.</w:instrText>
            </w:r>
            <w:r>
              <w:instrText>org</w:instrText>
            </w:r>
            <w:r w:rsidRPr="00124760">
              <w:rPr>
                <w:lang w:val="ru-RU"/>
              </w:rPr>
              <w:instrText>/</w:instrText>
            </w:r>
            <w:r>
              <w:instrText>ru</w:instrText>
            </w:r>
            <w:r w:rsidRPr="00124760">
              <w:rPr>
                <w:lang w:val="ru-RU"/>
              </w:rPr>
              <w:instrText>/</w:instrText>
            </w:r>
            <w:r>
              <w:instrText>lp</w:instrText>
            </w:r>
            <w:r w:rsidRPr="00124760">
              <w:rPr>
                <w:lang w:val="ru-RU"/>
              </w:rPr>
              <w:instrText>/</w:instrText>
            </w:r>
            <w:r>
              <w:instrText>eljur</w:instrText>
            </w:r>
            <w:r w:rsidRPr="00124760">
              <w:rPr>
                <w:lang w:val="ru-RU"/>
              </w:rPr>
              <w:instrText>/</w:instrText>
            </w:r>
            <w:r>
              <w:instrText>start</w:instrText>
            </w:r>
            <w:r w:rsidRPr="00124760">
              <w:rPr>
                <w:lang w:val="ru-RU"/>
              </w:rPr>
              <w:instrText>.</w:instrText>
            </w:r>
            <w:r>
              <w:instrText>html</w:instrText>
            </w:r>
            <w:r w:rsidRPr="00124760">
              <w:rPr>
                <w:lang w:val="ru-RU"/>
              </w:rPr>
              <w:instrText>"</w:instrText>
            </w:r>
            <w:r>
              <w:fldChar w:fldCharType="separate"/>
            </w:r>
            <w:r w:rsidR="00974D47" w:rsidRPr="00687BEF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https://globallab.org/ru/lp/eljur/start.html</w:t>
            </w:r>
            <w:r>
              <w:rPr>
                <w:rStyle w:val="af0"/>
                <w:rFonts w:ascii="Times New Roman" w:eastAsia="Times New Roman" w:hAnsi="Times New Roman" w:cs="Times New Roman"/>
                <w:sz w:val="24"/>
              </w:rPr>
              <w:fldChar w:fldCharType="end"/>
            </w:r>
            <w:r w:rsidR="00974D47" w:rsidRPr="00974D4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B952E2" w:rsidRPr="00923C29" w14:paraId="279BB970" w14:textId="3D7043C2" w:rsidTr="00923C29">
        <w:tblPrEx>
          <w:tblCellMar>
            <w:top w:w="0" w:type="dxa"/>
          </w:tblCellMar>
        </w:tblPrEx>
        <w:trPr>
          <w:trHeight w:val="3643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672B" w14:textId="77777777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lastRenderedPageBreak/>
              <w:t>Отработка этапа проекта по планированию работы групп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FFB6" w14:textId="2AA03558" w:rsidR="00B952E2" w:rsidRPr="00B952E2" w:rsidRDefault="00B952E2" w:rsidP="00923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A9B9" w14:textId="2E016BF9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Работа по группам: планирование работы (выстраивание алгоритма действий) – чёткое составление порядка последовательных действий для достижения результата. Определение результата проекта: статья в школьный журнал, реферат, доклад, очерк, сценарий виртуальной экскурсии и т.д. </w:t>
            </w:r>
          </w:p>
          <w:p w14:paraId="6A67FED5" w14:textId="77777777" w:rsidR="00923C29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Обсуждение между группами предлагаемого плана работы над проектом. </w:t>
            </w:r>
          </w:p>
          <w:p w14:paraId="767DB596" w14:textId="77777777" w:rsidR="00923C29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Внимание к методам исследования. Напоминание учителя: какие методы исследования можно использовать в проектах на предложенную тему. </w:t>
            </w:r>
          </w:p>
          <w:p w14:paraId="63329C1C" w14:textId="4FAC3746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Корректировка методов проектно-исследовательской деятельности </w:t>
            </w:r>
            <w:r w:rsidRPr="00B952E2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BD86" w14:textId="77777777" w:rsidR="00B952E2" w:rsidRDefault="00000000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hyperlink r:id="rId9" w:history="1">
              <w:r w:rsidR="00F4287C" w:rsidRPr="00892D68">
                <w:rPr>
                  <w:rStyle w:val="af0"/>
                  <w:rFonts w:ascii="Times New Roman" w:eastAsia="Times New Roman" w:hAnsi="Times New Roman" w:cs="Times New Roman"/>
                  <w:sz w:val="24"/>
                  <w:lang w:val="ru-RU"/>
                </w:rPr>
                <w:t>https://rosuchebnik.ru/material/proekty-v-shkole-ot-podgotovki-do-prezentatsii/</w:t>
              </w:r>
            </w:hyperlink>
            <w:r w:rsidR="00F4287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  <w:p w14:paraId="15557067" w14:textId="77777777" w:rsidR="00974D47" w:rsidRDefault="00974D47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16E437A1" w14:textId="6E573775" w:rsidR="00974D47" w:rsidRPr="00974D47" w:rsidRDefault="00000000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hyperlink r:id="rId10" w:history="1">
              <w:r w:rsidR="00974D47" w:rsidRPr="00687BEF">
                <w:rPr>
                  <w:rStyle w:val="af0"/>
                  <w:rFonts w:ascii="Times New Roman" w:eastAsia="Times New Roman" w:hAnsi="Times New Roman" w:cs="Times New Roman"/>
                  <w:sz w:val="24"/>
                  <w:lang w:val="ru-RU"/>
                </w:rPr>
                <w:t>https://globallab.org/ru/lp/eljur/start.html</w:t>
              </w:r>
            </w:hyperlink>
            <w:r w:rsidR="00974D47" w:rsidRPr="00974D4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B952E2" w:rsidRPr="00B952E2" w14:paraId="184B5AE1" w14:textId="4C36E046" w:rsidTr="00B952E2">
        <w:tblPrEx>
          <w:tblCellMar>
            <w:top w:w="0" w:type="dxa"/>
          </w:tblCellMar>
        </w:tblPrEx>
        <w:trPr>
          <w:trHeight w:val="1666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1A26" w14:textId="77777777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Отработка этапа проекта по сбору достоверной информации</w:t>
            </w:r>
            <w:r w:rsidRPr="00B952E2">
              <w:rPr>
                <w:rFonts w:ascii="Cambria" w:eastAsia="Cambria" w:hAnsi="Cambria" w:cs="Cambria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038A" w14:textId="4AA4492C" w:rsidR="00B952E2" w:rsidRPr="00B952E2" w:rsidRDefault="00B952E2" w:rsidP="00923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6E16" w14:textId="77777777" w:rsidR="00923C29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Работа по группам: сбор материала на основе анализа бумажных и электронных источников. </w:t>
            </w:r>
          </w:p>
          <w:p w14:paraId="654EBA3B" w14:textId="547AD698" w:rsidR="00923C29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Анализ собранного материала, отбор необходимого для реализации цели проекта. Консультация учителя: как проверить достоверность информации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6C6A" w14:textId="77777777" w:rsidR="00B952E2" w:rsidRDefault="00000000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hyperlink r:id="rId11" w:history="1">
              <w:r w:rsidR="00F4287C" w:rsidRPr="00892D68">
                <w:rPr>
                  <w:rStyle w:val="af0"/>
                  <w:rFonts w:ascii="Times New Roman" w:eastAsia="Times New Roman" w:hAnsi="Times New Roman" w:cs="Times New Roman"/>
                  <w:sz w:val="24"/>
                  <w:lang w:val="ru-RU"/>
                </w:rPr>
                <w:t>https://rosuchebnik.ru/material/proekty-v-shkole-ot-podgotovki-do-prezentatsii/</w:t>
              </w:r>
            </w:hyperlink>
            <w:r w:rsidR="00F4287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  <w:p w14:paraId="1AAC337A" w14:textId="77777777" w:rsidR="00974D47" w:rsidRDefault="00974D47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7046AD87" w14:textId="3DEF9F07" w:rsidR="00974D47" w:rsidRPr="00974D47" w:rsidRDefault="00000000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hyperlink r:id="rId12" w:history="1">
              <w:r w:rsidR="00974D47" w:rsidRPr="00687BEF">
                <w:rPr>
                  <w:rStyle w:val="af0"/>
                  <w:rFonts w:ascii="Times New Roman" w:eastAsia="Times New Roman" w:hAnsi="Times New Roman" w:cs="Times New Roman"/>
                  <w:sz w:val="24"/>
                  <w:lang w:val="ru-RU"/>
                </w:rPr>
                <w:t>https://globallab.org/ru/lp/eljur/start.html</w:t>
              </w:r>
            </w:hyperlink>
            <w:r w:rsidR="00974D47" w:rsidRPr="00974D4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B952E2" w:rsidRPr="00B952E2" w14:paraId="65CCEBD6" w14:textId="627BF48D" w:rsidTr="00923C29">
        <w:tblPrEx>
          <w:tblCellMar>
            <w:top w:w="0" w:type="dxa"/>
          </w:tblCellMar>
        </w:tblPrEx>
        <w:trPr>
          <w:trHeight w:val="155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1D5E" w14:textId="4CD588BE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Анализ собранного материала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AA63" w14:textId="053B0BD0" w:rsidR="00B952E2" w:rsidRPr="00B952E2" w:rsidRDefault="00923C29" w:rsidP="00923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8551" w14:textId="77777777" w:rsidR="00923C29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Анализ собранного материала, оценка  необходимого для реализации цели проекта. Соотнесение материала с задачами проекта: анализ объема и достаточности. </w:t>
            </w:r>
          </w:p>
          <w:p w14:paraId="39755865" w14:textId="343DD618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Консультация </w:t>
            </w:r>
            <w:r w:rsidRPr="00974D4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учителя (при необходимости)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ACD1" w14:textId="77777777" w:rsidR="00B952E2" w:rsidRDefault="00000000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hyperlink r:id="rId13" w:history="1">
              <w:r w:rsidR="00F4287C" w:rsidRPr="00892D68">
                <w:rPr>
                  <w:rStyle w:val="af0"/>
                  <w:rFonts w:ascii="Times New Roman" w:eastAsia="Times New Roman" w:hAnsi="Times New Roman" w:cs="Times New Roman"/>
                  <w:sz w:val="24"/>
                  <w:lang w:val="ru-RU"/>
                </w:rPr>
                <w:t>https://rosuchebnik.ru/material/proekty-v-shkole-ot-podgotovki-do-prezentatsii/</w:t>
              </w:r>
            </w:hyperlink>
            <w:r w:rsidR="00F4287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  <w:p w14:paraId="32DE5D7C" w14:textId="77777777" w:rsidR="00974D47" w:rsidRDefault="00974D47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48619D43" w14:textId="22C15A54" w:rsidR="00974D47" w:rsidRPr="00974D47" w:rsidRDefault="00000000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hyperlink r:id="rId14" w:history="1">
              <w:r w:rsidR="00974D47" w:rsidRPr="00687BEF">
                <w:rPr>
                  <w:rStyle w:val="af0"/>
                  <w:rFonts w:ascii="Times New Roman" w:eastAsia="Times New Roman" w:hAnsi="Times New Roman" w:cs="Times New Roman"/>
                  <w:sz w:val="24"/>
                  <w:lang w:val="ru-RU"/>
                </w:rPr>
                <w:t>https://globallab.org/ru/lp/eljur/start.html</w:t>
              </w:r>
            </w:hyperlink>
            <w:r w:rsidR="00974D47" w:rsidRPr="00974D4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B952E2" w:rsidRPr="00923C29" w14:paraId="49BFD09F" w14:textId="0F62520D" w:rsidTr="00923C29">
        <w:tblPrEx>
          <w:tblCellMar>
            <w:top w:w="0" w:type="dxa"/>
          </w:tblCellMar>
        </w:tblPrEx>
        <w:trPr>
          <w:trHeight w:val="1987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A0E2" w14:textId="77777777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lastRenderedPageBreak/>
              <w:t>Создание письменного текста по результатам проекта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1A02" w14:textId="31DBE75B" w:rsidR="00B952E2" w:rsidRPr="00B952E2" w:rsidRDefault="00B952E2" w:rsidP="00923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C919" w14:textId="77777777" w:rsidR="00F4287C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Составление плана письменного текста в соответствии с выбранной формой представления результата проекта. Консультация учителя (при необходимости). </w:t>
            </w:r>
          </w:p>
          <w:p w14:paraId="6F5F33BB" w14:textId="79D78859" w:rsidR="00923C29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Создание письменного текста, его анализ и оценка соответствия цели проекта. </w:t>
            </w:r>
          </w:p>
          <w:p w14:paraId="4993E4DD" w14:textId="07875F49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Ответ на вопрос: истинной или ложной была предложенная гипотеза? </w:t>
            </w:r>
            <w:r w:rsidRPr="00B952E2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ADE3" w14:textId="77777777" w:rsidR="00B952E2" w:rsidRDefault="00000000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hyperlink r:id="rId15" w:history="1">
              <w:r w:rsidR="00F4287C" w:rsidRPr="00892D68">
                <w:rPr>
                  <w:rStyle w:val="af0"/>
                  <w:rFonts w:ascii="Times New Roman" w:eastAsia="Times New Roman" w:hAnsi="Times New Roman" w:cs="Times New Roman"/>
                  <w:sz w:val="24"/>
                  <w:lang w:val="ru-RU"/>
                </w:rPr>
                <w:t>https://rosuchebnik.ru/material/proekty-v-shkole-ot-podgotovki-do-prezentatsii/</w:t>
              </w:r>
            </w:hyperlink>
            <w:r w:rsidR="00F4287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  <w:p w14:paraId="6824FF13" w14:textId="77777777" w:rsidR="00974D47" w:rsidRDefault="00974D47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49F269E7" w14:textId="7117323B" w:rsidR="00974D47" w:rsidRPr="00974D47" w:rsidRDefault="00000000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hyperlink r:id="rId16" w:history="1">
              <w:r w:rsidR="00974D47" w:rsidRPr="00687BEF">
                <w:rPr>
                  <w:rStyle w:val="af0"/>
                  <w:rFonts w:ascii="Times New Roman" w:eastAsia="Times New Roman" w:hAnsi="Times New Roman" w:cs="Times New Roman"/>
                  <w:sz w:val="24"/>
                  <w:lang w:val="ru-RU"/>
                </w:rPr>
                <w:t>https://globallab.org/ru/lp/eljur/start.html</w:t>
              </w:r>
            </w:hyperlink>
            <w:r w:rsidR="00974D47" w:rsidRPr="00974D4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B952E2" w:rsidRPr="00AC2AE8" w14:paraId="538B1D04" w14:textId="73D5B10F" w:rsidTr="00923C29">
        <w:tblPrEx>
          <w:tblCellMar>
            <w:top w:w="0" w:type="dxa"/>
          </w:tblCellMar>
        </w:tblPrEx>
        <w:trPr>
          <w:trHeight w:val="1878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4371" w14:textId="77777777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Создание  устного текста сообщения и презентации к нему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6B25" w14:textId="1FAD720A" w:rsidR="00B952E2" w:rsidRPr="00B952E2" w:rsidRDefault="00923C29" w:rsidP="00923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BF80" w14:textId="77777777" w:rsidR="00923C29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Составление плана устного сообщения по результатам исследования. </w:t>
            </w:r>
          </w:p>
          <w:p w14:paraId="03E2C29D" w14:textId="77777777" w:rsidR="00923C29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Подбор иллюстративного материала к сообщению, его оформление. </w:t>
            </w:r>
          </w:p>
          <w:p w14:paraId="0E0FA169" w14:textId="77777777" w:rsidR="00923C29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Выбор выступающего на отчётной конференции.</w:t>
            </w:r>
          </w:p>
          <w:p w14:paraId="22BD4EF7" w14:textId="0DC1B788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Репетиция выступления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2031" w14:textId="77777777" w:rsidR="00B952E2" w:rsidRDefault="00000000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17" w:history="1">
              <w:r w:rsidR="00F4287C" w:rsidRPr="00892D68">
                <w:rPr>
                  <w:rStyle w:val="af0"/>
                  <w:rFonts w:ascii="Times New Roman" w:eastAsia="Times New Roman" w:hAnsi="Times New Roman" w:cs="Times New Roman"/>
                  <w:sz w:val="24"/>
                </w:rPr>
                <w:t>https://rosuchebnik.ru/material/proekty-v-shkole-ot-podgotovki-do-prezentatsii/</w:t>
              </w:r>
            </w:hyperlink>
            <w:r w:rsidR="00F4287C" w:rsidRPr="00F428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36F2779C" w14:textId="77777777" w:rsidR="00974D47" w:rsidRDefault="00974D47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7F68D19" w14:textId="18EC78C4" w:rsidR="00974D47" w:rsidRPr="00F4287C" w:rsidRDefault="00000000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18" w:history="1">
              <w:r w:rsidR="00974D47" w:rsidRPr="00687BEF">
                <w:rPr>
                  <w:rStyle w:val="af0"/>
                  <w:rFonts w:ascii="Times New Roman" w:eastAsia="Times New Roman" w:hAnsi="Times New Roman" w:cs="Times New Roman"/>
                  <w:sz w:val="24"/>
                </w:rPr>
                <w:t>https://globallab.org/ru/lp/eljur/start.html</w:t>
              </w:r>
            </w:hyperlink>
            <w:r w:rsidR="00974D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B952E2" w:rsidRPr="00B952E2" w14:paraId="6E194054" w14:textId="788FF3A3" w:rsidTr="00B952E2">
        <w:tblPrEx>
          <w:tblCellMar>
            <w:top w:w="0" w:type="dxa"/>
          </w:tblCellMar>
        </w:tblPrEx>
        <w:trPr>
          <w:trHeight w:val="1114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536A" w14:textId="79DC6999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proofErr w:type="spellStart"/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Заключительная</w:t>
            </w:r>
            <w:proofErr w:type="spellEnd"/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конференция</w:t>
            </w:r>
            <w:proofErr w:type="spellEnd"/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923C2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– защита проектов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8D12" w14:textId="42D5E659" w:rsidR="00B952E2" w:rsidRPr="00923C29" w:rsidRDefault="00923C29" w:rsidP="00923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0CA7" w14:textId="77777777" w:rsidR="00923C29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Заслушивание сообщений групп по результатам проектно</w:t>
            </w:r>
            <w:r w:rsidR="00923C2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-</w:t>
            </w: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исследовательской деятельности. </w:t>
            </w:r>
          </w:p>
          <w:p w14:paraId="76DBECD3" w14:textId="7FD42700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Обмен мнениями, оценка работы групп 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AA92" w14:textId="77777777" w:rsidR="00B952E2" w:rsidRDefault="00000000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hyperlink r:id="rId19" w:history="1">
              <w:r w:rsidR="00F4287C" w:rsidRPr="00892D68">
                <w:rPr>
                  <w:rStyle w:val="af0"/>
                  <w:rFonts w:ascii="Times New Roman" w:eastAsia="Times New Roman" w:hAnsi="Times New Roman" w:cs="Times New Roman"/>
                  <w:sz w:val="24"/>
                  <w:lang w:val="ru-RU"/>
                </w:rPr>
                <w:t>https://rosuchebnik.ru/material/proekty-v-shkole-ot-podgotovki-do-prezentatsii/</w:t>
              </w:r>
            </w:hyperlink>
            <w:r w:rsidR="00F4287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  <w:p w14:paraId="4338CA3B" w14:textId="77777777" w:rsidR="00974D47" w:rsidRDefault="00974D47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4582A236" w14:textId="028112DD" w:rsidR="00974D47" w:rsidRPr="00974D47" w:rsidRDefault="00000000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hyperlink r:id="rId20" w:history="1">
              <w:r w:rsidR="00974D47" w:rsidRPr="00687BEF">
                <w:rPr>
                  <w:rStyle w:val="af0"/>
                  <w:rFonts w:ascii="Times New Roman" w:eastAsia="Times New Roman" w:hAnsi="Times New Roman" w:cs="Times New Roman"/>
                  <w:sz w:val="24"/>
                  <w:lang w:val="ru-RU"/>
                </w:rPr>
                <w:t>https://globallab.org/ru/lp/eljur/start.html</w:t>
              </w:r>
            </w:hyperlink>
            <w:r w:rsidR="00974D47" w:rsidRPr="00974D4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23C29" w:rsidRPr="00B952E2" w14:paraId="0293DE06" w14:textId="77777777" w:rsidTr="00923C29">
        <w:tblPrEx>
          <w:tblCellMar>
            <w:top w:w="0" w:type="dxa"/>
          </w:tblCellMar>
        </w:tblPrEx>
        <w:trPr>
          <w:trHeight w:val="376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E6D9" w14:textId="3FC5BAB4" w:rsidR="00923C29" w:rsidRPr="00923C29" w:rsidRDefault="00923C29" w:rsidP="00923C2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Итого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DC1C" w14:textId="6EEFA132" w:rsidR="00923C29" w:rsidRPr="00923C29" w:rsidRDefault="00923C29" w:rsidP="00923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34 ч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10BD" w14:textId="77777777" w:rsidR="00923C29" w:rsidRPr="00B952E2" w:rsidRDefault="00923C29" w:rsidP="00923C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F22A" w14:textId="77777777" w:rsidR="00923C29" w:rsidRPr="00B952E2" w:rsidRDefault="00923C29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17D15981" w14:textId="77777777" w:rsidR="00B952E2" w:rsidRDefault="00B952E2" w:rsidP="00923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E7A28F" w14:textId="77777777" w:rsidR="00B952E2" w:rsidRDefault="00B952E2" w:rsidP="00923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952E2" w:rsidSect="0096762A">
          <w:pgSz w:w="16834" w:h="11909" w:orient="landscape"/>
          <w:pgMar w:top="909" w:right="1079" w:bottom="1700" w:left="1198" w:header="720" w:footer="720" w:gutter="0"/>
          <w:cols w:space="60"/>
          <w:noEndnote/>
          <w:titlePg/>
          <w:docGrid w:linePitch="299"/>
        </w:sectPr>
      </w:pPr>
    </w:p>
    <w:p w14:paraId="0A27D2ED" w14:textId="63B0EB57" w:rsidR="00034626" w:rsidRPr="00FB06E1" w:rsidRDefault="00034626" w:rsidP="00FB0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  <w:r w:rsidR="00F40ED4" w:rsidRPr="00FB0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4D37C7B" w14:textId="1A80BF72" w:rsidR="00034626" w:rsidRPr="00FB06E1" w:rsidRDefault="00034626" w:rsidP="00FB0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F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B0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 в год, 1 час в неделю</w:t>
      </w:r>
    </w:p>
    <w:p w14:paraId="3787AFBA" w14:textId="77777777" w:rsidR="00034626" w:rsidRPr="00FB06E1" w:rsidRDefault="00034626" w:rsidP="00FB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4791"/>
        <w:gridCol w:w="1701"/>
        <w:gridCol w:w="1701"/>
      </w:tblGrid>
      <w:tr w:rsidR="00034626" w:rsidRPr="00FB06E1" w14:paraId="0926485E" w14:textId="77777777" w:rsidTr="00F4287C">
        <w:trPr>
          <w:trHeight w:val="115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4DAE" w14:textId="77777777" w:rsidR="00034626" w:rsidRPr="00FB06E1" w:rsidRDefault="00034626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5B4A079E" w14:textId="77777777" w:rsidR="00034626" w:rsidRPr="00FB06E1" w:rsidRDefault="00034626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1888" w14:textId="77777777" w:rsidR="00034626" w:rsidRPr="00FB06E1" w:rsidRDefault="00034626" w:rsidP="00FB06E1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0F4F7" w14:textId="77777777" w:rsidR="00034626" w:rsidRPr="00FB06E1" w:rsidRDefault="00034626" w:rsidP="00FB06E1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Плановые сроки прохождения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2A695" w14:textId="77777777" w:rsidR="00034626" w:rsidRPr="00FB06E1" w:rsidRDefault="00034626" w:rsidP="00FB06E1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Фактические сроки</w:t>
            </w:r>
          </w:p>
          <w:p w14:paraId="001D8FE7" w14:textId="77777777" w:rsidR="00034626" w:rsidRPr="00FB06E1" w:rsidRDefault="00034626" w:rsidP="00FB06E1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(коррекция)</w:t>
            </w:r>
          </w:p>
        </w:tc>
      </w:tr>
      <w:tr w:rsidR="00DB63FD" w:rsidRPr="00FB06E1" w14:paraId="03A0BB4A" w14:textId="77777777" w:rsidTr="00F4287C">
        <w:trPr>
          <w:trHeight w:val="40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C74C" w14:textId="77777777" w:rsidR="00DB63FD" w:rsidRPr="00FB06E1" w:rsidRDefault="00DB63FD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5E1D" w14:textId="6CA86674" w:rsidR="00DB63FD" w:rsidRPr="00FB06E1" w:rsidRDefault="00DB63FD" w:rsidP="00FB06E1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A5E84" w14:textId="77777777" w:rsidR="00DB63FD" w:rsidRPr="00FB06E1" w:rsidRDefault="00DB63FD" w:rsidP="00FB06E1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8E1F2" w14:textId="77777777" w:rsidR="00DB63FD" w:rsidRPr="00FB06E1" w:rsidRDefault="00DB63FD" w:rsidP="00FB06E1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762A" w:rsidRPr="00FB06E1" w14:paraId="4570B6BB" w14:textId="77777777" w:rsidTr="00F4287C">
        <w:trPr>
          <w:trHeight w:val="29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0183" w14:textId="788B79F1" w:rsidR="0096762A" w:rsidRPr="00FB06E1" w:rsidRDefault="00FB06E1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DCBC2" w14:textId="6A74F5B2" w:rsidR="0096762A" w:rsidRPr="00FB06E1" w:rsidRDefault="00923C29" w:rsidP="00FB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Мечтатель, исследователь, учёный: путь к открытиям 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58E9F84" w14:textId="5FD66D18" w:rsidR="0096762A" w:rsidRPr="00FB06E1" w:rsidRDefault="0096762A" w:rsidP="00FB06E1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01.09 - 08.09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A5878" w14:textId="77777777" w:rsidR="0096762A" w:rsidRPr="00FB06E1" w:rsidRDefault="0096762A" w:rsidP="00FB06E1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3C29" w:rsidRPr="00FB06E1" w14:paraId="1D10781E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F42F" w14:textId="3DA7F8B2" w:rsidR="00923C29" w:rsidRPr="00FB06E1" w:rsidRDefault="00923C29" w:rsidP="009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A7729" w14:textId="34744C24" w:rsidR="00923C29" w:rsidRPr="00FB06E1" w:rsidRDefault="00923C29" w:rsidP="0092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Учёные, занимающиеся исследованием языка и его законов </w:t>
            </w:r>
          </w:p>
        </w:tc>
        <w:tc>
          <w:tcPr>
            <w:tcW w:w="1701" w:type="dxa"/>
            <w:shd w:val="clear" w:color="auto" w:fill="auto"/>
          </w:tcPr>
          <w:p w14:paraId="710A0954" w14:textId="40240D5B" w:rsidR="00923C29" w:rsidRPr="00FB06E1" w:rsidRDefault="00923C29" w:rsidP="009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C684" w14:textId="77777777" w:rsidR="00923C29" w:rsidRPr="00FB06E1" w:rsidRDefault="00923C29" w:rsidP="00923C29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29" w:rsidRPr="00FB06E1" w14:paraId="5809A881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D94A" w14:textId="6FFC9728" w:rsidR="00923C29" w:rsidRPr="00FB06E1" w:rsidRDefault="00923C29" w:rsidP="00923C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89CD1" w14:textId="6C99DCA3" w:rsidR="00923C29" w:rsidRPr="00FB06E1" w:rsidRDefault="00923C29" w:rsidP="0092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Учёные, занимающиеся исследованием языка и его законов </w:t>
            </w:r>
          </w:p>
        </w:tc>
        <w:tc>
          <w:tcPr>
            <w:tcW w:w="1701" w:type="dxa"/>
            <w:shd w:val="clear" w:color="auto" w:fill="auto"/>
          </w:tcPr>
          <w:p w14:paraId="4DF4A27E" w14:textId="42213B84" w:rsidR="00923C29" w:rsidRPr="00FB06E1" w:rsidRDefault="00923C29" w:rsidP="009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87D4" w14:textId="77777777" w:rsidR="00923C29" w:rsidRPr="00FB06E1" w:rsidRDefault="00923C29" w:rsidP="00923C29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29" w:rsidRPr="00FB06E1" w14:paraId="6DB4546F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4A90" w14:textId="483FD935" w:rsidR="00923C29" w:rsidRPr="00FB06E1" w:rsidRDefault="00923C29" w:rsidP="00923C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326CA" w14:textId="74DFDB82" w:rsidR="00923C29" w:rsidRPr="00FB06E1" w:rsidRDefault="00923C29" w:rsidP="00923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Какие существуют исследования: наблюдение, опыт, </w:t>
            </w:r>
          </w:p>
        </w:tc>
        <w:tc>
          <w:tcPr>
            <w:tcW w:w="1701" w:type="dxa"/>
            <w:shd w:val="clear" w:color="auto" w:fill="auto"/>
          </w:tcPr>
          <w:p w14:paraId="2334013B" w14:textId="0FF52088" w:rsidR="00923C29" w:rsidRPr="00FB06E1" w:rsidRDefault="00923C29" w:rsidP="009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F2DA" w14:textId="77777777" w:rsidR="00923C29" w:rsidRPr="00FB06E1" w:rsidRDefault="00923C29" w:rsidP="00923C29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29" w:rsidRPr="00FB06E1" w14:paraId="313090AA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0BDA" w14:textId="547CB3E0" w:rsidR="00923C29" w:rsidRPr="00FB06E1" w:rsidRDefault="00923C29" w:rsidP="00923C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D16AA" w14:textId="4AF5051C" w:rsidR="00923C29" w:rsidRPr="00FB06E1" w:rsidRDefault="00923C29" w:rsidP="00923C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эксперимент   </w:t>
            </w:r>
          </w:p>
        </w:tc>
        <w:tc>
          <w:tcPr>
            <w:tcW w:w="1701" w:type="dxa"/>
            <w:shd w:val="clear" w:color="auto" w:fill="auto"/>
          </w:tcPr>
          <w:p w14:paraId="442B55F1" w14:textId="49EDB242" w:rsidR="00923C29" w:rsidRPr="00FB06E1" w:rsidRDefault="00923C29" w:rsidP="009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E4C1" w14:textId="77777777" w:rsidR="00923C29" w:rsidRPr="00FB06E1" w:rsidRDefault="00923C29" w:rsidP="00923C29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29" w:rsidRPr="00FB06E1" w14:paraId="1EB94393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875A" w14:textId="4F0D683F" w:rsidR="00923C29" w:rsidRPr="00FB06E1" w:rsidRDefault="00923C29" w:rsidP="00923C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74703" w14:textId="34D1D8D1" w:rsidR="00923C29" w:rsidRPr="00FB06E1" w:rsidRDefault="00923C29" w:rsidP="0092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Какие существуют исследования: наблюдение, опыт, </w:t>
            </w:r>
          </w:p>
        </w:tc>
        <w:tc>
          <w:tcPr>
            <w:tcW w:w="1701" w:type="dxa"/>
            <w:shd w:val="clear" w:color="auto" w:fill="auto"/>
          </w:tcPr>
          <w:p w14:paraId="7F8C0438" w14:textId="3EDC784D" w:rsidR="00923C29" w:rsidRPr="00FB06E1" w:rsidRDefault="00923C29" w:rsidP="009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D925" w14:textId="77777777" w:rsidR="00923C29" w:rsidRPr="00FB06E1" w:rsidRDefault="00923C29" w:rsidP="00923C29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29" w:rsidRPr="00FB06E1" w14:paraId="4C1C4910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1DCB" w14:textId="50652ADA" w:rsidR="00923C29" w:rsidRPr="00FB06E1" w:rsidRDefault="00923C29" w:rsidP="00923C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DC1DA" w14:textId="48A20EF6" w:rsidR="00923C29" w:rsidRPr="00FB06E1" w:rsidRDefault="00923C29" w:rsidP="00923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Источники  информации: бумажные и электронные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7A27827" w14:textId="2AFFF226" w:rsidR="00923C29" w:rsidRPr="00FB06E1" w:rsidRDefault="00923C29" w:rsidP="009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2D3D" w14:textId="77777777" w:rsidR="00923C29" w:rsidRPr="00FB06E1" w:rsidRDefault="00923C29" w:rsidP="00923C29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29" w:rsidRPr="00FB06E1" w14:paraId="19764D4D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C4B9" w14:textId="5429D199" w:rsidR="00923C29" w:rsidRPr="00FB06E1" w:rsidRDefault="00923C29" w:rsidP="00923C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6EC36" w14:textId="0C24D3F4" w:rsidR="00923C29" w:rsidRPr="00FB06E1" w:rsidRDefault="00923C29" w:rsidP="0092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Источники  информации: бумажные и электронные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640A8F6" w14:textId="37F95CEB" w:rsidR="00923C29" w:rsidRPr="00FB06E1" w:rsidRDefault="00923C29" w:rsidP="009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BAF0" w14:textId="77777777" w:rsidR="00923C29" w:rsidRPr="00FB06E1" w:rsidRDefault="00923C29" w:rsidP="00923C29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62A" w:rsidRPr="00FB06E1" w14:paraId="71F9B722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3AB8" w14:textId="635AC3B4" w:rsidR="0096762A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EDAE9" w14:textId="77777777" w:rsidR="00923C29" w:rsidRPr="00B952E2" w:rsidRDefault="00923C29" w:rsidP="0092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Знакомство с разными видами </w:t>
            </w:r>
          </w:p>
          <w:p w14:paraId="092CC7F0" w14:textId="116CBEB8" w:rsidR="0096762A" w:rsidRPr="00FB06E1" w:rsidRDefault="00923C29" w:rsidP="0092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словарей русского языка </w:t>
            </w:r>
          </w:p>
        </w:tc>
        <w:tc>
          <w:tcPr>
            <w:tcW w:w="1701" w:type="dxa"/>
            <w:shd w:val="clear" w:color="auto" w:fill="auto"/>
          </w:tcPr>
          <w:p w14:paraId="15FEFF68" w14:textId="746E774A" w:rsidR="0096762A" w:rsidRPr="00FB06E1" w:rsidRDefault="0096762A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B9D" w14:textId="77777777" w:rsidR="0096762A" w:rsidRPr="00FB06E1" w:rsidRDefault="0096762A" w:rsidP="00FB06E1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29" w:rsidRPr="00FB06E1" w14:paraId="0C8CD8EF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925C" w14:textId="67F0535D" w:rsidR="00923C29" w:rsidRPr="00FB06E1" w:rsidRDefault="00923C29" w:rsidP="00923C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34175" w14:textId="77777777" w:rsidR="00923C29" w:rsidRPr="00B952E2" w:rsidRDefault="00923C29" w:rsidP="0092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Знакомство с разными видами </w:t>
            </w:r>
          </w:p>
          <w:p w14:paraId="02428268" w14:textId="09930E08" w:rsidR="00923C29" w:rsidRPr="00FB06E1" w:rsidRDefault="00923C29" w:rsidP="0092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словарей русского языка </w:t>
            </w:r>
          </w:p>
        </w:tc>
        <w:tc>
          <w:tcPr>
            <w:tcW w:w="1701" w:type="dxa"/>
            <w:shd w:val="clear" w:color="auto" w:fill="auto"/>
          </w:tcPr>
          <w:p w14:paraId="4C917EFC" w14:textId="4CE33C81" w:rsidR="00923C29" w:rsidRPr="00FB06E1" w:rsidRDefault="00923C29" w:rsidP="009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7407" w14:textId="77777777" w:rsidR="00923C29" w:rsidRPr="00FB06E1" w:rsidRDefault="00923C29" w:rsidP="00923C29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29" w:rsidRPr="00FB06E1" w14:paraId="58860B8E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F8A2" w14:textId="67A4AE25" w:rsidR="00923C29" w:rsidRPr="00FB06E1" w:rsidRDefault="00923C29" w:rsidP="00923C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CD10DFC" w14:textId="0954138B" w:rsidR="00923C29" w:rsidRPr="00FB06E1" w:rsidRDefault="00923C29" w:rsidP="0092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Школьный</w:t>
            </w:r>
            <w:r w:rsidRPr="00B952E2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 </w:t>
            </w: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проект, из чего он состоит</w:t>
            </w:r>
          </w:p>
        </w:tc>
        <w:tc>
          <w:tcPr>
            <w:tcW w:w="1701" w:type="dxa"/>
            <w:shd w:val="clear" w:color="auto" w:fill="auto"/>
          </w:tcPr>
          <w:p w14:paraId="6B1239B0" w14:textId="44950CFC" w:rsidR="00923C29" w:rsidRPr="00FB06E1" w:rsidRDefault="00923C29" w:rsidP="009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F72B" w14:textId="77777777" w:rsidR="00923C29" w:rsidRPr="00FB06E1" w:rsidRDefault="00923C29" w:rsidP="00923C29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29" w:rsidRPr="00FB06E1" w14:paraId="3E528D13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24D2" w14:textId="77777777" w:rsidR="00923C29" w:rsidRPr="00FB06E1" w:rsidRDefault="00923C29" w:rsidP="00923C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51B4F8A" w14:textId="19AD4EA0" w:rsidR="00923C29" w:rsidRPr="00DB63FD" w:rsidRDefault="00DB63FD" w:rsidP="00DB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DB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Практическая часть</w:t>
            </w:r>
          </w:p>
        </w:tc>
        <w:tc>
          <w:tcPr>
            <w:tcW w:w="1701" w:type="dxa"/>
            <w:shd w:val="clear" w:color="auto" w:fill="auto"/>
          </w:tcPr>
          <w:p w14:paraId="53C728A7" w14:textId="77777777" w:rsidR="00923C29" w:rsidRPr="00FB06E1" w:rsidRDefault="00923C29" w:rsidP="009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63C0" w14:textId="77777777" w:rsidR="00923C29" w:rsidRPr="00FB06E1" w:rsidRDefault="00923C29" w:rsidP="00923C29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3FD" w:rsidRPr="00FB06E1" w14:paraId="42B89C4F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DBDA" w14:textId="72EB864D" w:rsidR="00DB63FD" w:rsidRPr="00FB06E1" w:rsidRDefault="00DB63FD" w:rsidP="00DB6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FFB9" w14:textId="77777777" w:rsidR="00DB63FD" w:rsidRDefault="00DB63FD" w:rsidP="00DB6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Отработка начального этапа проекта по теме «Всему название дано: слова, их значение и происхождение». </w:t>
            </w:r>
          </w:p>
          <w:p w14:paraId="084AEC53" w14:textId="28AE01CE" w:rsidR="00DB63FD" w:rsidRPr="00FB06E1" w:rsidRDefault="00DB63FD" w:rsidP="00DB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Название проектов:  «Откуда города берут свои названия?»,  «Как возникли фамилии?»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, </w:t>
            </w: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«История улицы, на которой я живу»,  «Собственные имена в моей семье» </w:t>
            </w:r>
          </w:p>
        </w:tc>
        <w:tc>
          <w:tcPr>
            <w:tcW w:w="1701" w:type="dxa"/>
            <w:shd w:val="clear" w:color="auto" w:fill="auto"/>
          </w:tcPr>
          <w:p w14:paraId="3D58F37C" w14:textId="63490626" w:rsidR="00DB63FD" w:rsidRPr="00FB06E1" w:rsidRDefault="00DB63FD" w:rsidP="00DB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B2E4" w14:textId="77777777" w:rsidR="00DB63FD" w:rsidRPr="00FB06E1" w:rsidRDefault="00DB63FD" w:rsidP="00DB63F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3FD" w:rsidRPr="00FB06E1" w14:paraId="538C5DE3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25BF" w14:textId="29E47B1B" w:rsidR="00DB63FD" w:rsidRPr="00FB06E1" w:rsidRDefault="00DB63FD" w:rsidP="00DB6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2DE17" w14:textId="22D75BB3" w:rsidR="00DB63FD" w:rsidRPr="00FB06E1" w:rsidRDefault="00DB63FD" w:rsidP="00DB6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этапа проекта по постановке цели работы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15ED9B2" w14:textId="037DDE36" w:rsidR="00DB63FD" w:rsidRPr="00FB06E1" w:rsidRDefault="00DB63FD" w:rsidP="00DB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4420" w14:textId="77777777" w:rsidR="00DB63FD" w:rsidRPr="00FB06E1" w:rsidRDefault="00DB63FD" w:rsidP="00DB63F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3FD" w:rsidRPr="00FB06E1" w14:paraId="3888E2E5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9FC6" w14:textId="4724BC63" w:rsidR="00DB63FD" w:rsidRPr="00FB06E1" w:rsidRDefault="00DB63FD" w:rsidP="00DB6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04A0C" w14:textId="3AE5A038" w:rsidR="00DB63FD" w:rsidRPr="00FB06E1" w:rsidRDefault="00DB63FD" w:rsidP="00DB6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этапа проекта по постановке цели работы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0B55D0A" w14:textId="0EC28181" w:rsidR="00DB63FD" w:rsidRPr="00FB06E1" w:rsidRDefault="00DB63FD" w:rsidP="00DB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28B1" w14:textId="77777777" w:rsidR="00DB63FD" w:rsidRPr="00FB06E1" w:rsidRDefault="00DB63FD" w:rsidP="00DB63F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3FD" w:rsidRPr="00FB06E1" w14:paraId="1422B928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47CD" w14:textId="4E39C69F" w:rsidR="00DB63FD" w:rsidRPr="00FB06E1" w:rsidRDefault="00DB63FD" w:rsidP="00DB6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503F630" w14:textId="67A421DC" w:rsidR="00DB63FD" w:rsidRPr="00FB06E1" w:rsidRDefault="00DB63FD" w:rsidP="00DB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этапа проекта по планированию работы групп</w:t>
            </w:r>
          </w:p>
        </w:tc>
        <w:tc>
          <w:tcPr>
            <w:tcW w:w="1701" w:type="dxa"/>
            <w:shd w:val="clear" w:color="auto" w:fill="auto"/>
          </w:tcPr>
          <w:p w14:paraId="04084C22" w14:textId="56EEFB11" w:rsidR="00DB63FD" w:rsidRPr="00FB06E1" w:rsidRDefault="00DB63FD" w:rsidP="00DB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6CC6" w14:textId="77777777" w:rsidR="00DB63FD" w:rsidRPr="00FB06E1" w:rsidRDefault="00DB63FD" w:rsidP="00DB63F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3FD" w:rsidRPr="00FB06E1" w14:paraId="3ACBF625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E31D" w14:textId="3516DB79" w:rsidR="00DB63FD" w:rsidRPr="00FB06E1" w:rsidRDefault="00DB63FD" w:rsidP="00DB6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69020" w14:textId="68C3362F" w:rsidR="00DB63FD" w:rsidRPr="00FB06E1" w:rsidRDefault="00DB63FD" w:rsidP="00DB6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этапа проекта по планированию работы групп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853E521" w14:textId="2922A6C6" w:rsidR="00DB63FD" w:rsidRPr="00FB06E1" w:rsidRDefault="00DB63FD" w:rsidP="00DB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0419" w14:textId="77777777" w:rsidR="00DB63FD" w:rsidRPr="00FB06E1" w:rsidRDefault="00DB63FD" w:rsidP="00DB63F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3FD" w:rsidRPr="00FB06E1" w14:paraId="60B9C7EE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B2B9" w14:textId="007AFADE" w:rsidR="00DB63FD" w:rsidRPr="00FB06E1" w:rsidRDefault="00DB63FD" w:rsidP="00DB6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B2F68" w14:textId="2402A4A2" w:rsidR="00DB63FD" w:rsidRPr="00FB06E1" w:rsidRDefault="00DB63FD" w:rsidP="00DB63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этапа проекта по планированию работы групп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2269E92" w14:textId="3164CD7A" w:rsidR="00DB63FD" w:rsidRPr="00FB06E1" w:rsidRDefault="00DB63FD" w:rsidP="00DB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0F33" w14:textId="77777777" w:rsidR="00DB63FD" w:rsidRPr="00FB06E1" w:rsidRDefault="00DB63FD" w:rsidP="00DB63F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3FD" w:rsidRPr="00FB06E1" w14:paraId="7DBEE9C3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DC56" w14:textId="7BD24088" w:rsidR="00DB63FD" w:rsidRPr="00FB06E1" w:rsidRDefault="00DB63FD" w:rsidP="00DB6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B824" w14:textId="6F5B4DC2" w:rsidR="00DB63FD" w:rsidRPr="00FB06E1" w:rsidRDefault="00DB63FD" w:rsidP="00DB63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этапа проекта по сбору достоверной информации</w:t>
            </w:r>
            <w:r w:rsidRPr="00B952E2">
              <w:rPr>
                <w:rFonts w:ascii="Cambria" w:eastAsia="Cambria" w:hAnsi="Cambria" w:cs="Cambria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701224F" w14:textId="032B891B" w:rsidR="00DB63FD" w:rsidRPr="00FB06E1" w:rsidRDefault="00DB63FD" w:rsidP="00DB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 26.01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F363" w14:textId="77777777" w:rsidR="00DB63FD" w:rsidRPr="00FB06E1" w:rsidRDefault="00DB63FD" w:rsidP="00DB63F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3FD" w:rsidRPr="00FB06E1" w14:paraId="5CE83FFE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E503" w14:textId="1B64E64D" w:rsidR="00DB63FD" w:rsidRPr="00FB06E1" w:rsidRDefault="00DB63FD" w:rsidP="00DB6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71A4" w14:textId="1CC30D54" w:rsidR="00DB63FD" w:rsidRPr="00FB06E1" w:rsidRDefault="00DB63FD" w:rsidP="00DB6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этапа проекта по сбору достоверной информации</w:t>
            </w:r>
            <w:r w:rsidRPr="00B952E2">
              <w:rPr>
                <w:rFonts w:ascii="Cambria" w:eastAsia="Cambria" w:hAnsi="Cambria" w:cs="Cambria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1A47A57" w14:textId="383784BC" w:rsidR="00DB63FD" w:rsidRPr="00FB06E1" w:rsidRDefault="00DB63FD" w:rsidP="00DB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4CAC" w14:textId="77777777" w:rsidR="00DB63FD" w:rsidRPr="00FB06E1" w:rsidRDefault="00DB63FD" w:rsidP="00DB63F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3FD" w:rsidRPr="00FB06E1" w14:paraId="5BA87021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E77C" w14:textId="2AC0B5BF" w:rsidR="00DB63FD" w:rsidRPr="00FB06E1" w:rsidRDefault="00DB63FD" w:rsidP="00DB6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75AE" w14:textId="01E3211E" w:rsidR="00DB63FD" w:rsidRPr="00FB06E1" w:rsidRDefault="00DB63FD" w:rsidP="00DB63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этапа проекта по сбору достоверной информации</w:t>
            </w:r>
            <w:r w:rsidRPr="00B952E2">
              <w:rPr>
                <w:rFonts w:ascii="Cambria" w:eastAsia="Cambria" w:hAnsi="Cambria" w:cs="Cambria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3DB9B28" w14:textId="44EBF56B" w:rsidR="00DB63FD" w:rsidRPr="00FB06E1" w:rsidRDefault="00DB63FD" w:rsidP="00DB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2C9E" w14:textId="77777777" w:rsidR="00DB63FD" w:rsidRPr="00FB06E1" w:rsidRDefault="00DB63FD" w:rsidP="00DB63F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3FD" w:rsidRPr="00FB06E1" w14:paraId="78408E55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714C" w14:textId="0E4455F4" w:rsidR="00DB63FD" w:rsidRPr="00FB06E1" w:rsidRDefault="00DB63FD" w:rsidP="00DB6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4CD8" w14:textId="6EA23958" w:rsidR="00DB63FD" w:rsidRPr="00B952E2" w:rsidRDefault="00DB63FD" w:rsidP="00DB6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Анализ собранного материала </w:t>
            </w:r>
          </w:p>
        </w:tc>
        <w:tc>
          <w:tcPr>
            <w:tcW w:w="1701" w:type="dxa"/>
            <w:shd w:val="clear" w:color="auto" w:fill="auto"/>
          </w:tcPr>
          <w:p w14:paraId="1DFDEB50" w14:textId="20EAF133" w:rsidR="00DB63FD" w:rsidRPr="00FB06E1" w:rsidRDefault="00DB63FD" w:rsidP="00DB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24AB" w14:textId="77777777" w:rsidR="00DB63FD" w:rsidRPr="00FB06E1" w:rsidRDefault="00DB63FD" w:rsidP="00DB63F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3FD" w:rsidRPr="00FB06E1" w14:paraId="0B5A7B36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8DCF" w14:textId="607EDEA7" w:rsidR="00DB63FD" w:rsidRPr="00FB06E1" w:rsidRDefault="00DB63FD" w:rsidP="00DB6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726A5" w14:textId="7E3085E7" w:rsidR="00DB63FD" w:rsidRPr="00FB06E1" w:rsidRDefault="00DB63FD" w:rsidP="00DB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Анализ собранного материала </w:t>
            </w:r>
          </w:p>
        </w:tc>
        <w:tc>
          <w:tcPr>
            <w:tcW w:w="1701" w:type="dxa"/>
            <w:shd w:val="clear" w:color="auto" w:fill="auto"/>
          </w:tcPr>
          <w:p w14:paraId="05429017" w14:textId="1762F273" w:rsidR="00DB63FD" w:rsidRPr="00FB06E1" w:rsidRDefault="00DB63FD" w:rsidP="00DB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777A" w14:textId="77777777" w:rsidR="00DB63FD" w:rsidRPr="00FB06E1" w:rsidRDefault="00DB63FD" w:rsidP="00DB63F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3FD" w:rsidRPr="00FB06E1" w14:paraId="12DEAB57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6BB5" w14:textId="268DFBEF" w:rsidR="00DB63FD" w:rsidRPr="00FB06E1" w:rsidRDefault="00DB63FD" w:rsidP="00DB6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DB6B7" w14:textId="3006D3F8" w:rsidR="00DB63FD" w:rsidRPr="00FB06E1" w:rsidRDefault="00DB63FD" w:rsidP="00DB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Анализ собранного материала </w:t>
            </w:r>
          </w:p>
        </w:tc>
        <w:tc>
          <w:tcPr>
            <w:tcW w:w="1701" w:type="dxa"/>
            <w:shd w:val="clear" w:color="auto" w:fill="auto"/>
          </w:tcPr>
          <w:p w14:paraId="34273724" w14:textId="49FBDCA0" w:rsidR="00DB63FD" w:rsidRPr="00FB06E1" w:rsidRDefault="00DB63FD" w:rsidP="00DB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28F2" w14:textId="77777777" w:rsidR="00DB63FD" w:rsidRPr="00FB06E1" w:rsidRDefault="00DB63FD" w:rsidP="00DB63F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3FD" w:rsidRPr="00FB06E1" w14:paraId="1427E1A8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DE2C" w14:textId="10FEAA43" w:rsidR="00DB63FD" w:rsidRPr="00FB06E1" w:rsidRDefault="00DB63FD" w:rsidP="00DB6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C0E9B" w14:textId="14D685AA" w:rsidR="00DB63FD" w:rsidRPr="00FB06E1" w:rsidRDefault="00DB63FD" w:rsidP="00DB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письменного текста по результатам проекта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4793B3B" w14:textId="5E4BBE77" w:rsidR="00DB63FD" w:rsidRPr="00FB06E1" w:rsidRDefault="00DB63FD" w:rsidP="00DB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2811" w14:textId="77777777" w:rsidR="00DB63FD" w:rsidRPr="00FB06E1" w:rsidRDefault="00DB63FD" w:rsidP="00DB63F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3FD" w:rsidRPr="00FB06E1" w14:paraId="0FD53187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D51E" w14:textId="04D27C84" w:rsidR="00DB63FD" w:rsidRPr="00FB06E1" w:rsidRDefault="00DB63FD" w:rsidP="00DB6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F8F55" w14:textId="19FF7872" w:rsidR="00DB63FD" w:rsidRPr="00FB06E1" w:rsidRDefault="00DB63FD" w:rsidP="00DB63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письменного текста по результатам проекта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EAA6288" w14:textId="1AD6BAFE" w:rsidR="00DB63FD" w:rsidRPr="00FB06E1" w:rsidRDefault="00DB63FD" w:rsidP="00DB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CD26" w14:textId="77777777" w:rsidR="00DB63FD" w:rsidRPr="00FB06E1" w:rsidRDefault="00DB63FD" w:rsidP="00DB63F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3FD" w:rsidRPr="00FB06E1" w14:paraId="786075AA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D24D" w14:textId="78BC727F" w:rsidR="00DB63FD" w:rsidRPr="00FB06E1" w:rsidRDefault="00DB63FD" w:rsidP="00DB6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587AC" w14:textId="70815E1B" w:rsidR="00DB63FD" w:rsidRPr="00FB06E1" w:rsidRDefault="00DB63FD" w:rsidP="00DB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письменного текста по результатам проекта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512B810" w14:textId="3AD05AFF" w:rsidR="00DB63FD" w:rsidRPr="00FB06E1" w:rsidRDefault="00DB63FD" w:rsidP="00DB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164E" w14:textId="77777777" w:rsidR="00DB63FD" w:rsidRPr="00FB06E1" w:rsidRDefault="00DB63FD" w:rsidP="00DB63F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3FD" w:rsidRPr="00FB06E1" w14:paraId="56F2D4FA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F7F7" w14:textId="2E042846" w:rsidR="00DB63FD" w:rsidRPr="00FB06E1" w:rsidRDefault="00DB63FD" w:rsidP="00DB6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B864A" w14:textId="7089BFA5" w:rsidR="00DB63FD" w:rsidRPr="00FB06E1" w:rsidRDefault="00DB63FD" w:rsidP="00DB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 устного текста сообщения и презентации к нему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4EB8A44" w14:textId="663FAF5E" w:rsidR="00DB63FD" w:rsidRPr="00FB06E1" w:rsidRDefault="00DB63FD" w:rsidP="00DB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3430" w14:textId="77777777" w:rsidR="00DB63FD" w:rsidRPr="00FB06E1" w:rsidRDefault="00DB63FD" w:rsidP="00DB63F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3FD" w:rsidRPr="00FB06E1" w14:paraId="2907E193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55DC" w14:textId="6F8A2250" w:rsidR="00DB63FD" w:rsidRPr="00FB06E1" w:rsidRDefault="00DB63FD" w:rsidP="00DB6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7A700" w14:textId="21533D31" w:rsidR="00DB63FD" w:rsidRPr="00FB06E1" w:rsidRDefault="00DB63FD" w:rsidP="00DB63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 устного текста сообщения и презентации к нему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9BE68D1" w14:textId="343794F9" w:rsidR="00DB63FD" w:rsidRPr="00FB06E1" w:rsidRDefault="00DB63FD" w:rsidP="00DB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EE24" w14:textId="77777777" w:rsidR="00DB63FD" w:rsidRPr="00FB06E1" w:rsidRDefault="00DB63FD" w:rsidP="00DB63F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3FD" w:rsidRPr="00FB06E1" w14:paraId="39C9A22C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A00B" w14:textId="115F4A75" w:rsidR="00DB63FD" w:rsidRPr="00FB06E1" w:rsidRDefault="00DB63FD" w:rsidP="00DB6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97F18" w14:textId="0FB83330" w:rsidR="00DB63FD" w:rsidRPr="00FB06E1" w:rsidRDefault="00DB63FD" w:rsidP="00DB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 устного текста сообщения и презентации к нему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64D7EED" w14:textId="535AD68B" w:rsidR="00DB63FD" w:rsidRPr="00FB06E1" w:rsidRDefault="00DB63FD" w:rsidP="00DB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47AD" w14:textId="77777777" w:rsidR="00DB63FD" w:rsidRPr="00FB06E1" w:rsidRDefault="00DB63FD" w:rsidP="00DB63F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3FD" w:rsidRPr="00FB06E1" w14:paraId="5176945C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4229" w14:textId="28907342" w:rsidR="00DB63FD" w:rsidRPr="00FB06E1" w:rsidRDefault="00DB63FD" w:rsidP="00DB6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9E001" w14:textId="48A27501" w:rsidR="00DB63FD" w:rsidRPr="00FB06E1" w:rsidRDefault="00DB63FD" w:rsidP="00DB63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 устного текста сообщения и презентации к нему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A9380A6" w14:textId="5EE57447" w:rsidR="00DB63FD" w:rsidRPr="00FB06E1" w:rsidRDefault="00DB63FD" w:rsidP="00DB63FD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2491" w14:textId="77777777" w:rsidR="00DB63FD" w:rsidRPr="00FB06E1" w:rsidRDefault="00DB63FD" w:rsidP="00DB63F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3FD" w:rsidRPr="00FB06E1" w14:paraId="663A9960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646A" w14:textId="1B6F92E3" w:rsidR="00DB63FD" w:rsidRPr="00FB06E1" w:rsidRDefault="00DB63FD" w:rsidP="00DB6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70BED" w14:textId="2262DB0B" w:rsidR="00DB63FD" w:rsidRPr="00FB06E1" w:rsidRDefault="00DB63FD" w:rsidP="00DB63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Заключительная конференция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– защита проектов</w:t>
            </w:r>
          </w:p>
        </w:tc>
        <w:tc>
          <w:tcPr>
            <w:tcW w:w="1701" w:type="dxa"/>
            <w:shd w:val="clear" w:color="auto" w:fill="auto"/>
          </w:tcPr>
          <w:p w14:paraId="3EC15FA2" w14:textId="23AAA335" w:rsidR="00DB63FD" w:rsidRPr="00FB06E1" w:rsidRDefault="00DB63FD" w:rsidP="00DB63FD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29.04 - 03.05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B035" w14:textId="77777777" w:rsidR="00DB63FD" w:rsidRPr="00FB06E1" w:rsidRDefault="00DB63FD" w:rsidP="00DB63F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3FD" w:rsidRPr="00FB06E1" w14:paraId="0FF59838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D396" w14:textId="16F1F52A" w:rsidR="00DB63FD" w:rsidRPr="00FB06E1" w:rsidRDefault="00DB63FD" w:rsidP="00DB6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407EC" w14:textId="65C78280" w:rsidR="00DB63FD" w:rsidRPr="00FB06E1" w:rsidRDefault="00DB63FD" w:rsidP="00DB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Заключительная конференция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– защита проектов</w:t>
            </w:r>
          </w:p>
        </w:tc>
        <w:tc>
          <w:tcPr>
            <w:tcW w:w="1701" w:type="dxa"/>
            <w:shd w:val="clear" w:color="auto" w:fill="auto"/>
          </w:tcPr>
          <w:p w14:paraId="4020A7E6" w14:textId="6443F2CE" w:rsidR="00DB63FD" w:rsidRPr="00FB06E1" w:rsidRDefault="00DB63FD" w:rsidP="00DB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011D" w14:textId="77777777" w:rsidR="00DB63FD" w:rsidRPr="00FB06E1" w:rsidRDefault="00DB63FD" w:rsidP="00DB63F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3FD" w:rsidRPr="00FB06E1" w14:paraId="77BC9AD8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5849" w14:textId="5B571A2F" w:rsidR="00DB63FD" w:rsidRPr="00FB06E1" w:rsidRDefault="00DB63FD" w:rsidP="00DB6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90067" w14:textId="31E65F6A" w:rsidR="00DB63FD" w:rsidRPr="00FB06E1" w:rsidRDefault="00DB63FD" w:rsidP="00DB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Заключительная конференция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– защита проектов</w:t>
            </w:r>
          </w:p>
        </w:tc>
        <w:tc>
          <w:tcPr>
            <w:tcW w:w="1701" w:type="dxa"/>
            <w:shd w:val="clear" w:color="auto" w:fill="auto"/>
          </w:tcPr>
          <w:p w14:paraId="1EA1419E" w14:textId="1DC6BEC7" w:rsidR="00DB63FD" w:rsidRPr="00FB06E1" w:rsidRDefault="00DB63FD" w:rsidP="00DB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07D7" w14:textId="77777777" w:rsidR="00DB63FD" w:rsidRPr="00FB06E1" w:rsidRDefault="00DB63FD" w:rsidP="00DB63F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3FD" w:rsidRPr="00FB06E1" w14:paraId="74204811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4536" w14:textId="504D26E3" w:rsidR="00DB63FD" w:rsidRPr="00FB06E1" w:rsidRDefault="00DB63FD" w:rsidP="00DB6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4DC17" w14:textId="6DE72319" w:rsidR="00DB63FD" w:rsidRPr="00FB06E1" w:rsidRDefault="00DB63FD" w:rsidP="00DB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Заключительная конференция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– защита проектов</w:t>
            </w:r>
          </w:p>
        </w:tc>
        <w:tc>
          <w:tcPr>
            <w:tcW w:w="1701" w:type="dxa"/>
            <w:shd w:val="clear" w:color="auto" w:fill="auto"/>
          </w:tcPr>
          <w:p w14:paraId="5E9C5664" w14:textId="6C918805" w:rsidR="00DB63FD" w:rsidRPr="00FB06E1" w:rsidRDefault="00DB63FD" w:rsidP="00DB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13B8" w14:textId="77777777" w:rsidR="00DB63FD" w:rsidRPr="00FB06E1" w:rsidRDefault="00DB63FD" w:rsidP="00DB63F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6711A07" w14:textId="77777777" w:rsidR="00437FAC" w:rsidRPr="00FB06E1" w:rsidRDefault="00437FAC" w:rsidP="00FB06E1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1369F415" w14:textId="77777777" w:rsidR="00AC2AE8" w:rsidRDefault="00AC2AE8" w:rsidP="00FB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79FC26" w14:textId="292BE12B" w:rsidR="00034626" w:rsidRPr="00FB06E1" w:rsidRDefault="00034626" w:rsidP="00FB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14:paraId="50CB1D6A" w14:textId="77777777" w:rsidR="00034626" w:rsidRPr="00FB06E1" w:rsidRDefault="00034626" w:rsidP="00FB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0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Протокол заседания школьного</w:t>
      </w:r>
    </w:p>
    <w:p w14:paraId="1B343CA8" w14:textId="77777777" w:rsidR="00034626" w:rsidRPr="00FB06E1" w:rsidRDefault="00034626" w:rsidP="00FB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0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методического объединения учителей</w:t>
      </w:r>
    </w:p>
    <w:p w14:paraId="3E07C802" w14:textId="11701EBB" w:rsidR="00034626" w:rsidRPr="00FB06E1" w:rsidRDefault="00034626" w:rsidP="00FB06E1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0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начальных классов</w:t>
      </w:r>
      <w:r w:rsidRPr="00FB0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4B90B96F" w14:textId="77777777" w:rsidR="00034626" w:rsidRPr="00FB06E1" w:rsidRDefault="00034626" w:rsidP="00FB06E1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B06E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цикла предметов</w:t>
      </w:r>
    </w:p>
    <w:p w14:paraId="0A26C6D2" w14:textId="7B25095D" w:rsidR="00034626" w:rsidRPr="00463104" w:rsidRDefault="00034626" w:rsidP="00FB06E1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631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862307" w:rsidRPr="004631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4631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B3479A" w:rsidRPr="004631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4631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="00B3479A" w:rsidRPr="004631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4631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862307" w:rsidRPr="004631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90286D" w:rsidRPr="004631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4631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г.</w:t>
      </w:r>
    </w:p>
    <w:p w14:paraId="32706224" w14:textId="1FDB412E" w:rsidR="007850C4" w:rsidRPr="00463104" w:rsidRDefault="00034626" w:rsidP="00FB06E1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 1</w:t>
      </w:r>
      <w:r w:rsidRPr="004631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C88B470" w14:textId="77777777" w:rsidR="00DB63FD" w:rsidRPr="00463104" w:rsidRDefault="00DB63FD" w:rsidP="00FB06E1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37F6B2" w14:textId="77777777" w:rsidR="00124760" w:rsidRDefault="00124760" w:rsidP="00124760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1FFFC7C5" w14:textId="77777777" w:rsidR="00124760" w:rsidRDefault="00124760" w:rsidP="00124760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329F9C22" w14:textId="77777777" w:rsidR="00124760" w:rsidRDefault="00124760" w:rsidP="00124760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30359217" w14:textId="77777777" w:rsidR="00124760" w:rsidRDefault="00124760" w:rsidP="00124760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52FB7244" w14:textId="1232545D" w:rsidR="00862307" w:rsidRPr="00FB06E1" w:rsidRDefault="00124760" w:rsidP="00124760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sectPr w:rsidR="00862307" w:rsidRPr="00FB06E1" w:rsidSect="0096762A">
      <w:pgSz w:w="11909" w:h="16834"/>
      <w:pgMar w:top="1198" w:right="909" w:bottom="1079" w:left="1700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2BC00" w14:textId="77777777" w:rsidR="00392831" w:rsidRDefault="00392831">
      <w:pPr>
        <w:spacing w:after="0" w:line="240" w:lineRule="auto"/>
      </w:pPr>
      <w:r>
        <w:separator/>
      </w:r>
    </w:p>
  </w:endnote>
  <w:endnote w:type="continuationSeparator" w:id="0">
    <w:p w14:paraId="6C816010" w14:textId="77777777" w:rsidR="00392831" w:rsidRDefault="0039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6F5C" w14:textId="6A82068D" w:rsidR="0000011A" w:rsidRDefault="00485F4E" w:rsidP="00766D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4D62">
      <w:rPr>
        <w:rStyle w:val="a5"/>
        <w:noProof/>
      </w:rPr>
      <w:t>9</w:t>
    </w:r>
    <w:r>
      <w:rPr>
        <w:rStyle w:val="a5"/>
      </w:rPr>
      <w:fldChar w:fldCharType="end"/>
    </w:r>
  </w:p>
  <w:p w14:paraId="3F2CEE3E" w14:textId="77777777" w:rsidR="0000011A" w:rsidRDefault="0000011A" w:rsidP="00766DE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1C2E" w14:textId="77777777" w:rsidR="0000011A" w:rsidRDefault="00485F4E" w:rsidP="00766D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6EC5DD36" w14:textId="77777777" w:rsidR="0000011A" w:rsidRDefault="0000011A" w:rsidP="00766D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CFA70" w14:textId="77777777" w:rsidR="00392831" w:rsidRDefault="00392831">
      <w:pPr>
        <w:spacing w:after="0" w:line="240" w:lineRule="auto"/>
      </w:pPr>
      <w:r>
        <w:separator/>
      </w:r>
    </w:p>
  </w:footnote>
  <w:footnote w:type="continuationSeparator" w:id="0">
    <w:p w14:paraId="326A56F1" w14:textId="77777777" w:rsidR="00392831" w:rsidRDefault="00392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79"/>
        </w:tabs>
        <w:ind w:left="579" w:hanging="720"/>
      </w:pPr>
    </w:lvl>
    <w:lvl w:ilvl="1">
      <w:start w:val="1"/>
      <w:numFmt w:val="decimal"/>
      <w:lvlText w:val="%2."/>
      <w:lvlJc w:val="left"/>
      <w:pPr>
        <w:tabs>
          <w:tab w:val="num" w:pos="1299"/>
        </w:tabs>
        <w:ind w:left="1299" w:hanging="720"/>
      </w:pPr>
    </w:lvl>
    <w:lvl w:ilvl="2">
      <w:start w:val="1"/>
      <w:numFmt w:val="decimal"/>
      <w:lvlText w:val="%3."/>
      <w:lvlJc w:val="left"/>
      <w:pPr>
        <w:tabs>
          <w:tab w:val="num" w:pos="2019"/>
        </w:tabs>
        <w:ind w:left="2019" w:hanging="720"/>
      </w:pPr>
    </w:lvl>
    <w:lvl w:ilvl="3">
      <w:start w:val="1"/>
      <w:numFmt w:val="decimal"/>
      <w:lvlText w:val="%4."/>
      <w:lvlJc w:val="left"/>
      <w:pPr>
        <w:tabs>
          <w:tab w:val="num" w:pos="2739"/>
        </w:tabs>
        <w:ind w:left="2739" w:hanging="720"/>
      </w:pPr>
    </w:lvl>
    <w:lvl w:ilvl="4">
      <w:start w:val="1"/>
      <w:numFmt w:val="decimal"/>
      <w:lvlText w:val="%5."/>
      <w:lvlJc w:val="left"/>
      <w:pPr>
        <w:tabs>
          <w:tab w:val="num" w:pos="3459"/>
        </w:tabs>
        <w:ind w:left="3459" w:hanging="720"/>
      </w:pPr>
    </w:lvl>
    <w:lvl w:ilvl="5">
      <w:start w:val="1"/>
      <w:numFmt w:val="decimal"/>
      <w:lvlText w:val="%6."/>
      <w:lvlJc w:val="left"/>
      <w:pPr>
        <w:tabs>
          <w:tab w:val="num" w:pos="4179"/>
        </w:tabs>
        <w:ind w:left="4179" w:hanging="720"/>
      </w:pPr>
    </w:lvl>
    <w:lvl w:ilvl="6">
      <w:start w:val="1"/>
      <w:numFmt w:val="decimal"/>
      <w:lvlText w:val="%7."/>
      <w:lvlJc w:val="left"/>
      <w:pPr>
        <w:tabs>
          <w:tab w:val="num" w:pos="4899"/>
        </w:tabs>
        <w:ind w:left="4899" w:hanging="720"/>
      </w:pPr>
    </w:lvl>
    <w:lvl w:ilvl="7">
      <w:start w:val="1"/>
      <w:numFmt w:val="decimal"/>
      <w:lvlText w:val="%8."/>
      <w:lvlJc w:val="left"/>
      <w:pPr>
        <w:tabs>
          <w:tab w:val="num" w:pos="5619"/>
        </w:tabs>
        <w:ind w:left="5619" w:hanging="720"/>
      </w:pPr>
    </w:lvl>
    <w:lvl w:ilvl="8">
      <w:start w:val="1"/>
      <w:numFmt w:val="decimal"/>
      <w:lvlText w:val="%9."/>
      <w:lvlJc w:val="left"/>
      <w:pPr>
        <w:tabs>
          <w:tab w:val="num" w:pos="6339"/>
        </w:tabs>
        <w:ind w:left="6339" w:hanging="72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A12449"/>
    <w:multiLevelType w:val="hybridMultilevel"/>
    <w:tmpl w:val="55C012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B5C2892"/>
    <w:multiLevelType w:val="hybridMultilevel"/>
    <w:tmpl w:val="1B248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F05D5"/>
    <w:multiLevelType w:val="hybridMultilevel"/>
    <w:tmpl w:val="F5BA93F8"/>
    <w:lvl w:ilvl="0" w:tplc="33CC94CE">
      <w:start w:val="1"/>
      <w:numFmt w:val="bullet"/>
      <w:lvlText w:val="•"/>
      <w:lvlJc w:val="left"/>
      <w:pPr>
        <w:ind w:left="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6E0950">
      <w:start w:val="1"/>
      <w:numFmt w:val="bullet"/>
      <w:lvlText w:val="-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C6216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949246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76D1A0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4EAC4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E0B2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8525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2577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9544EA"/>
    <w:multiLevelType w:val="multilevel"/>
    <w:tmpl w:val="05F8708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A413ED"/>
    <w:multiLevelType w:val="multilevel"/>
    <w:tmpl w:val="243A2D54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D00F0E"/>
    <w:multiLevelType w:val="hybridMultilevel"/>
    <w:tmpl w:val="97645EE0"/>
    <w:lvl w:ilvl="0" w:tplc="2C0AD494">
      <w:start w:val="1"/>
      <w:numFmt w:val="bullet"/>
      <w:lvlText w:val="•"/>
      <w:lvlJc w:val="left"/>
      <w:pPr>
        <w:ind w:left="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D4DE88">
      <w:start w:val="1"/>
      <w:numFmt w:val="bullet"/>
      <w:lvlText w:val="o"/>
      <w:lvlJc w:val="left"/>
      <w:pPr>
        <w:ind w:left="1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702A1C">
      <w:start w:val="1"/>
      <w:numFmt w:val="bullet"/>
      <w:lvlText w:val="▪"/>
      <w:lvlJc w:val="left"/>
      <w:pPr>
        <w:ind w:left="2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1E1A8A">
      <w:start w:val="1"/>
      <w:numFmt w:val="bullet"/>
      <w:lvlText w:val="•"/>
      <w:lvlJc w:val="left"/>
      <w:pPr>
        <w:ind w:left="3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63FFE">
      <w:start w:val="1"/>
      <w:numFmt w:val="bullet"/>
      <w:lvlText w:val="o"/>
      <w:lvlJc w:val="left"/>
      <w:pPr>
        <w:ind w:left="3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00D528">
      <w:start w:val="1"/>
      <w:numFmt w:val="bullet"/>
      <w:lvlText w:val="▪"/>
      <w:lvlJc w:val="left"/>
      <w:pPr>
        <w:ind w:left="4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0FD3A">
      <w:start w:val="1"/>
      <w:numFmt w:val="bullet"/>
      <w:lvlText w:val="•"/>
      <w:lvlJc w:val="left"/>
      <w:pPr>
        <w:ind w:left="5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A4078">
      <w:start w:val="1"/>
      <w:numFmt w:val="bullet"/>
      <w:lvlText w:val="o"/>
      <w:lvlJc w:val="left"/>
      <w:pPr>
        <w:ind w:left="6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28EFDC">
      <w:start w:val="1"/>
      <w:numFmt w:val="bullet"/>
      <w:lvlText w:val="▪"/>
      <w:lvlJc w:val="left"/>
      <w:pPr>
        <w:ind w:left="6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6B5685"/>
    <w:multiLevelType w:val="multilevel"/>
    <w:tmpl w:val="F5124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4FE2638"/>
    <w:multiLevelType w:val="hybridMultilevel"/>
    <w:tmpl w:val="88E2C458"/>
    <w:lvl w:ilvl="0" w:tplc="2EAAB7C4">
      <w:start w:val="1"/>
      <w:numFmt w:val="decimal"/>
      <w:lvlText w:val="%1)"/>
      <w:lvlJc w:val="left"/>
      <w:pPr>
        <w:ind w:left="1406" w:hanging="5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C867B3F"/>
    <w:multiLevelType w:val="multilevel"/>
    <w:tmpl w:val="C6F06680"/>
    <w:lvl w:ilvl="0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pStyle w:val="7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23406286">
    <w:abstractNumId w:val="13"/>
  </w:num>
  <w:num w:numId="2" w16cid:durableId="476722357">
    <w:abstractNumId w:val="11"/>
  </w:num>
  <w:num w:numId="3" w16cid:durableId="1628045431">
    <w:abstractNumId w:val="8"/>
  </w:num>
  <w:num w:numId="4" w16cid:durableId="860781879">
    <w:abstractNumId w:val="7"/>
  </w:num>
  <w:num w:numId="5" w16cid:durableId="804733462">
    <w:abstractNumId w:val="0"/>
  </w:num>
  <w:num w:numId="6" w16cid:durableId="1988974924">
    <w:abstractNumId w:val="1"/>
  </w:num>
  <w:num w:numId="7" w16cid:durableId="1746798005">
    <w:abstractNumId w:val="12"/>
  </w:num>
  <w:num w:numId="8" w16cid:durableId="191498461">
    <w:abstractNumId w:val="2"/>
  </w:num>
  <w:num w:numId="9" w16cid:durableId="550118017">
    <w:abstractNumId w:val="3"/>
  </w:num>
  <w:num w:numId="10" w16cid:durableId="1709060191">
    <w:abstractNumId w:val="6"/>
  </w:num>
  <w:num w:numId="11" w16cid:durableId="408578334">
    <w:abstractNumId w:val="10"/>
  </w:num>
  <w:num w:numId="12" w16cid:durableId="489949503">
    <w:abstractNumId w:val="4"/>
  </w:num>
  <w:num w:numId="13" w16cid:durableId="255479711">
    <w:abstractNumId w:val="5"/>
  </w:num>
  <w:num w:numId="14" w16cid:durableId="6548417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26"/>
    <w:rsid w:val="0000011A"/>
    <w:rsid w:val="00034626"/>
    <w:rsid w:val="00053938"/>
    <w:rsid w:val="00081FA3"/>
    <w:rsid w:val="000A3B4F"/>
    <w:rsid w:val="000E310A"/>
    <w:rsid w:val="0010203E"/>
    <w:rsid w:val="00124760"/>
    <w:rsid w:val="001D2EDC"/>
    <w:rsid w:val="002031A6"/>
    <w:rsid w:val="003310E7"/>
    <w:rsid w:val="00336AFD"/>
    <w:rsid w:val="003406A4"/>
    <w:rsid w:val="00345B7D"/>
    <w:rsid w:val="00392831"/>
    <w:rsid w:val="00396219"/>
    <w:rsid w:val="00420933"/>
    <w:rsid w:val="00430B00"/>
    <w:rsid w:val="00437FAC"/>
    <w:rsid w:val="00463104"/>
    <w:rsid w:val="00485F4E"/>
    <w:rsid w:val="004D6315"/>
    <w:rsid w:val="0052564B"/>
    <w:rsid w:val="00591AC1"/>
    <w:rsid w:val="00606A4C"/>
    <w:rsid w:val="007073EC"/>
    <w:rsid w:val="007753E0"/>
    <w:rsid w:val="007850C4"/>
    <w:rsid w:val="007A7A87"/>
    <w:rsid w:val="007B7D9D"/>
    <w:rsid w:val="007C1732"/>
    <w:rsid w:val="00862307"/>
    <w:rsid w:val="008B5223"/>
    <w:rsid w:val="008E4C28"/>
    <w:rsid w:val="0090286D"/>
    <w:rsid w:val="00915FC7"/>
    <w:rsid w:val="00923C29"/>
    <w:rsid w:val="00966951"/>
    <w:rsid w:val="0096762A"/>
    <w:rsid w:val="00974D47"/>
    <w:rsid w:val="009C39EF"/>
    <w:rsid w:val="009D7F5C"/>
    <w:rsid w:val="00A814B0"/>
    <w:rsid w:val="00A91E32"/>
    <w:rsid w:val="00AB67EA"/>
    <w:rsid w:val="00AC2AE8"/>
    <w:rsid w:val="00AF550E"/>
    <w:rsid w:val="00B3479A"/>
    <w:rsid w:val="00B718B5"/>
    <w:rsid w:val="00B94B41"/>
    <w:rsid w:val="00B952E2"/>
    <w:rsid w:val="00BF4D62"/>
    <w:rsid w:val="00CA4AB2"/>
    <w:rsid w:val="00D15E28"/>
    <w:rsid w:val="00D26CC7"/>
    <w:rsid w:val="00D40EB1"/>
    <w:rsid w:val="00DB63FD"/>
    <w:rsid w:val="00DC5378"/>
    <w:rsid w:val="00E038DB"/>
    <w:rsid w:val="00E20BCF"/>
    <w:rsid w:val="00E362E4"/>
    <w:rsid w:val="00EA4356"/>
    <w:rsid w:val="00EA4A21"/>
    <w:rsid w:val="00F4022E"/>
    <w:rsid w:val="00F40ED4"/>
    <w:rsid w:val="00F4287C"/>
    <w:rsid w:val="00FB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011F"/>
  <w15:chartTrackingRefBased/>
  <w15:docId w15:val="{14F55B81-F02B-41AC-9BBA-DA7EDD19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4626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qFormat/>
    <w:rsid w:val="00034626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03462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paragraph" w:styleId="4">
    <w:name w:val="heading 4"/>
    <w:basedOn w:val="a"/>
    <w:next w:val="a"/>
    <w:link w:val="40"/>
    <w:qFormat/>
    <w:rsid w:val="00034626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paragraph" w:styleId="5">
    <w:name w:val="heading 5"/>
    <w:basedOn w:val="a"/>
    <w:next w:val="a"/>
    <w:link w:val="50"/>
    <w:qFormat/>
    <w:rsid w:val="00034626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paragraph" w:styleId="6">
    <w:name w:val="heading 6"/>
    <w:basedOn w:val="a"/>
    <w:next w:val="a"/>
    <w:link w:val="60"/>
    <w:qFormat/>
    <w:rsid w:val="0003462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zh-CN"/>
    </w:rPr>
  </w:style>
  <w:style w:type="paragraph" w:styleId="7">
    <w:name w:val="heading 7"/>
    <w:basedOn w:val="a"/>
    <w:next w:val="a"/>
    <w:link w:val="70"/>
    <w:qFormat/>
    <w:rsid w:val="00034626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x-none" w:eastAsia="zh-CN"/>
    </w:rPr>
  </w:style>
  <w:style w:type="paragraph" w:styleId="8">
    <w:name w:val="heading 8"/>
    <w:basedOn w:val="a"/>
    <w:next w:val="a"/>
    <w:link w:val="80"/>
    <w:qFormat/>
    <w:rsid w:val="00034626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paragraph" w:styleId="9">
    <w:name w:val="heading 9"/>
    <w:basedOn w:val="a"/>
    <w:next w:val="a"/>
    <w:link w:val="90"/>
    <w:qFormat/>
    <w:rsid w:val="00034626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Cambria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3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034626"/>
  </w:style>
  <w:style w:type="character" w:styleId="a5">
    <w:name w:val="page number"/>
    <w:uiPriority w:val="99"/>
    <w:rsid w:val="00034626"/>
    <w:rPr>
      <w:rFonts w:cs="Times New Roman"/>
    </w:rPr>
  </w:style>
  <w:style w:type="character" w:customStyle="1" w:styleId="10">
    <w:name w:val="Заголовок 1 Знак"/>
    <w:basedOn w:val="a0"/>
    <w:link w:val="1"/>
    <w:rsid w:val="00034626"/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034626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034626"/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character" w:customStyle="1" w:styleId="40">
    <w:name w:val="Заголовок 4 Знак"/>
    <w:basedOn w:val="a0"/>
    <w:link w:val="4"/>
    <w:rsid w:val="00034626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rsid w:val="00034626"/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60">
    <w:name w:val="Заголовок 6 Знак"/>
    <w:basedOn w:val="a0"/>
    <w:link w:val="6"/>
    <w:rsid w:val="00034626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70">
    <w:name w:val="Заголовок 7 Знак"/>
    <w:basedOn w:val="a0"/>
    <w:link w:val="7"/>
    <w:rsid w:val="00034626"/>
    <w:rPr>
      <w:rFonts w:ascii="Calibri" w:eastAsia="Times New Roman" w:hAnsi="Calibri" w:cs="Calibri"/>
      <w:sz w:val="24"/>
      <w:szCs w:val="24"/>
      <w:lang w:val="x-none" w:eastAsia="zh-CN"/>
    </w:rPr>
  </w:style>
  <w:style w:type="character" w:customStyle="1" w:styleId="80">
    <w:name w:val="Заголовок 8 Знак"/>
    <w:basedOn w:val="a0"/>
    <w:link w:val="8"/>
    <w:rsid w:val="00034626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customStyle="1" w:styleId="90">
    <w:name w:val="Заголовок 9 Знак"/>
    <w:basedOn w:val="a0"/>
    <w:link w:val="9"/>
    <w:rsid w:val="00034626"/>
    <w:rPr>
      <w:rFonts w:ascii="Cambria" w:eastAsia="Times New Roman" w:hAnsi="Cambria" w:cs="Cambria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034626"/>
  </w:style>
  <w:style w:type="character" w:customStyle="1" w:styleId="WW8Num1z0">
    <w:name w:val="WW8Num1z0"/>
    <w:rsid w:val="00034626"/>
    <w:rPr>
      <w:rFonts w:ascii="Symbol" w:hAnsi="Symbol" w:cs="Symbol" w:hint="default"/>
      <w:sz w:val="20"/>
    </w:rPr>
  </w:style>
  <w:style w:type="character" w:customStyle="1" w:styleId="WW8Num2z0">
    <w:name w:val="WW8Num2z0"/>
    <w:rsid w:val="00034626"/>
  </w:style>
  <w:style w:type="character" w:customStyle="1" w:styleId="WW8Num2z1">
    <w:name w:val="WW8Num2z1"/>
    <w:rsid w:val="00034626"/>
  </w:style>
  <w:style w:type="character" w:customStyle="1" w:styleId="WW8Num2z2">
    <w:name w:val="WW8Num2z2"/>
    <w:rsid w:val="00034626"/>
  </w:style>
  <w:style w:type="character" w:customStyle="1" w:styleId="WW8Num2z3">
    <w:name w:val="WW8Num2z3"/>
    <w:rsid w:val="00034626"/>
  </w:style>
  <w:style w:type="character" w:customStyle="1" w:styleId="WW8Num2z4">
    <w:name w:val="WW8Num2z4"/>
    <w:rsid w:val="00034626"/>
  </w:style>
  <w:style w:type="character" w:customStyle="1" w:styleId="WW8Num2z5">
    <w:name w:val="WW8Num2z5"/>
    <w:rsid w:val="00034626"/>
  </w:style>
  <w:style w:type="character" w:customStyle="1" w:styleId="WW8Num2z6">
    <w:name w:val="WW8Num2z6"/>
    <w:rsid w:val="00034626"/>
  </w:style>
  <w:style w:type="character" w:customStyle="1" w:styleId="WW8Num2z7">
    <w:name w:val="WW8Num2z7"/>
    <w:rsid w:val="00034626"/>
  </w:style>
  <w:style w:type="character" w:customStyle="1" w:styleId="WW8Num2z8">
    <w:name w:val="WW8Num2z8"/>
    <w:rsid w:val="00034626"/>
  </w:style>
  <w:style w:type="character" w:customStyle="1" w:styleId="WW8Num3z0">
    <w:name w:val="WW8Num3z0"/>
    <w:rsid w:val="00034626"/>
    <w:rPr>
      <w:rFonts w:hint="default"/>
    </w:rPr>
  </w:style>
  <w:style w:type="character" w:customStyle="1" w:styleId="WW8Num3z1">
    <w:name w:val="WW8Num3z1"/>
    <w:rsid w:val="00034626"/>
  </w:style>
  <w:style w:type="character" w:customStyle="1" w:styleId="WW8Num3z2">
    <w:name w:val="WW8Num3z2"/>
    <w:rsid w:val="00034626"/>
  </w:style>
  <w:style w:type="character" w:customStyle="1" w:styleId="WW8Num3z3">
    <w:name w:val="WW8Num3z3"/>
    <w:rsid w:val="00034626"/>
  </w:style>
  <w:style w:type="character" w:customStyle="1" w:styleId="WW8Num3z4">
    <w:name w:val="WW8Num3z4"/>
    <w:rsid w:val="00034626"/>
  </w:style>
  <w:style w:type="character" w:customStyle="1" w:styleId="WW8Num3z5">
    <w:name w:val="WW8Num3z5"/>
    <w:rsid w:val="00034626"/>
  </w:style>
  <w:style w:type="character" w:customStyle="1" w:styleId="WW8Num3z6">
    <w:name w:val="WW8Num3z6"/>
    <w:rsid w:val="00034626"/>
  </w:style>
  <w:style w:type="character" w:customStyle="1" w:styleId="WW8Num3z7">
    <w:name w:val="WW8Num3z7"/>
    <w:rsid w:val="00034626"/>
  </w:style>
  <w:style w:type="character" w:customStyle="1" w:styleId="WW8Num3z8">
    <w:name w:val="WW8Num3z8"/>
    <w:rsid w:val="00034626"/>
  </w:style>
  <w:style w:type="character" w:customStyle="1" w:styleId="WW8Num4z0">
    <w:name w:val="WW8Num4z0"/>
    <w:rsid w:val="00034626"/>
    <w:rPr>
      <w:rFonts w:hint="default"/>
    </w:rPr>
  </w:style>
  <w:style w:type="character" w:customStyle="1" w:styleId="WW8Num4z1">
    <w:name w:val="WW8Num4z1"/>
    <w:rsid w:val="00034626"/>
  </w:style>
  <w:style w:type="character" w:customStyle="1" w:styleId="WW8Num4z2">
    <w:name w:val="WW8Num4z2"/>
    <w:rsid w:val="00034626"/>
  </w:style>
  <w:style w:type="character" w:customStyle="1" w:styleId="WW8Num4z3">
    <w:name w:val="WW8Num4z3"/>
    <w:rsid w:val="00034626"/>
  </w:style>
  <w:style w:type="character" w:customStyle="1" w:styleId="WW8Num4z4">
    <w:name w:val="WW8Num4z4"/>
    <w:rsid w:val="00034626"/>
  </w:style>
  <w:style w:type="character" w:customStyle="1" w:styleId="WW8Num4z5">
    <w:name w:val="WW8Num4z5"/>
    <w:rsid w:val="00034626"/>
  </w:style>
  <w:style w:type="character" w:customStyle="1" w:styleId="WW8Num4z6">
    <w:name w:val="WW8Num4z6"/>
    <w:rsid w:val="00034626"/>
  </w:style>
  <w:style w:type="character" w:customStyle="1" w:styleId="WW8Num4z7">
    <w:name w:val="WW8Num4z7"/>
    <w:rsid w:val="00034626"/>
  </w:style>
  <w:style w:type="character" w:customStyle="1" w:styleId="WW8Num4z8">
    <w:name w:val="WW8Num4z8"/>
    <w:rsid w:val="00034626"/>
  </w:style>
  <w:style w:type="character" w:customStyle="1" w:styleId="12">
    <w:name w:val="Основной шрифт абзаца1"/>
    <w:rsid w:val="00034626"/>
  </w:style>
  <w:style w:type="character" w:customStyle="1" w:styleId="a6">
    <w:name w:val="Верхний колонтитул Знак"/>
    <w:basedOn w:val="12"/>
    <w:rsid w:val="00034626"/>
  </w:style>
  <w:style w:type="paragraph" w:customStyle="1" w:styleId="13">
    <w:name w:val="Заголовок1"/>
    <w:basedOn w:val="a"/>
    <w:next w:val="a7"/>
    <w:rsid w:val="00034626"/>
    <w:pPr>
      <w:keepNext/>
      <w:suppressAutoHyphens/>
      <w:spacing w:before="240" w:after="120" w:line="240" w:lineRule="auto"/>
    </w:pPr>
    <w:rPr>
      <w:rFonts w:ascii="Liberation Sans" w:eastAsia="Noto Sans CJK SC Regular" w:hAnsi="Liberation Sans" w:cs="Lohit Devanagari"/>
      <w:sz w:val="28"/>
      <w:szCs w:val="28"/>
      <w:lang w:val="en-US" w:eastAsia="zh-CN"/>
    </w:rPr>
  </w:style>
  <w:style w:type="paragraph" w:styleId="a7">
    <w:name w:val="Body Text"/>
    <w:basedOn w:val="a"/>
    <w:link w:val="a8"/>
    <w:rsid w:val="00034626"/>
    <w:pPr>
      <w:suppressAutoHyphens/>
      <w:spacing w:after="14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8">
    <w:name w:val="Основной текст Знак"/>
    <w:basedOn w:val="a0"/>
    <w:link w:val="a7"/>
    <w:rsid w:val="0003462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9">
    <w:name w:val="List"/>
    <w:basedOn w:val="a7"/>
    <w:rsid w:val="00034626"/>
    <w:rPr>
      <w:rFonts w:cs="Lohit Devanagari"/>
    </w:rPr>
  </w:style>
  <w:style w:type="paragraph" w:styleId="aa">
    <w:name w:val="caption"/>
    <w:basedOn w:val="a"/>
    <w:qFormat/>
    <w:rsid w:val="000346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val="en-US" w:eastAsia="zh-CN"/>
    </w:rPr>
  </w:style>
  <w:style w:type="paragraph" w:customStyle="1" w:styleId="14">
    <w:name w:val="Указатель1"/>
    <w:basedOn w:val="a"/>
    <w:rsid w:val="00034626"/>
    <w:pPr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sz w:val="20"/>
      <w:szCs w:val="20"/>
      <w:lang w:val="en-US" w:eastAsia="zh-CN"/>
    </w:rPr>
  </w:style>
  <w:style w:type="paragraph" w:styleId="ab">
    <w:name w:val="List Paragraph"/>
    <w:basedOn w:val="a"/>
    <w:qFormat/>
    <w:rsid w:val="00034626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ac">
    <w:name w:val="header"/>
    <w:basedOn w:val="a"/>
    <w:link w:val="15"/>
    <w:rsid w:val="000346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15">
    <w:name w:val="Верхний колонтитул Знак1"/>
    <w:basedOn w:val="a0"/>
    <w:link w:val="ac"/>
    <w:rsid w:val="0003462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d">
    <w:name w:val="Содержимое таблицы"/>
    <w:basedOn w:val="a"/>
    <w:rsid w:val="00034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e">
    <w:name w:val="Заголовок таблицы"/>
    <w:basedOn w:val="ad"/>
    <w:rsid w:val="00034626"/>
    <w:pPr>
      <w:jc w:val="center"/>
    </w:pPr>
    <w:rPr>
      <w:b/>
      <w:bCs/>
    </w:rPr>
  </w:style>
  <w:style w:type="table" w:styleId="af">
    <w:name w:val="Table Grid"/>
    <w:basedOn w:val="a1"/>
    <w:uiPriority w:val="39"/>
    <w:rsid w:val="00034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F4022E"/>
    <w:rPr>
      <w:color w:val="0000FF"/>
      <w:u w:val="single"/>
    </w:rPr>
  </w:style>
  <w:style w:type="character" w:styleId="af1">
    <w:name w:val="Unresolved Mention"/>
    <w:basedOn w:val="a0"/>
    <w:uiPriority w:val="99"/>
    <w:semiHidden/>
    <w:unhideWhenUsed/>
    <w:rsid w:val="00D40EB1"/>
    <w:rPr>
      <w:color w:val="605E5C"/>
      <w:shd w:val="clear" w:color="auto" w:fill="E1DFDD"/>
    </w:rPr>
  </w:style>
  <w:style w:type="paragraph" w:customStyle="1" w:styleId="af2">
    <w:basedOn w:val="a"/>
    <w:next w:val="af3"/>
    <w:uiPriority w:val="99"/>
    <w:unhideWhenUsed/>
    <w:qFormat/>
    <w:rsid w:val="00437FA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37FAC"/>
    <w:rPr>
      <w:rFonts w:ascii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EA4356"/>
    <w:rPr>
      <w:color w:val="954F72" w:themeColor="followedHyperlink"/>
      <w:u w:val="single"/>
    </w:rPr>
  </w:style>
  <w:style w:type="table" w:customStyle="1" w:styleId="TableGrid">
    <w:name w:val="TableGrid"/>
    <w:rsid w:val="0096762A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rosuchebnik.ru/material/proekty-v-shkole-ot-podgotovki-do-prezentatsii/" TargetMode="External"/><Relationship Id="rId18" Type="http://schemas.openxmlformats.org/officeDocument/2006/relationships/hyperlink" Target="https://globallab.org/ru/lp/eljur/start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globallab.org/ru/lp/eljur/start.html" TargetMode="External"/><Relationship Id="rId17" Type="http://schemas.openxmlformats.org/officeDocument/2006/relationships/hyperlink" Target="https://rosuchebnik.ru/material/proekty-v-shkole-ot-podgotovki-do-prezentatsi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loballab.org/ru/lp/eljur/start.html" TargetMode="External"/><Relationship Id="rId20" Type="http://schemas.openxmlformats.org/officeDocument/2006/relationships/hyperlink" Target="https://globallab.org/ru/lp/eljur/start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suchebnik.ru/material/proekty-v-shkole-ot-podgotovki-do-prezentatsi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osuchebnik.ru/material/proekty-v-shkole-ot-podgotovki-do-prezentatsii/" TargetMode="External"/><Relationship Id="rId10" Type="http://schemas.openxmlformats.org/officeDocument/2006/relationships/hyperlink" Target="https://globallab.org/ru/lp/eljur/start.html" TargetMode="External"/><Relationship Id="rId19" Type="http://schemas.openxmlformats.org/officeDocument/2006/relationships/hyperlink" Target="https://rosuchebnik.ru/material/proekty-v-shkole-ot-podgotovki-do-prezentats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uchebnik.ru/material/proekty-v-shkole-ot-podgotovki-do-prezentatsii/" TargetMode="External"/><Relationship Id="rId14" Type="http://schemas.openxmlformats.org/officeDocument/2006/relationships/hyperlink" Target="https://globallab.org/ru/lp/eljur/start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4726</Words>
  <Characters>26939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уварова</dc:creator>
  <cp:keywords/>
  <dc:description/>
  <cp:lastModifiedBy>наталья уварова</cp:lastModifiedBy>
  <cp:revision>6</cp:revision>
  <dcterms:created xsi:type="dcterms:W3CDTF">2023-08-21T14:24:00Z</dcterms:created>
  <dcterms:modified xsi:type="dcterms:W3CDTF">2023-08-30T13:35:00Z</dcterms:modified>
</cp:coreProperties>
</file>