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8434C6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3F03C322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8434C6"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434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09A09C03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61C12"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DE35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E61C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D9E884" w14:textId="77777777" w:rsidR="00DE3533" w:rsidRDefault="00DE3533" w:rsidP="00DE353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99449C0" w:rsidR="00B718B5" w:rsidRPr="00422342" w:rsidRDefault="00E61C12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2A88250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61C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1379197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4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 школы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0C4498E4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746FBCD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1 классе 2 ч в неделю, 66 ч в год, во 2 классе - два часа в неделю,  68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60968122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35853190" w14:textId="08E4DEB4" w:rsidR="00B718B5" w:rsidRPr="00B718B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7058BADF" w:rsidR="00B718B5" w:rsidRPr="00E70B2B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2440555A" w14:textId="1D7C4689" w:rsidR="00B718B5" w:rsidRPr="00E70B2B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="00A61B75"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практика</w:t>
      </w: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1831623E" w14:textId="77777777" w:rsidR="00437FAC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</w:p>
    <w:p w14:paraId="4A8B6108" w14:textId="49688D97" w:rsidR="00B718B5" w:rsidRDefault="00A61B7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4B52D7D2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442E7BF7" w14:textId="0A003E6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Графические материалы, их свойства и особенности. Графические техники изображения. Компьютерная графика. Фотография, пленэр.</w:t>
      </w:r>
    </w:p>
    <w:p w14:paraId="4656830E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</w:p>
    <w:p w14:paraId="7B902D64" w14:textId="76B680EC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Рисование листьев растений разной формы, веток дерева по материалам фотографий пленэра «Осенние листья», «Эти разные деревья».  Рисование с натуры: листья и их форма, декорирование поверхности листа, превращение листа в дерево. Рисование животных, игра «Большие и маленькие». Задания на освоение приёмов изображения в графическом редакторе Paint. Композиция из листьев в технике тиснения. Техника аппликации (симметричное вырезывание) с графической прорисовкой. Техника объёмной аппликации (симметричное вырезывание, планы).   Создание   композиции из каракулей-путаниц из линий. Персонажи для игры в тени: силуэты на трости (деревянной шпажке) на примере сказок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«Теремок», «Колобок», «Репка»  и  т.д.</w:t>
      </w:r>
    </w:p>
    <w:p w14:paraId="652A40D9" w14:textId="068CE6BC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упражнения на освоение приёмов рисования линией, пятном, штрихом (веток дерева, животных, птиц, рыб); приёмы изображения в графическом редакторе Paint; выполнение рисунка с натуры: разные листья и их форма, декорирование поверхности листа, превращение листа в дерево; композиция из листьев в технике тиснения и аппликации (линия, пятно, силуэт); создание композиции из каракулей-путаниц из линий; рисунки для игры в тени; ком- позиции в смешанной технике; работа в технике объёмной аппликации .</w:t>
      </w:r>
    </w:p>
    <w:p w14:paraId="2106B7D9" w14:textId="59C48D1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игры «Каракули», «Большие и маленькие», «Волшебные тени»; коллективная работа; работа в творческих группах; фотографирование  на  природе;  занятие  в  компьютерном  классе  школы.</w:t>
      </w:r>
    </w:p>
    <w:p w14:paraId="5331F917" w14:textId="77777777" w:rsid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«живопись»</w:t>
      </w:r>
    </w:p>
    <w:p w14:paraId="3F2DB91A" w14:textId="3138DC26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Живописные материалы, их свойства и особенности. Приёмы работы гуашью, акварелью.</w:t>
      </w:r>
    </w:p>
    <w:p w14:paraId="5822FACD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</w:p>
    <w:p w14:paraId="04C9B22C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цветов гуашью (приёмы работы, мазки). Букет. Проект к празднику. Пейзаж в живописи. Натюрморт в живописи. Сказочные образы (люди, животные). Приёмы работы  в  нетрадиционной   технике.   Композиция. Цвет и настроение. Техника монотипии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3BB5F1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отработка техники работы гуашью, акварелью (красочное  пятно,  мазки,  смешение  цвета и др.); живописное изображение по представлению и восприятию разных по цвету и формам цветков, овощей и фруктов (мятая бумага); передача с помощью контрастных цветов на- строения в пейзаже и в изобразительном сюжете; освоение техники монотипии; «оттиск бумажным комочком»; коллаж . </w:t>
      </w:r>
    </w:p>
    <w:p w14:paraId="01053BAF" w14:textId="50BFA72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работа; художественный проект; выставка творческих работ в медийном пространстве (на сайте школы, в творческом блоге, группе в соцсети) или в реальном формате.</w:t>
      </w:r>
    </w:p>
    <w:p w14:paraId="40CF4AAB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6B704E66" w14:textId="697BCD4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Материалы, инструменты. Приёмы лепки, смешение цветов.</w:t>
      </w:r>
    </w:p>
    <w:p w14:paraId="196A4D2E" w14:textId="6FAF6E9F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 по лепке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Пластилиновая композиция. Лепка зверушек, овощей и фруктов из цельной формы по фотоматериалам. Скульптурная композиция на  тему  человека  и  животного. Лепка  сказочной  игрушки  и  игрушки,  характерной  для  одно- го из наиболее известных народных художественных  промыслов (дымковская, каргопольская игрушка или по выбору  учи- теля с учётом местных промыслов) .</w:t>
      </w:r>
    </w:p>
    <w:p w14:paraId="430C8301" w14:textId="77777777" w:rsid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лепка фигурки животного; создание пластилиновой композиции «Овощи и фрукты»; работа над скульптурной композицией «Человек и животное»; освоение работы в материале (лепка из снега); фотографирование. </w:t>
      </w:r>
    </w:p>
    <w:p w14:paraId="1E1F8BB8" w14:textId="339054A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коллективная работа; работа в творческих группах; полевая творческая практика: работа в материале; игра «В мастерской лепки»; выставка творческих работ на сайте школы, в творческом блоге, группе в соцсети или в реальном формате.</w:t>
      </w:r>
    </w:p>
    <w:p w14:paraId="1005B2BD" w14:textId="77777777" w:rsidR="003148EC" w:rsidRPr="00E70B2B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«декоративно-прикладное искусство»</w:t>
      </w:r>
    </w:p>
    <w:p w14:paraId="45A6BCF3" w14:textId="1AE8925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инструменты, техники исполнения. Техника безопасности.</w:t>
      </w:r>
    </w:p>
    <w:p w14:paraId="57E46AA8" w14:textId="10F01314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Узоры и орнаменты, создаваемые людьми: превращение листьев в элемент узора; орнамент и форма  посуды. Узор на крыльях бабочки. Декоративное рисование. Игрушки из нехудожественных  материалов.  Проект  ювелирных украшений. Дизайн предмета: изготовление нарядной упаковки  путём  складывания  бумаги  и   аппликации .   Оригами — создание игрушки для новогодней ёлки. Создание воздушных подвесок для оформления интерьер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Замкнутый о</w:t>
      </w:r>
      <w:r w:rsid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намент печенья «тетёрочки».</w:t>
      </w:r>
    </w:p>
    <w:p w14:paraId="70DC96F4" w14:textId="07D12342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переводом реальных объектов природы в декоративные (листья в элемент узора, шишки в ёлочные игрушки); создание декоративной композиции в технике аппликации; выполнение росписи по мотивам хохломской, городецкой росписи; декоративное рисование; работа над проектом ювелирных украшений  (монотипия  или Paint); освоение техники оригами и приёмов работы над дизайном упаковки; фотографирование.</w:t>
      </w:r>
    </w:p>
    <w:p w14:paraId="59980C5E" w14:textId="2EA6924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Мастер-класс; игра «Ювелиры»; коллективная работа и работа в творческих группах; выставка творческих работ  на  сайте  школы,  в  творческом  блоге,  группе в соцсети или в реальном формате.</w:t>
      </w:r>
    </w:p>
    <w:p w14:paraId="391F6A8F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«архитектура»</w:t>
      </w:r>
    </w:p>
    <w:p w14:paraId="0547C5D2" w14:textId="23D6B0B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264E3246" w14:textId="4BC0B971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 Проект  домика  из  овощей  или  фруктов,  из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варежки или сапога для маленьких человечков . Здание в тех- нике  оригами  по  материалам  фотографирования  на  природе.</w:t>
      </w:r>
    </w:p>
    <w:p w14:paraId="20EB61CD" w14:textId="66EE120F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«В объективе — здание». Конструирование из бумаги по м</w:t>
      </w:r>
      <w:r w:rsidR="00DB3B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териалам фотографий на темы «Вот моя улица (утром, днём, вечером)» или «Прогулка по городу». Наблюдение разнообразных архитектурных зданий в окружающем мире (по фотографиям). Макетирование (или аппликация) пространственной среды сказочного города из бумаги и картона.</w:t>
      </w:r>
    </w:p>
    <w:p w14:paraId="567014C9" w14:textId="209ACC83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создание проекта домика из различных форм (природные, вещи и др.); конструирование постройки из бумаги; выполнение аппликации «Город сказочных построек» с использованием объёмных элементов; конструирование упаковки для подарков (коробочки, пакеты); фотографирование.</w:t>
      </w:r>
    </w:p>
    <w:p w14:paraId="24DA4F98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работа; мастер-класс; игровой проект «Много окон и дверей, полна горница людей»; выставка творческих работ на сайте школы, в творческом блоге, группе в соцсети или в реальном формате .</w:t>
      </w:r>
    </w:p>
    <w:p w14:paraId="662C3543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3FD69E97" w14:textId="1324ED55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Восприятие произведений детского творчества. Обсуждение сюжетного и эмоционального содержания детских работ. Художественное наблюдение  окружающего  мира природы и предметной среды жизни  человека  в  зависимости от поставленной аналитической и эстетической задачи наблюдения (установки) . Рассматривание иллюстраций детской книги на основе содержательных установок учителя в соответствии с изучаемой темой.</w:t>
      </w:r>
    </w:p>
    <w:p w14:paraId="278ED48F" w14:textId="04103CDB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 деятельность и художественное творчество: освоение зрительских умений  на  основе получаемых знаний и творческих практических задач; при- обретение обучающимися опыта восприятия и оценка эмоционального содержания произведений; умение делиться своим мнением и впечатлениями.</w:t>
      </w:r>
    </w:p>
    <w:p w14:paraId="2D7D334A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районной библиотеке .</w:t>
      </w:r>
    </w:p>
    <w:p w14:paraId="37256058" w14:textId="77777777" w:rsidR="003148EC" w:rsidRPr="00DB3BD9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«азбука цифровой графики»</w:t>
      </w:r>
    </w:p>
    <w:p w14:paraId="2FEDEE3B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</w:t>
      </w:r>
    </w:p>
    <w:p w14:paraId="55D9143D" w14:textId="6043F270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03EA5AF4" w14:textId="2A142AD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природы; построение композиции в фотографии в зависимости от деталей изображения .</w:t>
      </w:r>
    </w:p>
    <w:p w14:paraId="3918AA67" w14:textId="29B89239" w:rsidR="003148EC" w:rsidRDefault="003148EC" w:rsidP="003148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3148EC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индивидуальная работа или работа в творческих группах; фотографирование на природе; беседа-обсуждение.</w:t>
      </w:r>
    </w:p>
    <w:p w14:paraId="4472C183" w14:textId="77777777" w:rsidR="003148EC" w:rsidRPr="00A61B75" w:rsidRDefault="003148EC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D40C7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03C2656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 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4986CC23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класс</w:t>
      </w:r>
    </w:p>
    <w:p w14:paraId="53523DFE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15212CF7" w14:textId="2D3BD576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применения свойств  простых  графических материалов в самостоятельной творческой работе в условиях внеурочной деятельности.</w:t>
      </w:r>
    </w:p>
    <w:p w14:paraId="34C6C497" w14:textId="6B78CBCF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первичный опыт создания рисунка на основе знакомства со средствами изобразительного языка.</w:t>
      </w:r>
    </w:p>
    <w:p w14:paraId="47E7D2AD" w14:textId="142FAA0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Приобретать опыт создания рисунка простого (плоского) предмета с натуры. </w:t>
      </w:r>
    </w:p>
    <w:p w14:paraId="238A1D94" w14:textId="039AA2B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049D6B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262CBC42" w14:textId="358CAD5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навыки  работы  гуашью.</w:t>
      </w:r>
    </w:p>
    <w:p w14:paraId="1D3EF1EA" w14:textId="5B04A8CC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2D371DB" w14:textId="5CCC860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54C39BD9" w14:textId="2D3DC3C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6F3EC3F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55F20A9E" w14:textId="23307D0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 природе  (облака, камни, коряги, формы плодов и др.).</w:t>
      </w:r>
    </w:p>
    <w:p w14:paraId="418E2857" w14:textId="1CBF77C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первичные приёмы лепки из пластилина, при- обретать представления о целостной форме в  процессе  создания объёмного изображения.</w:t>
      </w:r>
    </w:p>
    <w:p w14:paraId="05AE5C63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0D1B0015" w14:textId="78640D8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виды орнаментов по изобразительным мотивам (растительные, геометрические, анималистические).</w:t>
      </w:r>
    </w:p>
    <w:p w14:paraId="5FDEEF5B" w14:textId="2BF21BC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использовать правила симметрии в своей художественной практике.</w:t>
      </w:r>
    </w:p>
    <w:p w14:paraId="06916C13" w14:textId="0221824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орнаментальной декоративной композиции.</w:t>
      </w:r>
    </w:p>
    <w:p w14:paraId="13EBCB9A" w14:textId="7C4DC75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представления о  глиняных  игрушках  народных художественных промыслов (дымковская, каргопольская игрушки или по выбору  учителя  с  учётом  местных  промыслов) и опыт практической художественной деятельности по мотивам игрушки выбранного промысла.</w:t>
      </w:r>
    </w:p>
    <w:p w14:paraId="57EE9D59" w14:textId="2641AB1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опыт и соответствующие  возрасту  навыки  подготовки и оформления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праздника.</w:t>
      </w:r>
    </w:p>
    <w:p w14:paraId="78174754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30186637" w14:textId="104B2B7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конструирования  из  бумаги,  складывания объёмных простых геометрических тел.</w:t>
      </w:r>
    </w:p>
    <w:p w14:paraId="331619D5" w14:textId="2ECE87E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пространственного макетирования в форме коллективной игровой деятельности.</w:t>
      </w:r>
    </w:p>
    <w:p w14:paraId="71E9CFA6" w14:textId="529529A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представления о конструктивной основе любого предмета  и первичные  навыки анализа  строения предмета.</w:t>
      </w:r>
    </w:p>
    <w:p w14:paraId="31D01A40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178BE856" w14:textId="6774EF7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композиции (расположения на листе), цвета, настроения, а также соответствия учебной задаче, поставленной на занятии.</w:t>
      </w:r>
    </w:p>
    <w:p w14:paraId="3C259152" w14:textId="0C007E0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0844B92E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4F80CAA3" w14:textId="09EEC8F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фотографий с целью целена- правленного эстетического наблюдения природы.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26E0C803" w14:textId="3840071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865EC17" w14:textId="58977B93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пленэр  и  фотопленэр;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8FE847B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813336"/>
      <w:bookmarkStart w:id="2" w:name="_Hlk137485889"/>
      <w:bookmarkStart w:id="3" w:name="_Hlk139202804"/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272D25BF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A0DD9AC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0644153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312ADC94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545CE1EC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0A53F181" w14:textId="77777777" w:rsidR="008434C6" w:rsidRPr="00236970" w:rsidRDefault="008434C6" w:rsidP="008434C6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164A260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CB625C7" w14:textId="77777777" w:rsidR="008434C6" w:rsidRPr="00236970" w:rsidRDefault="008434C6" w:rsidP="008434C6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2D40229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6A63A194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0B3A9DEF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62C99444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6A49E89D" w14:textId="77777777" w:rsidR="008434C6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DCF2A" w14:textId="77777777" w:rsidR="008434C6" w:rsidRPr="003148EC" w:rsidRDefault="008434C6" w:rsidP="00843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7707A2FE" w14:textId="77777777" w:rsidR="008434C6" w:rsidRDefault="008434C6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DF593" w14:textId="02DD18A8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318D046F" w:rsidR="00B718B5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146007">
        <w:rPr>
          <w:rFonts w:ascii="Times New Roman" w:eastAsia="Times New Roman" w:hAnsi="Times New Roman" w:cs="Times New Roman"/>
          <w:b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75C25" w:rsidRPr="00E61C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4527E052" w14:textId="77777777" w:rsidR="00146007" w:rsidRDefault="00146007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684"/>
        <w:gridCol w:w="3006"/>
        <w:gridCol w:w="792"/>
        <w:gridCol w:w="4869"/>
      </w:tblGrid>
      <w:tr w:rsidR="00146007" w14:paraId="6BE16C3C" w14:textId="77777777" w:rsidTr="003C7FCC">
        <w:tc>
          <w:tcPr>
            <w:tcW w:w="684" w:type="dxa"/>
          </w:tcPr>
          <w:p w14:paraId="528547E3" w14:textId="756C8786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№ п/п</w:t>
            </w:r>
          </w:p>
        </w:tc>
        <w:tc>
          <w:tcPr>
            <w:tcW w:w="3006" w:type="dxa"/>
          </w:tcPr>
          <w:p w14:paraId="5E23B91D" w14:textId="5F9815B1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Название раздела, тем</w:t>
            </w:r>
          </w:p>
        </w:tc>
        <w:tc>
          <w:tcPr>
            <w:tcW w:w="792" w:type="dxa"/>
          </w:tcPr>
          <w:p w14:paraId="1B816BB9" w14:textId="6885046F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Кол-во часов</w:t>
            </w:r>
          </w:p>
        </w:tc>
        <w:tc>
          <w:tcPr>
            <w:tcW w:w="4869" w:type="dxa"/>
          </w:tcPr>
          <w:p w14:paraId="4F0E580C" w14:textId="52080E0F" w:rsidR="00146007" w:rsidRPr="00146007" w:rsidRDefault="00146007" w:rsidP="001460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6007">
              <w:rPr>
                <w:b/>
                <w:bCs/>
              </w:rPr>
              <w:t>ЭОР</w:t>
            </w:r>
          </w:p>
        </w:tc>
      </w:tr>
      <w:tr w:rsidR="003C7FCC" w14:paraId="020B5F2E" w14:textId="77777777" w:rsidTr="003C7FCC">
        <w:tc>
          <w:tcPr>
            <w:tcW w:w="684" w:type="dxa"/>
          </w:tcPr>
          <w:p w14:paraId="42021FA0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841144" w14:textId="04A6A033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792" w:type="dxa"/>
          </w:tcPr>
          <w:p w14:paraId="73975D3A" w14:textId="23DCDF63" w:rsidR="003C7FCC" w:rsidRDefault="003C7FCC" w:rsidP="003C7F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869" w:type="dxa"/>
          </w:tcPr>
          <w:p w14:paraId="5F8BC144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7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10E0801F" w14:textId="0F82452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3C7FCC" w14:paraId="20D6A81E" w14:textId="77777777" w:rsidTr="003C7FCC">
        <w:tc>
          <w:tcPr>
            <w:tcW w:w="684" w:type="dxa"/>
          </w:tcPr>
          <w:p w14:paraId="094F28AD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D83AD5" w14:textId="075C7A5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792" w:type="dxa"/>
          </w:tcPr>
          <w:p w14:paraId="4E55E0E0" w14:textId="53B0DA2D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13A33E16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78919AD2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8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04ED5969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9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  </w:t>
            </w:r>
          </w:p>
          <w:p w14:paraId="4FA0C452" w14:textId="208BD302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</w:tc>
      </w:tr>
      <w:tr w:rsidR="003C7FCC" w14:paraId="3B5D649D" w14:textId="77777777" w:rsidTr="003C7FCC">
        <w:tc>
          <w:tcPr>
            <w:tcW w:w="684" w:type="dxa"/>
          </w:tcPr>
          <w:p w14:paraId="65FC5905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EFF1A8" w14:textId="01CDAC08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792" w:type="dxa"/>
          </w:tcPr>
          <w:p w14:paraId="3C166F88" w14:textId="456D122C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2F2AC09B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10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43C18268" w14:textId="162BBBB9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2EC1D0E5" w14:textId="77777777" w:rsidTr="003C7FCC">
        <w:tc>
          <w:tcPr>
            <w:tcW w:w="684" w:type="dxa"/>
          </w:tcPr>
          <w:p w14:paraId="08E9BADF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B2BCB4" w14:textId="4A4D554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792" w:type="dxa"/>
          </w:tcPr>
          <w:p w14:paraId="28FE0801" w14:textId="4A010A0F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26CD71A3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11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3485D433" w14:textId="328D545B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7DA46AFF" w14:textId="77777777" w:rsidTr="003C7FCC">
        <w:tc>
          <w:tcPr>
            <w:tcW w:w="684" w:type="dxa"/>
          </w:tcPr>
          <w:p w14:paraId="5C77BE7A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D32DA0" w14:textId="13CD11E9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792" w:type="dxa"/>
          </w:tcPr>
          <w:p w14:paraId="588A5520" w14:textId="01EFFDE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69" w:type="dxa"/>
          </w:tcPr>
          <w:p w14:paraId="72E9EE3D" w14:textId="77777777" w:rsidR="003C7FCC" w:rsidRPr="00C15385" w:rsidRDefault="00000000" w:rsidP="00E61C12">
            <w:pPr>
              <w:rPr>
                <w:bCs/>
                <w:sz w:val="24"/>
                <w:szCs w:val="24"/>
              </w:rPr>
            </w:pPr>
            <w:hyperlink r:id="rId12" w:history="1">
              <w:r w:rsidR="003C7FCC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3C7FCC" w:rsidRPr="00C15385">
              <w:rPr>
                <w:bCs/>
                <w:sz w:val="24"/>
                <w:szCs w:val="24"/>
              </w:rPr>
              <w:t xml:space="preserve"> </w:t>
            </w:r>
          </w:p>
          <w:p w14:paraId="4DF08C28" w14:textId="1365896F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Конспекты занятий по изо: занятия по лепке, аппликации, конструированию и рисованию </w:t>
            </w:r>
          </w:p>
        </w:tc>
      </w:tr>
      <w:tr w:rsidR="003C7FCC" w14:paraId="47B6F5E6" w14:textId="77777777" w:rsidTr="003C7FCC">
        <w:tc>
          <w:tcPr>
            <w:tcW w:w="684" w:type="dxa"/>
          </w:tcPr>
          <w:p w14:paraId="27A9A356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EBE6E5" w14:textId="3D34D9F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792" w:type="dxa"/>
          </w:tcPr>
          <w:p w14:paraId="4205B210" w14:textId="6D7C5A1C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69" w:type="dxa"/>
          </w:tcPr>
          <w:p w14:paraId="395610C3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35CDCD7A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3350837C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32D0EE6F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1457EF9E" w14:textId="77777777" w:rsidR="003C7FCC" w:rsidRPr="00C15385" w:rsidRDefault="003C7FCC" w:rsidP="00E61C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6F8CE59A" w14:textId="0C904B55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3C7FCC" w14:paraId="4B45255E" w14:textId="77777777" w:rsidTr="003C7FCC">
        <w:tc>
          <w:tcPr>
            <w:tcW w:w="684" w:type="dxa"/>
          </w:tcPr>
          <w:p w14:paraId="510458E9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D3D31D" w14:textId="2F9A5C54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«Азбука цифровой графики»</w:t>
            </w:r>
          </w:p>
        </w:tc>
        <w:tc>
          <w:tcPr>
            <w:tcW w:w="792" w:type="dxa"/>
          </w:tcPr>
          <w:p w14:paraId="0F56CBAA" w14:textId="674E5A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69" w:type="dxa"/>
          </w:tcPr>
          <w:p w14:paraId="16A6A192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13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0FD00137" w14:textId="11911F88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4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C7FCC" w14:paraId="5426768B" w14:textId="77777777" w:rsidTr="003C7FCC">
        <w:tc>
          <w:tcPr>
            <w:tcW w:w="684" w:type="dxa"/>
          </w:tcPr>
          <w:p w14:paraId="538783AA" w14:textId="77777777" w:rsidR="003C7FCC" w:rsidRDefault="003C7FCC" w:rsidP="00B718B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D2E3EE" w14:textId="460603EF" w:rsidR="003C7FCC" w:rsidRPr="00941CBD" w:rsidRDefault="003C7FCC" w:rsidP="00B718B5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92" w:type="dxa"/>
          </w:tcPr>
          <w:p w14:paraId="057EECC5" w14:textId="4B30FF13" w:rsidR="003C7FCC" w:rsidRDefault="003C7FCC" w:rsidP="00B718B5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4869" w:type="dxa"/>
          </w:tcPr>
          <w:p w14:paraId="714DE3BB" w14:textId="77777777" w:rsidR="003C7FCC" w:rsidRPr="00C15385" w:rsidRDefault="003C7FCC" w:rsidP="00E61C12">
            <w:pPr>
              <w:rPr>
                <w:bCs/>
                <w:sz w:val="24"/>
                <w:szCs w:val="24"/>
              </w:rPr>
            </w:pPr>
          </w:p>
        </w:tc>
      </w:tr>
    </w:tbl>
    <w:p w14:paraId="4D9022C1" w14:textId="77777777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bookmarkEnd w:id="3"/>
    <w:p w14:paraId="2A365286" w14:textId="77777777" w:rsidR="003577C8" w:rsidRDefault="003577C8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A27D2ED" w14:textId="2862C51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F40ED4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6007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14:paraId="115BA9E6" w14:textId="24DEC4C3" w:rsidR="00275C25" w:rsidRPr="003577C8" w:rsidRDefault="00146007" w:rsidP="0035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4626"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E6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B66FE2" w14:textId="77777777" w:rsidR="003577C8" w:rsidRPr="003577C8" w:rsidRDefault="003577C8" w:rsidP="0035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FEF2DC7" w14:textId="77777777" w:rsidR="003577C8" w:rsidRPr="003577C8" w:rsidRDefault="003577C8" w:rsidP="003577C8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pPr w:leftFromText="180" w:rightFromText="180" w:vertAnchor="text" w:tblpX="-176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76"/>
        <w:gridCol w:w="1701"/>
        <w:gridCol w:w="1559"/>
      </w:tblGrid>
      <w:tr w:rsidR="003577C8" w:rsidRPr="003577C8" w14:paraId="12229CC2" w14:textId="77777777" w:rsidTr="005347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3517" w14:textId="77777777" w:rsidR="003577C8" w:rsidRPr="003577C8" w:rsidRDefault="003577C8" w:rsidP="00843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854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4876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D114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7F91A98E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3577C8" w:rsidRPr="003577C8" w14:paraId="13BF4CDA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9D3" w14:textId="7FB148F5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E297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(знакомство с тематикой занятий; графические материалы, их свойства и особенности; графические техники изображения; компьютерная графика; фотография, пленэр)</w:t>
            </w:r>
          </w:p>
        </w:tc>
        <w:tc>
          <w:tcPr>
            <w:tcW w:w="1701" w:type="dxa"/>
            <w:shd w:val="clear" w:color="auto" w:fill="auto"/>
          </w:tcPr>
          <w:p w14:paraId="0D4573A8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01.09 - 08.09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729B5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3577C8" w:rsidRPr="003577C8" w14:paraId="441D9B87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09A8" w14:textId="2AEEEB3C" w:rsidR="00357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04B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Линии и формы в природе. Рисование листьев растений разной формы, веток дерева по материалам фотопленэра «Осенние листья».</w:t>
            </w:r>
          </w:p>
        </w:tc>
        <w:tc>
          <w:tcPr>
            <w:tcW w:w="1701" w:type="dxa"/>
            <w:shd w:val="clear" w:color="auto" w:fill="auto"/>
          </w:tcPr>
          <w:p w14:paraId="4ACC140E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01.09 - 08.09</w:t>
            </w:r>
          </w:p>
          <w:p w14:paraId="122A2984" w14:textId="74773430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876AE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5347C8" w:rsidRPr="003577C8" w14:paraId="6AD4071D" w14:textId="77777777" w:rsidTr="005347C8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77F6" w14:textId="2AC3279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E984" w14:textId="011C7591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Линии и формы в природе. Рисование листьев растений разной формы, веток дерева по материалам фотопленэра «Осенние листья».</w:t>
            </w:r>
          </w:p>
        </w:tc>
        <w:tc>
          <w:tcPr>
            <w:tcW w:w="1701" w:type="dxa"/>
            <w:shd w:val="clear" w:color="auto" w:fill="auto"/>
          </w:tcPr>
          <w:p w14:paraId="42E93BED" w14:textId="1C19FB6B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11.09 - 15.09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ACDE2D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3577C8" w:rsidRPr="003577C8" w14:paraId="53C0659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6216" w14:textId="54BA5E09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A9E0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 (задания по освоению приёмов изображения в графическом редакторе Paint: инструменты «Карандаш», «Кисть», «Ластик» и др.; цветовая палитра, базовые фигуры, их трансформация, поворот и т . д .; рисование линии разной толщины, создание простых изображений из базовых фигур и линий (мячик, гусеница, гриб, цветок, воздушные шары и др .); создание любой графической композиции;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14:paraId="6DE8E5F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11.09 - 15.09</w:t>
            </w:r>
          </w:p>
          <w:p w14:paraId="1ACA3A27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14:paraId="5B259759" w14:textId="35B48ABA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2C1F7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E8E3EB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B5B5" w14:textId="0C87E72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EF1F" w14:textId="34FDED5D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графика. (задания по освоению приёмов изображения в графическом редакторе Paint: инструменты «Карандаш», «Кисть», «Ластик» и др.; цветовая палитра, базовые фигуры, их трансформация, поворот и т . д .; рисование линии разной толщины, создание простых изображений из базовых фигур и линий (мячик, гусеница, гриб, цветок, воздушные шары и др .); создание любой графической композиции; индивидуальная работа</w:t>
            </w:r>
          </w:p>
        </w:tc>
        <w:tc>
          <w:tcPr>
            <w:tcW w:w="1701" w:type="dxa"/>
            <w:shd w:val="clear" w:color="auto" w:fill="auto"/>
          </w:tcPr>
          <w:p w14:paraId="1701303C" w14:textId="6A3AD2A4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18.09 - 22.09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A43B93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25248DF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E6CB" w14:textId="4B884E2B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BA68" w14:textId="77777777" w:rsidR="003577C8" w:rsidRPr="003577C8" w:rsidRDefault="003577C8" w:rsidP="003577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«Кружатся листья», композиция из листьев (композиция из листьев в технике тиснения и/или аппликации (линия, пятно, силуэт);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88C1E9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  <w:p w14:paraId="227F7089" w14:textId="2667E4EE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0D0925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B85FAD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323" w14:textId="472B9C3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ABEA" w14:textId="4ECA8CCC" w:rsidR="005347C8" w:rsidRPr="003577C8" w:rsidRDefault="005347C8" w:rsidP="003577C8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«Кружатся листья», композиция из листьев (композиция из листьев в технике тиснения и/или аппликации (линия, пятно, силуэт);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561D26EB" w14:textId="7AC6403F" w:rsidR="005347C8" w:rsidRPr="003577C8" w:rsidRDefault="0035610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6AE954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42ADB5D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6EE5" w14:textId="058FA4CA" w:rsidR="003577C8" w:rsidRPr="00534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0862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знакомство с тематикой занятий; живописные материалы, их свойства и особенности; приёмы работы гуашью, акварелью; основы цветоведения</w:t>
            </w:r>
          </w:p>
        </w:tc>
        <w:tc>
          <w:tcPr>
            <w:tcW w:w="1701" w:type="dxa"/>
            <w:shd w:val="clear" w:color="auto" w:fill="auto"/>
          </w:tcPr>
          <w:p w14:paraId="2BA34C2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AC4E21" w14:textId="77777777" w:rsidR="003577C8" w:rsidRPr="003577C8" w:rsidRDefault="003577C8" w:rsidP="003577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3E0E0D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021E6D2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6D32" w14:textId="232F4A97" w:rsidR="00357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CF36" w14:textId="62CBE5C8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«Букет для вас», проект (художественный проект к празднику, например, ко «Дню учителя»</w:t>
            </w:r>
            <w:r w:rsidR="00A76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;работа в творческих группах или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484C1F5C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5BF6F9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52A47E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25F" w14:textId="3D2E8ACA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B43F" w14:textId="0FBF6912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«Букет для вас», проект (художественный проект к празднику, например, ко «Дню учителя»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;работа в творческих группах или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0FECB7A5" w14:textId="16D12500" w:rsidR="005347C8" w:rsidRPr="003577C8" w:rsidRDefault="00A9688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4DF7DB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78348E0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F021" w14:textId="3EC58C4F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F2A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цветку своё время», натюрморт (создание букета на цветной бумаге, использование основных цветов, изменение оттенков цветов белой краской, особенности мазков; работа для выставки).</w:t>
            </w:r>
          </w:p>
        </w:tc>
        <w:tc>
          <w:tcPr>
            <w:tcW w:w="1701" w:type="dxa"/>
            <w:shd w:val="clear" w:color="auto" w:fill="auto"/>
          </w:tcPr>
          <w:p w14:paraId="179A1578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3653AB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1F8CF3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5E81" w14:textId="4BFCDD6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35AE" w14:textId="7B461E14" w:rsidR="005347C8" w:rsidRPr="003577C8" w:rsidRDefault="00534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«Каждому цветку своё время», натюрморт (создание букета на цветной бумаге, использование основных цветов, изменение оттенков цветов белой краской, особенности мазков; работа для выставки).</w:t>
            </w:r>
          </w:p>
        </w:tc>
        <w:tc>
          <w:tcPr>
            <w:tcW w:w="1701" w:type="dxa"/>
            <w:shd w:val="clear" w:color="auto" w:fill="auto"/>
          </w:tcPr>
          <w:p w14:paraId="75EB449A" w14:textId="49CA5785" w:rsidR="005347C8" w:rsidRPr="003577C8" w:rsidRDefault="00A9688B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B3B377" w14:textId="77777777" w:rsidR="005347C8" w:rsidRPr="003577C8" w:rsidRDefault="00534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77C8" w:rsidRPr="003577C8" w14:paraId="36AB90B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E5C2" w14:textId="3BA483C6" w:rsidR="003577C8" w:rsidRPr="003577C8" w:rsidRDefault="00357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2CFA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природа», пейзаж (приёмы работы гуашью, красочное пятно, мазок; работа для выставки,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7B204311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B9D19F" w14:textId="77777777" w:rsidR="003577C8" w:rsidRPr="003577C8" w:rsidRDefault="003577C8" w:rsidP="00357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7FDF7B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68B0" w14:textId="31600AF0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0838" w14:textId="2046A99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природа», пейзаж (приёмы работы гуашью, красочное пятно, мазок; работа для выставки,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69E435EA" w14:textId="5355E288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F54FA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B6E307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E6FD" w14:textId="7680F03F" w:rsidR="005347C8" w:rsidRPr="00534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</w:t>
            </w:r>
          </w:p>
          <w:p w14:paraId="17915FC3" w14:textId="77777777" w:rsidR="005347C8" w:rsidRPr="00357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F138C63" w14:textId="77777777" w:rsidR="005347C8" w:rsidRPr="003577C8" w:rsidRDefault="005347C8" w:rsidP="008434C6">
            <w:pPr>
              <w:tabs>
                <w:tab w:val="left" w:pos="210"/>
                <w:tab w:val="center" w:pos="374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95EB" w14:textId="42A22E02" w:rsidR="005347C8" w:rsidRPr="003577C8" w:rsidRDefault="005347C8" w:rsidP="005347C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«Мой питомец», рисование линией (рисование линией, пятном и штрихом животных, игра «Большие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маленькие»).</w:t>
            </w:r>
          </w:p>
          <w:p w14:paraId="7A6D3E0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4BF23EE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6511F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EEAC37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AD2D" w14:textId="4B8D9699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8BDC" w14:textId="0251B82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3D2F6225" w14:textId="122D50FB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D4FC95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35BBFF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30B4" w14:textId="11D7533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673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168770B8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06.11 - 10.11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FC051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4490A45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F9B7" w14:textId="141251E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</w:t>
            </w:r>
          </w:p>
          <w:p w14:paraId="0ED8D32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F29215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B37D" w14:textId="77777777" w:rsidR="005347C8" w:rsidRPr="003577C8" w:rsidRDefault="005347C8" w:rsidP="00534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«Домашний любимец», композиция (лепка фигурки животного по материалам фотографий на 1 тему «Животное в объективе» (связь с модулем «Азбука цифровой графики»)</w:t>
            </w:r>
            <w:r w:rsidRPr="003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82294A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  <w:p w14:paraId="71AEC1FB" w14:textId="23E87EB9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54B42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387A8EE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A6AD" w14:textId="1DDC4145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36B4" w14:textId="00C2AA8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«Домашний любимец», композиция (лепка фигурки животного по материалам фотографий на 1 тему «Животное в объективе» (связь с модулем «Азбука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цифровой графики»)</w:t>
            </w:r>
            <w:r w:rsidRPr="003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387AF8" w14:textId="29523F33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13.11 - 17.11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D2655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6BC0F0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8DDF" w14:textId="1F2F8623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</w:t>
            </w:r>
          </w:p>
          <w:p w14:paraId="541794E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3E0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088DB55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  <w:p w14:paraId="3F737F4F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E7E15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776D6F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A6C1" w14:textId="7060037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FF0C" w14:textId="3C0A40A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6D9A4D64" w14:textId="7D6642E0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97F3F5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A6846B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21C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9923421" w14:textId="2E71C52C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A471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0C213EF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78ABE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2C637E4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B291" w14:textId="5DA5F3D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3C58" w14:textId="18905B32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5016C360" w14:textId="118244E0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5217B0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962436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10EC2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5DD030EB" w14:textId="75075B9C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</w:t>
            </w:r>
          </w:p>
          <w:p w14:paraId="16F19EBC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E635356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D731" w14:textId="146004BB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(материалы, инструменты, техники работы; техника безопасности). «Чем нарядим ёлочку?», работа в технике оригами (создание набора ёлочных игрушек в технике оригами или 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игрушек для украшения ёлки приёмом декорирования природных форм, например декорирование сосновых шишек бусинами)</w:t>
            </w:r>
          </w:p>
        </w:tc>
        <w:tc>
          <w:tcPr>
            <w:tcW w:w="1701" w:type="dxa"/>
            <w:shd w:val="clear" w:color="auto" w:fill="auto"/>
          </w:tcPr>
          <w:p w14:paraId="0BC6FD2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EB352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89393A3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F38E" w14:textId="3093C01D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7E9A" w14:textId="42FE62FE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нарядим ёлочку?», работа в технике оригами (создание набора ёлочных игрушек в технике оригами или 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игрушек для украшения ёлки приёмом декорирования природных форм, например декорирование сосновых шишек бусинами)</w:t>
            </w:r>
          </w:p>
        </w:tc>
        <w:tc>
          <w:tcPr>
            <w:tcW w:w="1701" w:type="dxa"/>
            <w:shd w:val="clear" w:color="auto" w:fill="auto"/>
          </w:tcPr>
          <w:p w14:paraId="6552C910" w14:textId="42C20E42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F852F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47E9F3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949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5B5239A" w14:textId="492B893E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</w:t>
            </w:r>
          </w:p>
          <w:p w14:paraId="6123993E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D89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игрушки», мастер-класс (освоение приёмов изготовления игрушек из нехудожественных материалов (ниток, лоскутков)</w:t>
            </w:r>
          </w:p>
        </w:tc>
        <w:tc>
          <w:tcPr>
            <w:tcW w:w="1701" w:type="dxa"/>
            <w:shd w:val="clear" w:color="auto" w:fill="auto"/>
          </w:tcPr>
          <w:p w14:paraId="565F3C4D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99271F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144560D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BCF1" w14:textId="263CE039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6CFA" w14:textId="671E36B2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игрушки», мастер-класс (освоение приёмов изготовления игрушек из нехудожественных материалов (ниток, лоскутков)</w:t>
            </w:r>
          </w:p>
        </w:tc>
        <w:tc>
          <w:tcPr>
            <w:tcW w:w="1701" w:type="dxa"/>
            <w:shd w:val="clear" w:color="auto" w:fill="auto"/>
          </w:tcPr>
          <w:p w14:paraId="29377D60" w14:textId="79D1B539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D19B7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8BD261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BDF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6615337" w14:textId="4CF739AE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28</w:t>
            </w:r>
          </w:p>
          <w:p w14:paraId="1EC25094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F9A1150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F1D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«Ювелиры», сюжетная игра (создание в технике монотипии комплекта украшений — бус, ожерелья, браслета, серёг — для мамы, сестры, для героев любимых книг (добрых или злых) или для времени года; вариант задания: выполнение украшения в программе Paint; индивидуальная работа; компьютерный класс (связь с модулем «Азбука цифровой графики»)</w:t>
            </w:r>
          </w:p>
        </w:tc>
        <w:tc>
          <w:tcPr>
            <w:tcW w:w="1701" w:type="dxa"/>
            <w:shd w:val="clear" w:color="auto" w:fill="auto"/>
          </w:tcPr>
          <w:p w14:paraId="5A0BF9F0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  <w:p w14:paraId="5DC8C5C1" w14:textId="7D223E92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5778A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C3E8B9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1940" w14:textId="386773FD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899C" w14:textId="4C176416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(материалы, инструменты, техники работы; техника безопасности) «Много окон и дверей полна горница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188040C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18.12 - 22.12</w:t>
            </w:r>
          </w:p>
          <w:p w14:paraId="04D90BF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AC40CC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098850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92D1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63E17C1" w14:textId="73D97C23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</w:t>
            </w:r>
          </w:p>
          <w:p w14:paraId="672205AD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B164" w14:textId="6B2B3F79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6C30768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412797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25B0C0C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2C18" w14:textId="73272274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5E73" w14:textId="752EF439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3EB0316D" w14:textId="599F6795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64FFA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3BBA3F9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F5E7" w14:textId="3F61B3BA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5E3B" w14:textId="255C24DF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«Много окон и дверей полна горница людей», игровой проект (проект домика для маленьких человечков из овощей или фруктов, из варежки или сапога, или из других предметов (вещей); фотографирование проектов)</w:t>
            </w:r>
          </w:p>
        </w:tc>
        <w:tc>
          <w:tcPr>
            <w:tcW w:w="1701" w:type="dxa"/>
            <w:shd w:val="clear" w:color="auto" w:fill="auto"/>
          </w:tcPr>
          <w:p w14:paraId="435FE9EE" w14:textId="2D7FDAA5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9E29E6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5F81732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B74E" w14:textId="5AFF43B8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EFAB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«Домики из бумаги», оригами (по материалам фотопленэра «В объективе — здание» (связь с модулем «Азбука цифровой графики»); создание домиков в технике оригами;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4CEF662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E1FAA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62F91DE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9A6E" w14:textId="0DD5D95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19B9" w14:textId="3EEDC06D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«Домики из бумаги», оригами (по материалам фотопленэра «В объективе — здание» (связь с модулем «Азбука цифровой графики»); создание домиков в технике оригами;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57784AF" w14:textId="6ED704BB" w:rsidR="005347C8" w:rsidRPr="003577C8" w:rsidRDefault="00A9688B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29E31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5BEA42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0435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26E662B" w14:textId="40B80513" w:rsidR="005347C8" w:rsidRPr="00534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35</w:t>
            </w:r>
          </w:p>
          <w:p w14:paraId="005238B8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D56AE0D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264E" w14:textId="77777777" w:rsidR="005347C8" w:rsidRPr="003577C8" w:rsidRDefault="005347C8" w:rsidP="005347C8">
            <w:pPr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«Галерея сказочных героев» (цвета тёплые и холодные; передача характера людей: добрые и злые; изображение персонажей (Алёнушка, Царевич, Кащей, Водяной, Старичок-лесовичок, Леший, Кикимора и др .) и животных (конь-огонь, Петушок-Золотой гребешок, Чудо-юдо рыба-кит, Золотая рыбка, Синяя птица и др .); основные и составные цвета; коллективная работа; использование музыкальных образов: «Кикимора», «Баба-Яга» А . К . Лядова; «Баба-Яга» П . И . Чайковского; «Колдун» Г . В . Свиридова; «ЦаревнаЛебедь» Н . А . Римского-Корсакова;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50AA50AE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0E614F4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70C629A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C833" w14:textId="6EA77846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4589" w14:textId="73B72BC8" w:rsidR="005347C8" w:rsidRPr="003577C8" w:rsidRDefault="005347C8" w:rsidP="005347C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«Галерея сказочных героев» (цвета тёплые и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холодные; передача характера людей: добрые и злые; изображение персонажей (Алёнушка, Царевич, Кащей, Водяной, Старичок-лесовичок, Леший, Кикимора и др .) и животных (конь-огонь, Петушок-Золотой гребешок, Чудо-юдо рыба-кит, Золотая рыбка, Синяя птица и др .); основные и составные цвета; коллективная работа; использование музыкальных образов: «Кикимора», «Баба-Яга» А . К . Лядова; «Баба-Яга» П . И . Чайковского; «Колдун» Г . В . Свиридова; «ЦаревнаЛебедь» Н . А . Римского-Корсакова;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0040A94F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29.01 - 02.02</w:t>
            </w:r>
          </w:p>
          <w:p w14:paraId="3774801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630512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47C8" w:rsidRPr="003577C8" w14:paraId="0127FE76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BD24" w14:textId="77777777" w:rsidR="005347C8" w:rsidRPr="003577C8" w:rsidRDefault="005347C8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FD45C58" w14:textId="4F48E2E1" w:rsidR="005347C8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87CA" w14:textId="31D4DA76" w:rsidR="005347C8" w:rsidRPr="003577C8" w:rsidRDefault="005347C8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конструирование (по материалам фотопленэра «Вот моя улица (утром, днём, вечером)» или «Прогулка по городу»; </w:t>
            </w:r>
          </w:p>
        </w:tc>
        <w:tc>
          <w:tcPr>
            <w:tcW w:w="1701" w:type="dxa"/>
            <w:shd w:val="clear" w:color="auto" w:fill="auto"/>
          </w:tcPr>
          <w:p w14:paraId="0D5138E9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  <w:p w14:paraId="00010509" w14:textId="201FCAB6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2ADB33" w14:textId="77777777" w:rsidR="005347C8" w:rsidRPr="003577C8" w:rsidRDefault="005347C8" w:rsidP="005347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14851AF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A86A" w14:textId="528D6528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E983" w14:textId="1F499470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избушка лубяная, ледяная, на курьих ножках </w:t>
            </w:r>
          </w:p>
        </w:tc>
        <w:tc>
          <w:tcPr>
            <w:tcW w:w="1701" w:type="dxa"/>
            <w:shd w:val="clear" w:color="auto" w:fill="auto"/>
          </w:tcPr>
          <w:p w14:paraId="33712779" w14:textId="7EB06209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04217B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22EA84AB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B892" w14:textId="156E7FB5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5EA8" w14:textId="64D049AD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сказочных построек», ледяной дворец, пряничный домик и др .; </w:t>
            </w:r>
          </w:p>
        </w:tc>
        <w:tc>
          <w:tcPr>
            <w:tcW w:w="1701" w:type="dxa"/>
            <w:shd w:val="clear" w:color="auto" w:fill="auto"/>
          </w:tcPr>
          <w:p w14:paraId="271A0D8D" w14:textId="4FADDCC5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86AEBE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6010A60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52D8" w14:textId="4B2603DE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ED2D" w14:textId="2AE517F5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«Город сказочных построек», конструирование, аппликация с использованием объёмных элементов, симметричное вырезывание, силуэт, коллективная работа;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3C31978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  <w:p w14:paraId="7F7BC6D6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A880ABC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1FFCB08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40CF" w14:textId="0C6F2F92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41</w:t>
            </w:r>
          </w:p>
          <w:p w14:paraId="278B1F31" w14:textId="77777777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1F38540C" w14:textId="77777777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2182" w14:textId="454C1F77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;полевая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558EDAAD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49D1A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  <w:p w14:paraId="6468075F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5EFB044" w14:textId="77777777" w:rsidR="00A9688B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E75A9A" w14:textId="6F6A0AB5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8B8F13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22A2906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2913" w14:textId="2080B84D" w:rsidR="00160424" w:rsidRPr="003577C8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854F" w14:textId="0CEBFA42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;полевая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36200583" w14:textId="5229A99B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8035F4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60424" w:rsidRPr="003577C8" w14:paraId="0A656AA0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8541" w14:textId="6FB82D80" w:rsidR="00160424" w:rsidRDefault="00160424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C6BC" w14:textId="45BD3789" w:rsidR="00160424" w:rsidRPr="003577C8" w:rsidRDefault="00160424" w:rsidP="001604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 у ёлки», скульптура из снега (лепка и фотографирование; работа в паре или в творческой группе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;полевая творческая практика: работа в материале) </w:t>
            </w:r>
          </w:p>
        </w:tc>
        <w:tc>
          <w:tcPr>
            <w:tcW w:w="1701" w:type="dxa"/>
            <w:shd w:val="clear" w:color="auto" w:fill="auto"/>
          </w:tcPr>
          <w:p w14:paraId="4BE6F602" w14:textId="235C6FDC" w:rsidR="00160424" w:rsidRPr="003577C8" w:rsidRDefault="00A9688B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789127" w14:textId="77777777" w:rsidR="00160424" w:rsidRPr="003577C8" w:rsidRDefault="00160424" w:rsidP="001604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EE4AA7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AE0B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6A0ACEA" w14:textId="37B0E4D9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44</w:t>
            </w:r>
          </w:p>
          <w:p w14:paraId="0D1693C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16FC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«Танцующие снежинки», воздушная подвеска (создание украшения для класса; коллективная работа;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144B9086" w14:textId="60516E92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F4296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6502D7F4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2F22" w14:textId="1848394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0318" w14:textId="1F7369FD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«Герои сказок» (занятие в библиотеке школы или в районной библиотеке; восприятие изображения героев сказок через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6BD87E17" w14:textId="371A6B46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6A3868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BB29FD7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9451" w14:textId="6FEEC0CD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46</w:t>
            </w:r>
          </w:p>
          <w:p w14:paraId="24FDB7C0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47F0FCD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DF727" w14:textId="433B0871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«Герои сказок» (занятие в библиотеке школы или в районной библиотеке; восприятие изображения героев сказок через 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204E65A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  <w:p w14:paraId="264F582E" w14:textId="0B923D64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CF69B5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F5B3DB5" w14:textId="77777777" w:rsidTr="005347C8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D444" w14:textId="29B5C2C3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  <w:t>47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3ABF" w14:textId="38B51A85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(игра «В мастерской 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ки»: лепка сказочной игрушки по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 игрушки, дымковской игрушки (лошадка, барышня)или филимоновской игрушки</w:t>
            </w:r>
          </w:p>
        </w:tc>
        <w:tc>
          <w:tcPr>
            <w:tcW w:w="1701" w:type="dxa"/>
            <w:shd w:val="clear" w:color="auto" w:fill="auto"/>
          </w:tcPr>
          <w:p w14:paraId="7A9EF63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  <w:p w14:paraId="2340AFF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AA827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B2AAB8B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30FB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97FCF7F" w14:textId="21AAED31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9D5" w14:textId="787AEB61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(игра «В мастерской 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ки»: лепка сказочной игрушки по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каргопольской игрушки, дымковской игрушки (лошадка, барышня)или филимоновской игрушки; </w:t>
            </w:r>
          </w:p>
        </w:tc>
        <w:tc>
          <w:tcPr>
            <w:tcW w:w="1701" w:type="dxa"/>
            <w:shd w:val="clear" w:color="auto" w:fill="auto"/>
          </w:tcPr>
          <w:p w14:paraId="511F0700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5C6F68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46E86718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C745" w14:textId="355A34B0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D667" w14:textId="1EA4F0C3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«Завертелась карусель», мастерская лепки сюжетная композиция «Карусель»; работа в творческих группах; фотографирование готовых композиций)</w:t>
            </w:r>
          </w:p>
          <w:p w14:paraId="6F005863" w14:textId="09233B52" w:rsidR="00A9688B" w:rsidRPr="003577C8" w:rsidRDefault="00A9688B" w:rsidP="00A968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BC240" w14:textId="0BE837F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680DDC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4971292A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EA12" w14:textId="16C7243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50</w:t>
            </w:r>
          </w:p>
          <w:p w14:paraId="7C6B9305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45F428E4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994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«Чудо-посуда», панно (роспись картонной формы посуды узорами городецкой и хохломской росписи; орнамент в полосе (рамка);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2A00BBC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30351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BE17C32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157D" w14:textId="70C4A818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1F19" w14:textId="20590186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«Чудо-посуда», панно (роспись картонной формы посуды узорами городецкой и хохломской росписи; орнамент в полосе (рамка); коллективная работа)</w:t>
            </w:r>
          </w:p>
        </w:tc>
        <w:tc>
          <w:tcPr>
            <w:tcW w:w="1701" w:type="dxa"/>
            <w:shd w:val="clear" w:color="auto" w:fill="auto"/>
          </w:tcPr>
          <w:p w14:paraId="00F3CEE3" w14:textId="2B93ABB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5494E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2941F272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6F6D" w14:textId="53D277CC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52</w:t>
            </w:r>
          </w:p>
          <w:p w14:paraId="18CDA847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4BD730D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899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«Что нам дарит осень, зима, весна и лето?», коллаж (коллективная работа; выставка творческих работ на сайте школы, втворческом блоге, в группе в соцсети или в реальном формате; восприятие и оценка эмоционального содержания творческих работ (связь с модулем «Восприятие произведений искусства»)</w:t>
            </w:r>
          </w:p>
        </w:tc>
        <w:tc>
          <w:tcPr>
            <w:tcW w:w="1701" w:type="dxa"/>
            <w:shd w:val="clear" w:color="auto" w:fill="auto"/>
          </w:tcPr>
          <w:p w14:paraId="23F27E30" w14:textId="561C7551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DFB57B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288AEDF" w14:textId="77777777" w:rsidTr="005347C8">
        <w:trPr>
          <w:trHeight w:val="2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DF16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76BC2D8C" w14:textId="0BEA327E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53</w:t>
            </w:r>
          </w:p>
          <w:p w14:paraId="2C2C5CE8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1FED32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8EC4" w14:textId="3CF4EC4D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«Герои сказок» (занятие в библиотеке школы или в районной библиотеке; восприятие изображения героев сказок через книжную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иллюстрацию; это занятие претворяет занятие «Галерея сказочных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героев» модуля «Живопись»)</w:t>
            </w:r>
          </w:p>
        </w:tc>
        <w:tc>
          <w:tcPr>
            <w:tcW w:w="1701" w:type="dxa"/>
            <w:shd w:val="clear" w:color="auto" w:fill="auto"/>
          </w:tcPr>
          <w:p w14:paraId="65899CC3" w14:textId="1B1A0C6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4FE17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124646D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39A4" w14:textId="77777777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54</w:t>
            </w:r>
          </w:p>
          <w:p w14:paraId="7151282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CB39E7A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89FF" w14:textId="517F8A96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Декоративное рисование (украшаем птиц,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рыб, животных — ящерку, жирафа и др.; техника тинга-тинга или техника на выбор; силуэт; работа для выставки; фотографирование готовых работ)</w:t>
            </w:r>
          </w:p>
        </w:tc>
        <w:tc>
          <w:tcPr>
            <w:tcW w:w="1701" w:type="dxa"/>
            <w:shd w:val="clear" w:color="auto" w:fill="auto"/>
          </w:tcPr>
          <w:p w14:paraId="3B61CB5C" w14:textId="22042653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C36C7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B9325CC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04B0" w14:textId="56D0B6C7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55</w:t>
            </w:r>
          </w:p>
          <w:p w14:paraId="2922C275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358AD946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5C2D6B9C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1A7C" w14:textId="2ABE12F2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«Вьём весеннее печенье «тетёрочки», лепка (лепка печенья (восьмёрочка, кудёрушка, курушка, вьюха, конёчки, решето, околышки и т . д .) из элементов замкнутого орнамента «тетёрочки»; фотографирование готовых изделий)</w:t>
            </w:r>
          </w:p>
        </w:tc>
        <w:tc>
          <w:tcPr>
            <w:tcW w:w="1701" w:type="dxa"/>
            <w:shd w:val="clear" w:color="auto" w:fill="auto"/>
          </w:tcPr>
          <w:p w14:paraId="14B2E695" w14:textId="58E99073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44AC4F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09DF7705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F1A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6BBFAECC" w14:textId="05AA5C77" w:rsidR="00A9688B" w:rsidRPr="00160424" w:rsidRDefault="00A9688B" w:rsidP="008434C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56</w:t>
            </w:r>
          </w:p>
          <w:p w14:paraId="5FC2B81F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A06" w14:textId="20E6ACA3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с практикой (композиция в фотографии, фотопленэр) /Фотопленэр на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 разные деревья</w:t>
            </w:r>
          </w:p>
        </w:tc>
        <w:tc>
          <w:tcPr>
            <w:tcW w:w="1701" w:type="dxa"/>
            <w:shd w:val="clear" w:color="auto" w:fill="auto"/>
          </w:tcPr>
          <w:p w14:paraId="43706D13" w14:textId="4EDE145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154406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0042BA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B08B" w14:textId="73A9F18E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7DF8" w14:textId="559853BB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 на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«Цветы распускаются», 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2EC352C9" w14:textId="1752E0A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4BABA2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A49D9F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C940" w14:textId="4A67AC85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58</w:t>
            </w:r>
          </w:p>
          <w:p w14:paraId="6B0CBD80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CB1D" w14:textId="6BF971E4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</w:tc>
        <w:tc>
          <w:tcPr>
            <w:tcW w:w="1701" w:type="dxa"/>
            <w:shd w:val="clear" w:color="auto" w:fill="auto"/>
          </w:tcPr>
          <w:p w14:paraId="3252FBDE" w14:textId="37A31635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952F71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CDB1839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81C8" w14:textId="17E90CF5" w:rsidR="00A9688B" w:rsidRPr="003577C8" w:rsidRDefault="00A9688B" w:rsidP="008434C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59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B03F" w14:textId="0D83E4B1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</w:tc>
        <w:tc>
          <w:tcPr>
            <w:tcW w:w="1701" w:type="dxa"/>
            <w:shd w:val="clear" w:color="auto" w:fill="auto"/>
          </w:tcPr>
          <w:p w14:paraId="6D0B3D7E" w14:textId="7E2C66D0" w:rsidR="00A9688B" w:rsidRPr="00160424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43031B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775F04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0E63" w14:textId="3CA7CB9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B0F9" w14:textId="5E6A4B43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творческих работ на сайте школы, в творческом блоге, в группе в соцсети или в реальном формате (беседа, обсуждение, оценка, впечатление, мнение)</w:t>
            </w:r>
          </w:p>
        </w:tc>
        <w:tc>
          <w:tcPr>
            <w:tcW w:w="1701" w:type="dxa"/>
            <w:shd w:val="clear" w:color="auto" w:fill="auto"/>
          </w:tcPr>
          <w:p w14:paraId="3E5B2576" w14:textId="1621C1F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06.05 - 10.05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9B8F403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D694E9F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B4BA" w14:textId="18D45920" w:rsidR="00A9688B" w:rsidRPr="00160424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246E" w14:textId="77777777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  <w:p w14:paraId="4E300E6C" w14:textId="78FC5C79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16A66F2F" w14:textId="0B4F25F2" w:rsidR="00A9688B" w:rsidRPr="00160424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06.05 - 10.05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042E1A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1C9E49F1" w14:textId="77777777" w:rsidTr="005347C8">
        <w:trPr>
          <w:trHeight w:val="3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05ED" w14:textId="256BD34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A5AF" w14:textId="77777777" w:rsidR="00A9688B" w:rsidRPr="003577C8" w:rsidRDefault="00A9688B" w:rsidP="00A9688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тени», рисунки персонажей (рисунки персонажей для игры в тени на примере сказок «Теремок», «Колобок», «Репка» или др.; силуэты на трости, т. е. деревянной</w:t>
            </w:r>
          </w:p>
          <w:p w14:paraId="31C2189C" w14:textId="4ACCAC2B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14:paraId="61E6791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13.05 - 17.05</w:t>
            </w:r>
          </w:p>
          <w:p w14:paraId="7E36E56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0B53E5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364143BD" w14:textId="77777777" w:rsidTr="005347C8">
        <w:trPr>
          <w:trHeight w:val="2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30F8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  <w:p w14:paraId="2DC13FEF" w14:textId="2D93F884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833F" w14:textId="59364BF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 на темы «Отражение в воде» 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424118D9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13.05 - 17.05</w:t>
            </w:r>
          </w:p>
          <w:p w14:paraId="4CBDF668" w14:textId="6A973048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A2CA8D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53CA52A7" w14:textId="77777777" w:rsidTr="005347C8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6C33" w14:textId="20B1A69D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9F64" w14:textId="130D21E4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 на темы «Отражение в воде» (восприятие природных объектов; выполнение 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0F96A862" w14:textId="1008DD22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C66982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9688B" w:rsidRPr="003577C8" w14:paraId="74AA6631" w14:textId="77777777" w:rsidTr="005347C8">
        <w:trPr>
          <w:trHeight w:val="3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B3E0" w14:textId="56631B1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65</w:t>
            </w:r>
          </w:p>
          <w:p w14:paraId="49B51B47" w14:textId="77777777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B9B3" w14:textId="0B10AA1C" w:rsidR="00A9688B" w:rsidRPr="003577C8" w:rsidRDefault="00A9688B" w:rsidP="00A96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 на темы «В объективе — здание», «Вот моя улица(утром, днём, вечером)», «Прогулка по городу» и др.(восприятие природных объектов и предметной среды; 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4C85C671" w14:textId="195AA0FB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1AC2A7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A9688B" w:rsidRPr="003577C8" w14:paraId="24D45CE9" w14:textId="77777777" w:rsidTr="005347C8">
        <w:trPr>
          <w:trHeight w:val="3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6AB9" w14:textId="44DE887D" w:rsidR="00A9688B" w:rsidRPr="003577C8" w:rsidRDefault="00A9688B" w:rsidP="008434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1E09" w14:textId="1535DDA7" w:rsidR="00A9688B" w:rsidRPr="003577C8" w:rsidRDefault="00A9688B" w:rsidP="00A968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Фотопленэр на темы «В объективе — здание», «Вот моя улица(утром, днём, вечером)», «Прогулка по городу» и др.(восприятие природных объектов и предметной среды; 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7C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 фотографий)</w:t>
            </w:r>
          </w:p>
        </w:tc>
        <w:tc>
          <w:tcPr>
            <w:tcW w:w="1701" w:type="dxa"/>
            <w:shd w:val="clear" w:color="auto" w:fill="auto"/>
          </w:tcPr>
          <w:p w14:paraId="67E32F83" w14:textId="4E850039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3577C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20.05 - 24.05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A29254" w14:textId="77777777" w:rsidR="00A9688B" w:rsidRPr="003577C8" w:rsidRDefault="00A9688B" w:rsidP="00A9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EC787FE" w14:textId="77777777" w:rsidR="003577C8" w:rsidRPr="003577C8" w:rsidRDefault="003577C8" w:rsidP="00357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B8DE56" w14:textId="77777777" w:rsidR="003577C8" w:rsidRPr="003577C8" w:rsidRDefault="003577C8" w:rsidP="003577C8">
      <w:pPr>
        <w:spacing w:after="200" w:line="276" w:lineRule="auto"/>
        <w:rPr>
          <w:rFonts w:ascii="Calibri" w:eastAsia="Calibri" w:hAnsi="Calibri" w:cs="Times New Roman"/>
        </w:rPr>
      </w:pPr>
    </w:p>
    <w:p w14:paraId="04918518" w14:textId="77777777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112F256A" w14:textId="77777777" w:rsidR="003577C8" w:rsidRPr="003577C8" w:rsidRDefault="003577C8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10C69EB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60C1898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79CA4" w14:textId="77777777" w:rsidR="00087854" w:rsidRDefault="00087854" w:rsidP="000878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0A13272" w14:textId="77777777" w:rsidR="00087854" w:rsidRDefault="00087854" w:rsidP="000878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319046D" w14:textId="77777777" w:rsidR="00087854" w:rsidRDefault="00087854" w:rsidP="0008785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1CB883C" w14:textId="77777777" w:rsidR="00087854" w:rsidRDefault="00087854" w:rsidP="000878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5836604E" w:rsidR="00862307" w:rsidRDefault="00087854" w:rsidP="0008785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E61C12">
      <w:footerReference w:type="even" r:id="rId15"/>
      <w:footerReference w:type="default" r:id="rId16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066F" w14:textId="77777777" w:rsidR="00975F2C" w:rsidRDefault="00975F2C">
      <w:pPr>
        <w:spacing w:after="0" w:line="240" w:lineRule="auto"/>
      </w:pPr>
      <w:r>
        <w:separator/>
      </w:r>
    </w:p>
  </w:endnote>
  <w:endnote w:type="continuationSeparator" w:id="0">
    <w:p w14:paraId="1E51F48C" w14:textId="77777777" w:rsidR="00975F2C" w:rsidRDefault="009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5347C8" w:rsidRDefault="005347C8" w:rsidP="00E61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5347C8" w:rsidRDefault="005347C8" w:rsidP="00E61C12">
    <w:pPr>
      <w:pStyle w:val="a3"/>
      <w:ind w:right="360"/>
    </w:pPr>
  </w:p>
  <w:p w14:paraId="41507C5F" w14:textId="77777777" w:rsidR="005347C8" w:rsidRDefault="005347C8"/>
  <w:p w14:paraId="01E429D0" w14:textId="77777777" w:rsidR="005347C8" w:rsidRDefault="00534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5347C8" w:rsidRDefault="005347C8" w:rsidP="00E61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C50">
      <w:rPr>
        <w:rStyle w:val="a5"/>
        <w:noProof/>
      </w:rPr>
      <w:t>18</w:t>
    </w:r>
    <w:r>
      <w:rPr>
        <w:rStyle w:val="a5"/>
      </w:rPr>
      <w:fldChar w:fldCharType="end"/>
    </w:r>
  </w:p>
  <w:p w14:paraId="6EC5DD36" w14:textId="77777777" w:rsidR="005347C8" w:rsidRDefault="005347C8" w:rsidP="00E61C12">
    <w:pPr>
      <w:pStyle w:val="a3"/>
      <w:ind w:right="360"/>
    </w:pPr>
  </w:p>
  <w:p w14:paraId="06686589" w14:textId="77777777" w:rsidR="005347C8" w:rsidRDefault="005347C8"/>
  <w:p w14:paraId="763A8499" w14:textId="77777777" w:rsidR="005347C8" w:rsidRDefault="005347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0FD7" w14:textId="77777777" w:rsidR="00975F2C" w:rsidRDefault="00975F2C">
      <w:pPr>
        <w:spacing w:after="0" w:line="240" w:lineRule="auto"/>
      </w:pPr>
      <w:r>
        <w:separator/>
      </w:r>
    </w:p>
  </w:footnote>
  <w:footnote w:type="continuationSeparator" w:id="0">
    <w:p w14:paraId="1B861F6E" w14:textId="77777777" w:rsidR="00975F2C" w:rsidRDefault="0097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59951830">
    <w:abstractNumId w:val="10"/>
  </w:num>
  <w:num w:numId="2" w16cid:durableId="1092434032">
    <w:abstractNumId w:val="7"/>
  </w:num>
  <w:num w:numId="3" w16cid:durableId="719091120">
    <w:abstractNumId w:val="5"/>
  </w:num>
  <w:num w:numId="4" w16cid:durableId="1504007769">
    <w:abstractNumId w:val="4"/>
  </w:num>
  <w:num w:numId="5" w16cid:durableId="2133745334">
    <w:abstractNumId w:val="0"/>
  </w:num>
  <w:num w:numId="6" w16cid:durableId="1393189112">
    <w:abstractNumId w:val="1"/>
  </w:num>
  <w:num w:numId="7" w16cid:durableId="821504647">
    <w:abstractNumId w:val="8"/>
  </w:num>
  <w:num w:numId="8" w16cid:durableId="1843545965">
    <w:abstractNumId w:val="2"/>
  </w:num>
  <w:num w:numId="9" w16cid:durableId="1587032679">
    <w:abstractNumId w:val="3"/>
  </w:num>
  <w:num w:numId="10" w16cid:durableId="371461051">
    <w:abstractNumId w:val="9"/>
  </w:num>
  <w:num w:numId="11" w16cid:durableId="2072189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70A0E"/>
    <w:rsid w:val="00087854"/>
    <w:rsid w:val="000E08DE"/>
    <w:rsid w:val="000E310A"/>
    <w:rsid w:val="00146007"/>
    <w:rsid w:val="00160424"/>
    <w:rsid w:val="00167D33"/>
    <w:rsid w:val="00184656"/>
    <w:rsid w:val="001A38E6"/>
    <w:rsid w:val="001D2EDC"/>
    <w:rsid w:val="002031A6"/>
    <w:rsid w:val="00275C25"/>
    <w:rsid w:val="002A40B9"/>
    <w:rsid w:val="002F43F2"/>
    <w:rsid w:val="003148EC"/>
    <w:rsid w:val="003310E7"/>
    <w:rsid w:val="00336AFD"/>
    <w:rsid w:val="0035610B"/>
    <w:rsid w:val="003577C8"/>
    <w:rsid w:val="00396219"/>
    <w:rsid w:val="003C7FCC"/>
    <w:rsid w:val="003D3C0F"/>
    <w:rsid w:val="00437FAC"/>
    <w:rsid w:val="004D6315"/>
    <w:rsid w:val="00523321"/>
    <w:rsid w:val="0052564B"/>
    <w:rsid w:val="005347C8"/>
    <w:rsid w:val="00553BAA"/>
    <w:rsid w:val="005560CC"/>
    <w:rsid w:val="00593C50"/>
    <w:rsid w:val="005F2B16"/>
    <w:rsid w:val="00606A4C"/>
    <w:rsid w:val="006A6C1E"/>
    <w:rsid w:val="006C48B8"/>
    <w:rsid w:val="006D4274"/>
    <w:rsid w:val="006E0970"/>
    <w:rsid w:val="007753E0"/>
    <w:rsid w:val="007850C4"/>
    <w:rsid w:val="007A7A87"/>
    <w:rsid w:val="007C1732"/>
    <w:rsid w:val="007E7297"/>
    <w:rsid w:val="008434C6"/>
    <w:rsid w:val="00862307"/>
    <w:rsid w:val="00863D24"/>
    <w:rsid w:val="008B5223"/>
    <w:rsid w:val="008E4C28"/>
    <w:rsid w:val="0090286D"/>
    <w:rsid w:val="00915FC7"/>
    <w:rsid w:val="00920AD5"/>
    <w:rsid w:val="00975F2C"/>
    <w:rsid w:val="009C39EF"/>
    <w:rsid w:val="009D7F5C"/>
    <w:rsid w:val="00A416E3"/>
    <w:rsid w:val="00A61B75"/>
    <w:rsid w:val="00A76F1D"/>
    <w:rsid w:val="00A814B0"/>
    <w:rsid w:val="00A855D1"/>
    <w:rsid w:val="00A91E32"/>
    <w:rsid w:val="00A9688B"/>
    <w:rsid w:val="00AB67EA"/>
    <w:rsid w:val="00B3479A"/>
    <w:rsid w:val="00B524AF"/>
    <w:rsid w:val="00B718B5"/>
    <w:rsid w:val="00B94B41"/>
    <w:rsid w:val="00BA2311"/>
    <w:rsid w:val="00BF4051"/>
    <w:rsid w:val="00C72686"/>
    <w:rsid w:val="00CA4AB2"/>
    <w:rsid w:val="00CC6FB6"/>
    <w:rsid w:val="00D063B4"/>
    <w:rsid w:val="00D15E28"/>
    <w:rsid w:val="00D26CC7"/>
    <w:rsid w:val="00D34B9E"/>
    <w:rsid w:val="00D40EB1"/>
    <w:rsid w:val="00DB194C"/>
    <w:rsid w:val="00DB3BD9"/>
    <w:rsid w:val="00DC094D"/>
    <w:rsid w:val="00DE3533"/>
    <w:rsid w:val="00E038DB"/>
    <w:rsid w:val="00E61C12"/>
    <w:rsid w:val="00E70B2B"/>
    <w:rsid w:val="00EA4356"/>
    <w:rsid w:val="00EA4A21"/>
    <w:rsid w:val="00EE008E"/>
    <w:rsid w:val="00EF2B46"/>
    <w:rsid w:val="00F0378E"/>
    <w:rsid w:val="00F4022E"/>
    <w:rsid w:val="00F40ED4"/>
    <w:rsid w:val="00F42E57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docId w15:val="{1756AA44-A4A1-4404-8F94-FF11146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mosmetod.ru/kollektsiya/master-klass-sekret-sozdaniya-portreta" TargetMode="External"/><Relationship Id="rId13" Type="http://schemas.openxmlformats.org/officeDocument/2006/relationships/hyperlink" Target="https://drofa-ventan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pitatel.com.ua/category/izo.html" TargetMode="External"/><Relationship Id="rId12" Type="http://schemas.openxmlformats.org/officeDocument/2006/relationships/hyperlink" Target="http://vospitatel.com.ua/category/iz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pitatel.com.ua/category/iz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ospitatel.com.ua/category/iz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.com.ua/category/izo.html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уварова</dc:creator>
  <cp:lastModifiedBy>наталья уварова</cp:lastModifiedBy>
  <cp:revision>6</cp:revision>
  <dcterms:created xsi:type="dcterms:W3CDTF">2023-08-30T09:22:00Z</dcterms:created>
  <dcterms:modified xsi:type="dcterms:W3CDTF">2023-08-30T13:36:00Z</dcterms:modified>
</cp:coreProperties>
</file>